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C2" w:rsidRDefault="001C26C2" w:rsidP="001C26C2">
      <w:pPr>
        <w:jc w:val="right"/>
        <w:rPr>
          <w:rFonts w:ascii="Calibri" w:eastAsia="Times New Roman" w:hAnsi="Calibri"/>
          <w:bCs/>
          <w:sz w:val="20"/>
          <w:lang w:val="pl-PL"/>
        </w:rPr>
      </w:pPr>
      <w:r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…………………………………………………..</w:t>
      </w:r>
    </w:p>
    <w:p w:rsidR="00FF5A25" w:rsidRDefault="00FF5A25" w:rsidP="001C26C2">
      <w:pPr>
        <w:rPr>
          <w:rFonts w:ascii="Calibri" w:eastAsia="Times New Roman" w:hAnsi="Calibri"/>
          <w:bCs/>
          <w:sz w:val="18"/>
          <w:lang w:val="pl-PL"/>
        </w:rPr>
      </w:pPr>
    </w:p>
    <w:p w:rsidR="008409AA" w:rsidRDefault="008409AA" w:rsidP="001C26C2">
      <w:pPr>
        <w:rPr>
          <w:rFonts w:ascii="Calibri" w:eastAsia="Times New Roman" w:hAnsi="Calibri"/>
          <w:bCs/>
          <w:sz w:val="20"/>
          <w:lang w:val="pl-PL"/>
        </w:rPr>
      </w:pPr>
    </w:p>
    <w:p w:rsidR="001C26C2" w:rsidRDefault="001C26C2" w:rsidP="001C26C2">
      <w:pPr>
        <w:rPr>
          <w:rFonts w:ascii="Calibri" w:eastAsia="Times New Roman" w:hAnsi="Calibri"/>
          <w:bCs/>
          <w:sz w:val="20"/>
          <w:lang w:val="pl-PL"/>
        </w:rPr>
      </w:pPr>
      <w:r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  <w:lang w:val="pl-PL"/>
        </w:rPr>
        <w:t>.</w:t>
      </w:r>
    </w:p>
    <w:p w:rsidR="001C26C2" w:rsidRPr="000640BC" w:rsidRDefault="001C26C2" w:rsidP="001C26C2">
      <w:pPr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  <w:lang w:val="pl-PL"/>
        </w:rPr>
        <w:t>Pieczęć szkoły</w:t>
      </w:r>
    </w:p>
    <w:p w:rsidR="001C26C2" w:rsidRDefault="001C26C2" w:rsidP="001C26C2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</w:p>
    <w:p w:rsidR="001C26C2" w:rsidRDefault="001C26C2" w:rsidP="001C26C2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</w:p>
    <w:p w:rsidR="00261D2F" w:rsidRDefault="00261D2F" w:rsidP="001C26C2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</w:p>
    <w:p w:rsidR="001C26C2" w:rsidRDefault="00261D2F" w:rsidP="001C26C2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>
        <w:rPr>
          <w:rFonts w:ascii="Calibri" w:eastAsia="Times New Roman" w:hAnsi="Calibri"/>
          <w:b/>
          <w:bCs/>
          <w:sz w:val="38"/>
          <w:lang w:val="pl-PL"/>
        </w:rPr>
        <w:t>ZGODA NA PRZETWARZANIE DANYCH</w:t>
      </w:r>
      <w:r w:rsidR="008409AA">
        <w:rPr>
          <w:rFonts w:ascii="Calibri" w:eastAsia="Times New Roman" w:hAnsi="Calibri"/>
          <w:b/>
          <w:bCs/>
          <w:sz w:val="38"/>
          <w:lang w:val="pl-PL"/>
        </w:rPr>
        <w:t xml:space="preserve"> PO UKOŃCZENIU SZKOŁY</w:t>
      </w:r>
      <w:r w:rsidR="0068258B">
        <w:rPr>
          <w:rFonts w:ascii="Calibri" w:eastAsia="Times New Roman" w:hAnsi="Calibri"/>
          <w:b/>
          <w:bCs/>
          <w:sz w:val="38"/>
          <w:lang w:val="pl-PL"/>
        </w:rPr>
        <w:t>- ZGODA ABSOLWENTA</w:t>
      </w:r>
    </w:p>
    <w:p w:rsidR="001C26C2" w:rsidRDefault="001C26C2" w:rsidP="001C26C2">
      <w:pPr>
        <w:rPr>
          <w:rFonts w:ascii="Calibri" w:eastAsia="Times New Roman" w:hAnsi="Calibri"/>
          <w:sz w:val="22"/>
          <w:lang w:val="pl-PL"/>
        </w:rPr>
      </w:pPr>
    </w:p>
    <w:p w:rsidR="00261D2F" w:rsidRDefault="00261D2F" w:rsidP="00261D2F">
      <w:pPr>
        <w:rPr>
          <w:rFonts w:ascii="Calibri" w:eastAsia="Times New Roman" w:hAnsi="Calibri"/>
          <w:sz w:val="22"/>
          <w:lang w:val="pl-PL"/>
        </w:rPr>
      </w:pPr>
    </w:p>
    <w:p w:rsidR="00261D2F" w:rsidRDefault="00261D2F" w:rsidP="001C26C2">
      <w:pPr>
        <w:rPr>
          <w:rFonts w:ascii="Calibri" w:eastAsia="Times New Roman" w:hAnsi="Calibri"/>
          <w:sz w:val="22"/>
          <w:lang w:val="pl-PL"/>
        </w:rPr>
      </w:pPr>
    </w:p>
    <w:p w:rsidR="00EA64F6" w:rsidRDefault="00EA64F6" w:rsidP="00EA64F6">
      <w:pPr>
        <w:jc w:val="center"/>
        <w:rPr>
          <w:rFonts w:ascii="Calibri" w:eastAsia="Times New Roman" w:hAnsi="Calibri"/>
          <w:sz w:val="22"/>
          <w:lang w:val="pl-PL"/>
        </w:rPr>
      </w:pPr>
      <w:r>
        <w:rPr>
          <w:rFonts w:ascii="Calibri" w:eastAsia="Times New Roman" w:hAnsi="Calibri"/>
          <w:sz w:val="22"/>
          <w:lang w:val="pl-PL"/>
        </w:rPr>
        <w:t>………………………..</w:t>
      </w:r>
      <w:r w:rsidR="001C26C2">
        <w:rPr>
          <w:rFonts w:ascii="Calibri" w:eastAsia="Times New Roman" w:hAnsi="Calibri"/>
          <w:sz w:val="22"/>
          <w:lang w:val="pl-PL"/>
        </w:rPr>
        <w:t>…………………………………………………………………………………</w:t>
      </w:r>
    </w:p>
    <w:p w:rsidR="00EA64F6" w:rsidRDefault="00EA64F6" w:rsidP="00EA64F6">
      <w:pPr>
        <w:jc w:val="center"/>
        <w:rPr>
          <w:rFonts w:ascii="Calibri" w:eastAsia="Times New Roman" w:hAnsi="Calibri"/>
          <w:sz w:val="18"/>
          <w:lang w:val="pl-PL"/>
        </w:rPr>
      </w:pPr>
      <w:r w:rsidRPr="00B939AD">
        <w:rPr>
          <w:rFonts w:ascii="Calibri" w:eastAsia="Times New Roman" w:hAnsi="Calibri"/>
          <w:sz w:val="18"/>
          <w:lang w:val="pl-PL"/>
        </w:rPr>
        <w:t>Nazwisko i imię</w:t>
      </w:r>
      <w:r w:rsidR="008409AA">
        <w:rPr>
          <w:rFonts w:ascii="Calibri" w:eastAsia="Times New Roman" w:hAnsi="Calibri"/>
          <w:sz w:val="18"/>
          <w:lang w:val="pl-PL"/>
        </w:rPr>
        <w:t xml:space="preserve">  absolwenta</w:t>
      </w:r>
    </w:p>
    <w:p w:rsidR="00EA64F6" w:rsidRDefault="00EA64F6" w:rsidP="001C26C2">
      <w:pPr>
        <w:rPr>
          <w:rFonts w:ascii="Calibri" w:eastAsia="Times New Roman" w:hAnsi="Calibri"/>
          <w:sz w:val="22"/>
          <w:lang w:val="pl-PL"/>
        </w:rPr>
      </w:pPr>
    </w:p>
    <w:p w:rsidR="001C26C2" w:rsidRDefault="001C26C2" w:rsidP="008409AA">
      <w:pPr>
        <w:rPr>
          <w:rFonts w:ascii="Calibri" w:eastAsia="Times New Roman" w:hAnsi="Calibri"/>
          <w:sz w:val="22"/>
          <w:lang w:val="pl-PL"/>
        </w:rPr>
      </w:pPr>
    </w:p>
    <w:p w:rsidR="001C26C2" w:rsidRPr="000640BC" w:rsidRDefault="001C26C2" w:rsidP="00EA64F6">
      <w:pPr>
        <w:jc w:val="center"/>
        <w:rPr>
          <w:rFonts w:ascii="Calibri" w:eastAsia="Times New Roman" w:hAnsi="Calibri"/>
          <w:sz w:val="22"/>
          <w:lang w:val="pl-PL"/>
        </w:rPr>
      </w:pPr>
    </w:p>
    <w:p w:rsidR="001C26C2" w:rsidRPr="00DA61F0" w:rsidRDefault="001C26C2" w:rsidP="001C26C2">
      <w:pPr>
        <w:rPr>
          <w:rFonts w:ascii="Calibri" w:eastAsia="Times New Roman" w:hAnsi="Calibri"/>
          <w:bCs/>
          <w:sz w:val="20"/>
          <w:lang w:val="pl-PL"/>
        </w:rPr>
      </w:pPr>
    </w:p>
    <w:p w:rsidR="001C26C2" w:rsidRDefault="001C26C2" w:rsidP="001C26C2">
      <w:pPr>
        <w:jc w:val="center"/>
        <w:rPr>
          <w:rFonts w:ascii="Calibri" w:eastAsia="Times New Roman" w:hAnsi="Calibri"/>
          <w:b/>
          <w:bCs/>
          <w:lang w:val="pl-PL"/>
        </w:rPr>
      </w:pPr>
    </w:p>
    <w:p w:rsidR="00EA64F6" w:rsidRDefault="00EA64F6" w:rsidP="00FF5A25">
      <w:pPr>
        <w:jc w:val="both"/>
        <w:rPr>
          <w:rFonts w:ascii="Calibri" w:eastAsia="Times New Roman" w:hAnsi="Calibri"/>
          <w:sz w:val="22"/>
          <w:lang w:val="pl-PL"/>
        </w:rPr>
      </w:pPr>
      <w:r>
        <w:rPr>
          <w:rFonts w:ascii="Calibri" w:eastAsia="Times New Roman" w:hAnsi="Calibri"/>
          <w:sz w:val="22"/>
          <w:lang w:val="pl-PL"/>
        </w:rPr>
        <w:t>Wyrażam</w:t>
      </w:r>
      <w:r w:rsidR="00FF5A25" w:rsidRPr="00FF5A25">
        <w:rPr>
          <w:rFonts w:ascii="Calibri" w:eastAsia="Times New Roman" w:hAnsi="Calibri"/>
          <w:bCs/>
          <w:sz w:val="20"/>
          <w:lang w:val="pl-PL"/>
        </w:rPr>
        <w:t xml:space="preserve"> </w:t>
      </w:r>
      <w:r w:rsidR="00FF5A25">
        <w:rPr>
          <w:rFonts w:ascii="Calibri" w:eastAsia="Times New Roman" w:hAnsi="Calibri"/>
          <w:bCs/>
          <w:sz w:val="22"/>
          <w:lang w:val="pl-PL"/>
        </w:rPr>
        <w:t>zgodę</w:t>
      </w:r>
      <w:r w:rsidR="0068258B">
        <w:rPr>
          <w:rFonts w:ascii="Calibri" w:eastAsia="Times New Roman" w:hAnsi="Calibri"/>
          <w:bCs/>
          <w:sz w:val="22"/>
          <w:lang w:val="pl-PL"/>
        </w:rPr>
        <w:t>,</w:t>
      </w:r>
      <w:r w:rsidR="00FF5A25" w:rsidRPr="00FF5A25">
        <w:rPr>
          <w:rFonts w:ascii="Calibri" w:eastAsia="Times New Roman" w:hAnsi="Calibri"/>
          <w:bCs/>
          <w:sz w:val="22"/>
          <w:lang w:val="pl-PL"/>
        </w:rPr>
        <w:t xml:space="preserve"> na publikację</w:t>
      </w:r>
      <w:r w:rsidR="008409AA">
        <w:rPr>
          <w:rFonts w:ascii="Calibri" w:eastAsia="Times New Roman" w:hAnsi="Calibri"/>
          <w:bCs/>
          <w:sz w:val="22"/>
          <w:lang w:val="pl-PL"/>
        </w:rPr>
        <w:t xml:space="preserve"> mojego</w:t>
      </w:r>
      <w:r w:rsidR="00FF5A25" w:rsidRPr="00FF5A25">
        <w:rPr>
          <w:rFonts w:ascii="Calibri" w:eastAsia="Times New Roman" w:hAnsi="Calibri"/>
          <w:bCs/>
          <w:sz w:val="22"/>
          <w:lang w:val="pl-PL"/>
        </w:rPr>
        <w:t xml:space="preserve"> imienia, nazwiska, wizerunku, uzdolnień, osiągnięć edukacyjnych</w:t>
      </w:r>
      <w:r w:rsidR="0068258B">
        <w:rPr>
          <w:rFonts w:ascii="Calibri" w:eastAsia="Times New Roman" w:hAnsi="Calibri"/>
          <w:bCs/>
          <w:sz w:val="22"/>
          <w:lang w:val="pl-PL"/>
        </w:rPr>
        <w:t xml:space="preserve"> </w:t>
      </w:r>
      <w:r w:rsidR="00FF5A25" w:rsidRPr="00FF5A25">
        <w:rPr>
          <w:rFonts w:ascii="Calibri" w:eastAsia="Times New Roman" w:hAnsi="Calibri"/>
          <w:bCs/>
          <w:sz w:val="22"/>
          <w:lang w:val="pl-PL"/>
        </w:rPr>
        <w:t>i sportowych</w:t>
      </w:r>
      <w:r w:rsidR="00FF5A25">
        <w:rPr>
          <w:rFonts w:ascii="Calibri" w:eastAsia="Times New Roman" w:hAnsi="Calibri"/>
          <w:bCs/>
          <w:sz w:val="22"/>
          <w:lang w:val="pl-PL"/>
        </w:rPr>
        <w:t xml:space="preserve"> </w:t>
      </w:r>
      <w:r w:rsidR="00FF5A25" w:rsidRPr="00FF5A25">
        <w:rPr>
          <w:rFonts w:ascii="Calibri" w:eastAsia="Times New Roman" w:hAnsi="Calibri"/>
          <w:bCs/>
          <w:sz w:val="22"/>
          <w:lang w:val="pl-PL"/>
        </w:rPr>
        <w:t>w wydaniach papierowych i elektronicznych, w tym internetowych, związanych z życiem p</w:t>
      </w:r>
      <w:r w:rsidR="00FF5A25">
        <w:rPr>
          <w:rFonts w:ascii="Calibri" w:eastAsia="Times New Roman" w:hAnsi="Calibri"/>
          <w:bCs/>
          <w:sz w:val="22"/>
          <w:lang w:val="pl-PL"/>
        </w:rPr>
        <w:t>lacówki (</w:t>
      </w:r>
      <w:r w:rsidR="00FF5A25" w:rsidRPr="00FF5A25">
        <w:rPr>
          <w:rFonts w:ascii="Calibri" w:eastAsia="Times New Roman" w:hAnsi="Calibri"/>
          <w:bCs/>
          <w:sz w:val="22"/>
          <w:lang w:val="pl-PL"/>
        </w:rPr>
        <w:t xml:space="preserve">wydarzenia, pokazy, kronika, </w:t>
      </w:r>
      <w:r w:rsidR="0068258B">
        <w:rPr>
          <w:rFonts w:ascii="Calibri" w:eastAsia="Times New Roman" w:hAnsi="Calibri"/>
          <w:bCs/>
          <w:sz w:val="22"/>
          <w:lang w:val="pl-PL"/>
        </w:rPr>
        <w:t xml:space="preserve">filmoteka, </w:t>
      </w:r>
      <w:proofErr w:type="spellStart"/>
      <w:r w:rsidR="00FF5A25" w:rsidRPr="00FF5A25">
        <w:rPr>
          <w:rFonts w:ascii="Calibri" w:eastAsia="Times New Roman" w:hAnsi="Calibri"/>
          <w:bCs/>
          <w:sz w:val="22"/>
          <w:lang w:val="pl-PL"/>
        </w:rPr>
        <w:t>tablo</w:t>
      </w:r>
      <w:proofErr w:type="spellEnd"/>
      <w:r w:rsidR="00FF5A25" w:rsidRPr="00FF5A25">
        <w:rPr>
          <w:rFonts w:ascii="Calibri" w:eastAsia="Times New Roman" w:hAnsi="Calibri"/>
          <w:bCs/>
          <w:sz w:val="22"/>
          <w:lang w:val="pl-PL"/>
        </w:rPr>
        <w:t>, itp.)</w:t>
      </w:r>
      <w:r w:rsidR="00FF5A25">
        <w:rPr>
          <w:rFonts w:ascii="Calibri" w:eastAsia="Times New Roman" w:hAnsi="Calibri"/>
          <w:sz w:val="22"/>
          <w:lang w:val="pl-PL"/>
        </w:rPr>
        <w:t>.</w:t>
      </w:r>
    </w:p>
    <w:p w:rsidR="001C26C2" w:rsidRDefault="001C26C2" w:rsidP="00EA64F6">
      <w:pPr>
        <w:rPr>
          <w:rFonts w:ascii="Calibri" w:eastAsia="Times New Roman" w:hAnsi="Calibri"/>
          <w:sz w:val="22"/>
          <w:lang w:val="pl-PL"/>
        </w:rPr>
      </w:pPr>
    </w:p>
    <w:p w:rsidR="001C26C2" w:rsidRDefault="001C26C2" w:rsidP="00EA64F6">
      <w:pPr>
        <w:rPr>
          <w:rFonts w:ascii="Calibri" w:eastAsia="Times New Roman" w:hAnsi="Calibri"/>
          <w:sz w:val="22"/>
          <w:lang w:val="pl-PL"/>
        </w:rPr>
      </w:pPr>
    </w:p>
    <w:p w:rsidR="001C26C2" w:rsidRPr="00D04271" w:rsidRDefault="00EA64F6" w:rsidP="001C26C2">
      <w:pPr>
        <w:jc w:val="both"/>
        <w:rPr>
          <w:rFonts w:ascii="Calibri" w:eastAsia="Times New Roman" w:hAnsi="Calibri"/>
          <w:sz w:val="16"/>
          <w:szCs w:val="18"/>
          <w:lang w:val="pl-PL"/>
        </w:rPr>
      </w:pPr>
      <w:bookmarkStart w:id="0" w:name="_Hlk515547618"/>
      <w:r>
        <w:rPr>
          <w:rFonts w:ascii="Calibri" w:eastAsia="Times New Roman" w:hAnsi="Calibri"/>
          <w:sz w:val="16"/>
          <w:szCs w:val="18"/>
          <w:lang w:val="pl-PL"/>
        </w:rPr>
        <w:t>Na podstawie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 xml:space="preserve"> z art. 13 ust. 1 i 2 ogólnego rozporządzenia o ochronie danych osobowych z dnia 27 kwietnia 2016 r. (RORO) informuję, że:</w:t>
      </w:r>
    </w:p>
    <w:p w:rsidR="001C26C2" w:rsidRPr="00D04271" w:rsidRDefault="001C26C2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D04271">
        <w:rPr>
          <w:rFonts w:ascii="Calibri" w:eastAsia="Times New Roman" w:hAnsi="Calibri"/>
          <w:sz w:val="16"/>
          <w:szCs w:val="18"/>
          <w:lang w:val="pl-PL"/>
        </w:rPr>
        <w:tab/>
        <w:t>administratorem</w:t>
      </w:r>
      <w:r w:rsidR="00AD369C">
        <w:rPr>
          <w:rFonts w:ascii="Calibri" w:eastAsia="Times New Roman" w:hAnsi="Calibri"/>
          <w:sz w:val="16"/>
          <w:szCs w:val="18"/>
          <w:lang w:val="pl-PL"/>
        </w:rPr>
        <w:t xml:space="preserve"> danych jest Szkoła Podstawowa im. </w:t>
      </w:r>
      <w:r w:rsidR="00B27286">
        <w:rPr>
          <w:rFonts w:ascii="Calibri" w:eastAsia="Times New Roman" w:hAnsi="Calibri"/>
          <w:sz w:val="16"/>
          <w:szCs w:val="18"/>
          <w:lang w:val="pl-PL"/>
        </w:rPr>
        <w:t>G. Piramowicza w Kłomnicach</w:t>
      </w:r>
    </w:p>
    <w:p w:rsidR="001C26C2" w:rsidRPr="00D04271" w:rsidRDefault="001C26C2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r>
        <w:rPr>
          <w:rFonts w:ascii="Calibri" w:eastAsia="Times New Roman" w:hAnsi="Calibri"/>
          <w:sz w:val="16"/>
          <w:szCs w:val="18"/>
          <w:lang w:val="pl-PL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  <w:lang w:val="pl-PL"/>
        </w:rPr>
        <w:t>naszym inspektorem ochrony można</w:t>
      </w:r>
      <w:r w:rsidR="00AD369C">
        <w:rPr>
          <w:rFonts w:ascii="Calibri" w:eastAsia="Times New Roman" w:hAnsi="Calibri"/>
          <w:sz w:val="16"/>
          <w:szCs w:val="18"/>
          <w:lang w:val="pl-PL"/>
        </w:rPr>
        <w:t xml:space="preserve"> skontaktować się przez e-mail </w:t>
      </w:r>
      <w:r w:rsidR="008409AA">
        <w:rPr>
          <w:rFonts w:ascii="Calibri" w:eastAsia="Times New Roman" w:hAnsi="Calibri"/>
          <w:sz w:val="16"/>
          <w:szCs w:val="18"/>
          <w:lang w:val="pl-PL"/>
        </w:rPr>
        <w:t>zkido@onet.pl</w:t>
      </w:r>
    </w:p>
    <w:p w:rsidR="001C26C2" w:rsidRPr="00D04271" w:rsidRDefault="001C26C2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D04271">
        <w:rPr>
          <w:rFonts w:ascii="Calibri" w:eastAsia="Times New Roman" w:hAnsi="Calibri"/>
          <w:sz w:val="16"/>
          <w:szCs w:val="18"/>
          <w:lang w:val="pl-PL"/>
        </w:rPr>
        <w:tab/>
        <w:t xml:space="preserve">celem przetwarzania danych jest możliwość realizacji zadań wynikających z ustawy Prawo oświatowe, oraz wydanych do </w:t>
      </w:r>
      <w:r w:rsidR="008409AA">
        <w:rPr>
          <w:rFonts w:ascii="Calibri" w:eastAsia="Times New Roman" w:hAnsi="Calibri"/>
          <w:sz w:val="16"/>
          <w:szCs w:val="18"/>
          <w:lang w:val="pl-PL"/>
        </w:rPr>
        <w:t>niej</w:t>
      </w:r>
      <w:r w:rsidRPr="00D04271">
        <w:rPr>
          <w:rFonts w:ascii="Calibri" w:eastAsia="Times New Roman" w:hAnsi="Calibri"/>
          <w:sz w:val="16"/>
          <w:szCs w:val="18"/>
          <w:lang w:val="pl-PL"/>
        </w:rPr>
        <w:t xml:space="preserve"> aktów wykonawczych, a także Statutu placówki;</w:t>
      </w:r>
    </w:p>
    <w:p w:rsidR="001C26C2" w:rsidRPr="00D04271" w:rsidRDefault="001C26C2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r w:rsidRPr="00D04271">
        <w:rPr>
          <w:rFonts w:ascii="Calibri" w:eastAsia="Times New Roman" w:hAnsi="Calibri"/>
          <w:sz w:val="16"/>
          <w:szCs w:val="18"/>
          <w:lang w:val="pl-PL"/>
        </w:rPr>
        <w:t xml:space="preserve">podstawą prawną przetwarzania danych jest zgoda, na podstawie art. 6 ust. 1 lit. a) RODO; </w:t>
      </w:r>
    </w:p>
    <w:p w:rsidR="001C26C2" w:rsidRPr="00D04271" w:rsidRDefault="008409AA" w:rsidP="008409AA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r>
        <w:rPr>
          <w:rFonts w:ascii="Calibri" w:eastAsia="Times New Roman" w:hAnsi="Calibri"/>
          <w:sz w:val="16"/>
          <w:szCs w:val="18"/>
          <w:lang w:val="pl-PL"/>
        </w:rPr>
        <w:t xml:space="preserve">absolwentowi 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 xml:space="preserve">przysługuje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prawo 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>do cofnięcia zgody w dowolnym momencie, jednak bez uszczerbku dla przetwarzania, którego dokonano przed cofnięciem zgody;</w:t>
      </w:r>
    </w:p>
    <w:p w:rsidR="001C26C2" w:rsidRPr="00D04271" w:rsidRDefault="001C26C2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bookmarkStart w:id="1" w:name="_Hlk515548017"/>
      <w:r w:rsidRPr="00D04271">
        <w:rPr>
          <w:rFonts w:ascii="Calibri" w:eastAsia="Times New Roman" w:hAnsi="Calibri"/>
          <w:sz w:val="16"/>
          <w:szCs w:val="18"/>
          <w:lang w:val="pl-PL"/>
        </w:rPr>
        <w:tab/>
        <w:t xml:space="preserve">dane będą </w:t>
      </w:r>
      <w:r w:rsidR="00E27052">
        <w:rPr>
          <w:rFonts w:ascii="Calibri" w:eastAsia="Times New Roman" w:hAnsi="Calibri"/>
          <w:sz w:val="16"/>
          <w:szCs w:val="18"/>
          <w:lang w:val="pl-PL"/>
        </w:rPr>
        <w:t>przetwarzane</w:t>
      </w:r>
      <w:r w:rsidRPr="00D04271">
        <w:rPr>
          <w:rFonts w:ascii="Calibri" w:eastAsia="Times New Roman" w:hAnsi="Calibri"/>
          <w:sz w:val="16"/>
          <w:szCs w:val="18"/>
          <w:lang w:val="pl-PL"/>
        </w:rPr>
        <w:t xml:space="preserve"> przez administratora danych</w:t>
      </w:r>
      <w:r w:rsidR="00FF5A25">
        <w:rPr>
          <w:rFonts w:ascii="Calibri" w:eastAsia="Times New Roman" w:hAnsi="Calibri"/>
          <w:sz w:val="16"/>
          <w:szCs w:val="18"/>
          <w:lang w:val="pl-PL"/>
        </w:rPr>
        <w:t xml:space="preserve"> w zakresie na który udzielona jest zgoda</w:t>
      </w:r>
      <w:r w:rsidR="00E27052">
        <w:rPr>
          <w:rFonts w:ascii="Calibri" w:eastAsia="Times New Roman" w:hAnsi="Calibri"/>
          <w:sz w:val="16"/>
          <w:szCs w:val="18"/>
          <w:lang w:val="pl-PL"/>
        </w:rPr>
        <w:t xml:space="preserve"> –bezterminowo (wartość archiwalna)</w:t>
      </w:r>
    </w:p>
    <w:bookmarkEnd w:id="1"/>
    <w:p w:rsidR="001C26C2" w:rsidRPr="00D04271" w:rsidRDefault="008409AA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6"/>
          <w:szCs w:val="18"/>
          <w:lang w:val="pl-PL"/>
        </w:rPr>
      </w:pPr>
      <w:r>
        <w:rPr>
          <w:rFonts w:ascii="Calibri" w:eastAsia="Times New Roman" w:hAnsi="Calibri"/>
          <w:sz w:val="16"/>
          <w:szCs w:val="18"/>
          <w:lang w:val="pl-PL"/>
        </w:rPr>
        <w:t xml:space="preserve">absolwentowi 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 xml:space="preserve">przysługuje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 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>prawo do żądania dostępu do danych oraz do ich sprostowania;</w:t>
      </w:r>
    </w:p>
    <w:p w:rsidR="001C26C2" w:rsidRPr="00D04271" w:rsidRDefault="0068258B" w:rsidP="001C26C2">
      <w:pPr>
        <w:numPr>
          <w:ilvl w:val="0"/>
          <w:numId w:val="11"/>
        </w:numPr>
        <w:jc w:val="both"/>
        <w:rPr>
          <w:rFonts w:ascii="Calibri" w:eastAsia="Times New Roman" w:hAnsi="Calibri"/>
          <w:sz w:val="18"/>
          <w:u w:val="single"/>
        </w:rPr>
      </w:pPr>
      <w:r>
        <w:rPr>
          <w:rFonts w:ascii="Calibri" w:eastAsia="Times New Roman" w:hAnsi="Calibri"/>
          <w:sz w:val="16"/>
          <w:szCs w:val="18"/>
          <w:lang w:val="pl-PL"/>
        </w:rPr>
        <w:t xml:space="preserve">absolwent może 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 xml:space="preserve">wnieść skargę do organu nadzorczego, jeśli uważa, że przetwarzanie danych narusza 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 jego</w:t>
      </w:r>
      <w:r w:rsidR="001C26C2" w:rsidRPr="00D04271">
        <w:rPr>
          <w:rFonts w:ascii="Calibri" w:eastAsia="Times New Roman" w:hAnsi="Calibri"/>
          <w:sz w:val="16"/>
          <w:szCs w:val="18"/>
          <w:lang w:val="pl-PL"/>
        </w:rPr>
        <w:t xml:space="preserve"> prawa lub RODO.</w:t>
      </w:r>
    </w:p>
    <w:bookmarkEnd w:id="0"/>
    <w:p w:rsidR="001C26C2" w:rsidRDefault="001C26C2" w:rsidP="001C26C2">
      <w:pPr>
        <w:rPr>
          <w:rFonts w:ascii="Calibri" w:eastAsia="Times New Roman" w:hAnsi="Calibri"/>
          <w:lang w:val="pl-PL"/>
        </w:rPr>
      </w:pPr>
    </w:p>
    <w:p w:rsidR="001C26C2" w:rsidRDefault="001C26C2" w:rsidP="001C26C2">
      <w:pPr>
        <w:rPr>
          <w:rFonts w:ascii="Calibri" w:eastAsia="Times New Roman" w:hAnsi="Calibri"/>
          <w:lang w:val="pl-PL"/>
        </w:rPr>
      </w:pPr>
    </w:p>
    <w:p w:rsidR="00EA64F6" w:rsidRDefault="00EA64F6" w:rsidP="001C26C2">
      <w:pPr>
        <w:rPr>
          <w:rFonts w:ascii="Calibri" w:eastAsia="Times New Roman" w:hAnsi="Calibri"/>
          <w:lang w:val="pl-PL"/>
        </w:rPr>
      </w:pPr>
    </w:p>
    <w:p w:rsidR="002F7EDE" w:rsidRDefault="0068258B" w:rsidP="00766097">
      <w:pPr>
        <w:ind w:firstLine="360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>Podspis absolwenta</w:t>
      </w:r>
    </w:p>
    <w:p w:rsidR="002F7EDE" w:rsidRPr="00102311" w:rsidRDefault="002F7EDE" w:rsidP="00D054B7">
      <w:pPr>
        <w:rPr>
          <w:rFonts w:ascii="Calibri" w:eastAsia="Times New Roman" w:hAnsi="Calibri"/>
          <w:sz w:val="20"/>
          <w:lang w:val="pl-PL"/>
        </w:rPr>
      </w:pPr>
    </w:p>
    <w:sectPr w:rsidR="002F7EDE" w:rsidRPr="00102311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3D6F"/>
    <w:rsid w:val="00036DF1"/>
    <w:rsid w:val="000640BC"/>
    <w:rsid w:val="000B414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979D9"/>
    <w:rsid w:val="002F7EDE"/>
    <w:rsid w:val="00326634"/>
    <w:rsid w:val="00344BD9"/>
    <w:rsid w:val="00383C2C"/>
    <w:rsid w:val="003D3746"/>
    <w:rsid w:val="003D4470"/>
    <w:rsid w:val="003E3EE7"/>
    <w:rsid w:val="004309D4"/>
    <w:rsid w:val="00455EEB"/>
    <w:rsid w:val="00467330"/>
    <w:rsid w:val="004F044A"/>
    <w:rsid w:val="00513D6F"/>
    <w:rsid w:val="00523A89"/>
    <w:rsid w:val="00534AF6"/>
    <w:rsid w:val="00563AF8"/>
    <w:rsid w:val="00584654"/>
    <w:rsid w:val="005A550A"/>
    <w:rsid w:val="005B7E34"/>
    <w:rsid w:val="006070C2"/>
    <w:rsid w:val="0062585A"/>
    <w:rsid w:val="00636A4A"/>
    <w:rsid w:val="00647538"/>
    <w:rsid w:val="00676F2C"/>
    <w:rsid w:val="0068258B"/>
    <w:rsid w:val="00691282"/>
    <w:rsid w:val="00753364"/>
    <w:rsid w:val="00766097"/>
    <w:rsid w:val="00785C06"/>
    <w:rsid w:val="007A591D"/>
    <w:rsid w:val="00803312"/>
    <w:rsid w:val="00804B69"/>
    <w:rsid w:val="008409AA"/>
    <w:rsid w:val="008B4FD0"/>
    <w:rsid w:val="00960DB0"/>
    <w:rsid w:val="009755D4"/>
    <w:rsid w:val="009C571E"/>
    <w:rsid w:val="009E43AE"/>
    <w:rsid w:val="00A17DF7"/>
    <w:rsid w:val="00A667A3"/>
    <w:rsid w:val="00AA2084"/>
    <w:rsid w:val="00AA4987"/>
    <w:rsid w:val="00AC3C45"/>
    <w:rsid w:val="00AD2B38"/>
    <w:rsid w:val="00AD369C"/>
    <w:rsid w:val="00B23451"/>
    <w:rsid w:val="00B24A54"/>
    <w:rsid w:val="00B27286"/>
    <w:rsid w:val="00B56795"/>
    <w:rsid w:val="00B939AD"/>
    <w:rsid w:val="00BA0F77"/>
    <w:rsid w:val="00BD2E6E"/>
    <w:rsid w:val="00C84900"/>
    <w:rsid w:val="00C936A8"/>
    <w:rsid w:val="00CA3896"/>
    <w:rsid w:val="00CA7EE2"/>
    <w:rsid w:val="00D054B7"/>
    <w:rsid w:val="00D05981"/>
    <w:rsid w:val="00D158B2"/>
    <w:rsid w:val="00D22D4F"/>
    <w:rsid w:val="00D60264"/>
    <w:rsid w:val="00D95905"/>
    <w:rsid w:val="00D95C9F"/>
    <w:rsid w:val="00DA1D55"/>
    <w:rsid w:val="00DA61F0"/>
    <w:rsid w:val="00DD43A6"/>
    <w:rsid w:val="00E21424"/>
    <w:rsid w:val="00E21D8B"/>
    <w:rsid w:val="00E22FCD"/>
    <w:rsid w:val="00E27052"/>
    <w:rsid w:val="00E576ED"/>
    <w:rsid w:val="00EA1B72"/>
    <w:rsid w:val="00EA64F6"/>
    <w:rsid w:val="00EC148E"/>
    <w:rsid w:val="00ED3EDE"/>
    <w:rsid w:val="00F423C4"/>
    <w:rsid w:val="00F60350"/>
    <w:rsid w:val="00F71637"/>
    <w:rsid w:val="00FA0091"/>
    <w:rsid w:val="00FF19DB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Dyrektor</dc:creator>
  <cp:lastModifiedBy>user</cp:lastModifiedBy>
  <cp:revision>2</cp:revision>
  <cp:lastPrinted>1601-01-01T00:00:00Z</cp:lastPrinted>
  <dcterms:created xsi:type="dcterms:W3CDTF">2019-02-26T08:51:00Z</dcterms:created>
  <dcterms:modified xsi:type="dcterms:W3CDTF">2019-02-26T08:51:00Z</dcterms:modified>
</cp:coreProperties>
</file>