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12E" w:rsidRDefault="00A8612E" w:rsidP="00A8612E">
      <w:pPr>
        <w:pStyle w:val="Tekstpodstawowy"/>
        <w:kinsoku w:val="0"/>
        <w:overflowPunct w:val="0"/>
        <w:spacing w:line="360" w:lineRule="auto"/>
        <w:jc w:val="center"/>
        <w:rPr>
          <w:rFonts w:ascii="Times New Roman" w:hAnsi="Times New Roman" w:cs="Times New Roman"/>
          <w:b/>
          <w:bCs/>
          <w:sz w:val="40"/>
        </w:rPr>
      </w:pPr>
    </w:p>
    <w:p w:rsidR="00A8612E" w:rsidRDefault="00A8612E" w:rsidP="00A8612E">
      <w:pPr>
        <w:pStyle w:val="Tekstpodstawowy"/>
        <w:kinsoku w:val="0"/>
        <w:overflowPunct w:val="0"/>
        <w:spacing w:line="360" w:lineRule="auto"/>
        <w:jc w:val="center"/>
        <w:rPr>
          <w:rFonts w:ascii="Times New Roman" w:hAnsi="Times New Roman" w:cs="Times New Roman"/>
          <w:b/>
          <w:bCs/>
          <w:sz w:val="40"/>
        </w:rPr>
      </w:pPr>
    </w:p>
    <w:p w:rsidR="00A8612E" w:rsidRDefault="00A8612E" w:rsidP="00A8612E">
      <w:pPr>
        <w:pStyle w:val="Tekstpodstawowy"/>
        <w:kinsoku w:val="0"/>
        <w:overflowPunct w:val="0"/>
        <w:spacing w:line="360" w:lineRule="auto"/>
        <w:jc w:val="center"/>
        <w:rPr>
          <w:rFonts w:ascii="Times New Roman" w:hAnsi="Times New Roman" w:cs="Times New Roman"/>
          <w:b/>
          <w:bCs/>
          <w:sz w:val="40"/>
        </w:rPr>
      </w:pPr>
      <w:r w:rsidRPr="00BD0314">
        <w:rPr>
          <w:rFonts w:ascii="Times New Roman" w:hAnsi="Times New Roman" w:cs="Times New Roman"/>
          <w:b/>
          <w:bCs/>
          <w:sz w:val="40"/>
        </w:rPr>
        <w:t xml:space="preserve">Procedury postępowania </w:t>
      </w:r>
      <w:r>
        <w:rPr>
          <w:rFonts w:ascii="Times New Roman" w:hAnsi="Times New Roman" w:cs="Times New Roman"/>
          <w:b/>
          <w:bCs/>
          <w:sz w:val="40"/>
        </w:rPr>
        <w:t xml:space="preserve">w sytuacjach nadzwyczajnych </w:t>
      </w:r>
    </w:p>
    <w:p w:rsidR="00A8612E" w:rsidRDefault="00A8612E" w:rsidP="00A8612E">
      <w:pPr>
        <w:pStyle w:val="Tekstpodstawowy"/>
        <w:kinsoku w:val="0"/>
        <w:overflowPunct w:val="0"/>
        <w:spacing w:line="360" w:lineRule="auto"/>
        <w:jc w:val="center"/>
        <w:rPr>
          <w:rFonts w:ascii="Times New Roman" w:hAnsi="Times New Roman" w:cs="Times New Roman"/>
          <w:b/>
          <w:bCs/>
          <w:sz w:val="40"/>
        </w:rPr>
      </w:pPr>
      <w:r w:rsidRPr="00BD0314">
        <w:rPr>
          <w:rFonts w:ascii="Times New Roman" w:hAnsi="Times New Roman" w:cs="Times New Roman"/>
          <w:b/>
          <w:bCs/>
          <w:sz w:val="40"/>
        </w:rPr>
        <w:t xml:space="preserve">nauczycieli pracujących </w:t>
      </w:r>
    </w:p>
    <w:p w:rsidR="00A8612E" w:rsidRDefault="00A8612E" w:rsidP="00A8612E">
      <w:pPr>
        <w:pStyle w:val="Tekstpodstawowy"/>
        <w:kinsoku w:val="0"/>
        <w:overflowPunct w:val="0"/>
        <w:spacing w:line="360" w:lineRule="auto"/>
        <w:jc w:val="center"/>
        <w:rPr>
          <w:rFonts w:ascii="Times New Roman" w:hAnsi="Times New Roman" w:cs="Times New Roman"/>
          <w:b/>
          <w:bCs/>
          <w:sz w:val="40"/>
        </w:rPr>
      </w:pPr>
      <w:r w:rsidRPr="00BD0314">
        <w:rPr>
          <w:rFonts w:ascii="Times New Roman" w:hAnsi="Times New Roman" w:cs="Times New Roman"/>
          <w:b/>
          <w:bCs/>
          <w:sz w:val="40"/>
        </w:rPr>
        <w:t xml:space="preserve">w Szkole Podstawowej im. Grzegorza Piramowicza </w:t>
      </w:r>
    </w:p>
    <w:p w:rsidR="00A8612E" w:rsidRPr="00BD0314" w:rsidRDefault="00A8612E" w:rsidP="00A8612E">
      <w:pPr>
        <w:pStyle w:val="Tekstpodstawowy"/>
        <w:kinsoku w:val="0"/>
        <w:overflowPunct w:val="0"/>
        <w:spacing w:line="360" w:lineRule="auto"/>
        <w:jc w:val="center"/>
        <w:rPr>
          <w:rFonts w:ascii="Times New Roman" w:hAnsi="Times New Roman" w:cs="Times New Roman"/>
          <w:sz w:val="32"/>
          <w:szCs w:val="20"/>
        </w:rPr>
      </w:pPr>
      <w:r>
        <w:rPr>
          <w:rFonts w:ascii="Times New Roman" w:hAnsi="Times New Roman" w:cs="Times New Roman"/>
          <w:b/>
          <w:bCs/>
          <w:sz w:val="40"/>
        </w:rPr>
        <w:t xml:space="preserve">w Kłomnicach oraz </w:t>
      </w:r>
      <w:r w:rsidRPr="00BD0314">
        <w:rPr>
          <w:rFonts w:ascii="Times New Roman" w:hAnsi="Times New Roman" w:cs="Times New Roman"/>
          <w:b/>
          <w:bCs/>
          <w:sz w:val="40"/>
        </w:rPr>
        <w:t>zalecane działania profilaktyczne w zakresie bezpieczeństwa fizycznego i cyfrowego uczniów</w:t>
      </w:r>
    </w:p>
    <w:p w:rsidR="00A8612E" w:rsidRPr="00BD0314" w:rsidRDefault="00A8612E" w:rsidP="00A8612E">
      <w:pPr>
        <w:pStyle w:val="Tekstpodstawowy"/>
        <w:kinsoku w:val="0"/>
        <w:overflowPunct w:val="0"/>
        <w:spacing w:line="360" w:lineRule="auto"/>
        <w:jc w:val="center"/>
        <w:rPr>
          <w:rFonts w:ascii="Times New Roman" w:hAnsi="Times New Roman" w:cs="Times New Roman"/>
          <w:sz w:val="32"/>
          <w:szCs w:val="20"/>
        </w:rPr>
      </w:pPr>
    </w:p>
    <w:p w:rsidR="00A8612E" w:rsidRPr="00BD0314" w:rsidRDefault="00A8612E" w:rsidP="00A8612E">
      <w:pPr>
        <w:pStyle w:val="Tekstpodstawowy"/>
        <w:kinsoku w:val="0"/>
        <w:overflowPunct w:val="0"/>
        <w:spacing w:line="360" w:lineRule="auto"/>
        <w:jc w:val="center"/>
        <w:rPr>
          <w:rFonts w:ascii="Times New Roman" w:hAnsi="Times New Roman" w:cs="Times New Roman"/>
          <w:sz w:val="32"/>
          <w:szCs w:val="20"/>
        </w:rPr>
      </w:pPr>
    </w:p>
    <w:p w:rsidR="00A8612E" w:rsidRPr="00BD0314" w:rsidRDefault="00A8612E" w:rsidP="00A8612E">
      <w:pPr>
        <w:pStyle w:val="Tekstpodstawowy"/>
        <w:kinsoku w:val="0"/>
        <w:overflowPunct w:val="0"/>
        <w:spacing w:line="360" w:lineRule="auto"/>
        <w:jc w:val="center"/>
        <w:rPr>
          <w:rFonts w:ascii="Times New Roman" w:hAnsi="Times New Roman" w:cs="Times New Roman"/>
          <w:sz w:val="32"/>
          <w:szCs w:val="20"/>
        </w:rPr>
      </w:pPr>
    </w:p>
    <w:p w:rsidR="00A8612E" w:rsidRPr="00BD0314" w:rsidRDefault="00A8612E" w:rsidP="00A8612E">
      <w:pPr>
        <w:pStyle w:val="Tekstpodstawowy"/>
        <w:kinsoku w:val="0"/>
        <w:overflowPunct w:val="0"/>
        <w:spacing w:before="9" w:after="1" w:line="360" w:lineRule="auto"/>
        <w:jc w:val="center"/>
        <w:rPr>
          <w:rFonts w:ascii="Times New Roman" w:hAnsi="Times New Roman" w:cs="Times New Roman"/>
          <w:sz w:val="44"/>
          <w:szCs w:val="28"/>
        </w:rPr>
      </w:pPr>
    </w:p>
    <w:p w:rsidR="00A8612E" w:rsidRDefault="00A8612E" w:rsidP="00A8612E">
      <w:pPr>
        <w:pStyle w:val="Tekstpodstawowy"/>
        <w:kinsoku w:val="0"/>
        <w:overflowPunct w:val="0"/>
        <w:spacing w:before="9" w:after="1"/>
        <w:rPr>
          <w:rFonts w:ascii="Times New Roman" w:hAnsi="Times New Roman" w:cs="Times New Roman"/>
          <w:sz w:val="28"/>
          <w:szCs w:val="28"/>
        </w:rPr>
      </w:pPr>
    </w:p>
    <w:p w:rsidR="00A8612E" w:rsidRDefault="00A8612E" w:rsidP="00A8612E">
      <w:pPr>
        <w:pStyle w:val="Tekstpodstawowy"/>
        <w:kinsoku w:val="0"/>
        <w:overflowPunct w:val="0"/>
        <w:spacing w:before="9" w:after="1"/>
        <w:rPr>
          <w:rFonts w:ascii="Times New Roman" w:hAnsi="Times New Roman" w:cs="Times New Roman"/>
          <w:sz w:val="28"/>
          <w:szCs w:val="28"/>
        </w:rPr>
      </w:pPr>
    </w:p>
    <w:p w:rsidR="00A8612E" w:rsidRDefault="00A8612E" w:rsidP="00A8612E">
      <w:pPr>
        <w:pStyle w:val="Tekstpodstawowy"/>
        <w:kinsoku w:val="0"/>
        <w:overflowPunct w:val="0"/>
        <w:spacing w:before="9" w:after="1"/>
        <w:rPr>
          <w:rFonts w:ascii="Times New Roman" w:hAnsi="Times New Roman" w:cs="Times New Roman"/>
          <w:sz w:val="28"/>
          <w:szCs w:val="28"/>
        </w:rPr>
      </w:pPr>
    </w:p>
    <w:p w:rsidR="00A8612E" w:rsidRDefault="00A8612E" w:rsidP="00A8612E">
      <w:pPr>
        <w:pStyle w:val="Tekstpodstawowy"/>
        <w:kinsoku w:val="0"/>
        <w:overflowPunct w:val="0"/>
        <w:spacing w:before="9" w:after="1"/>
        <w:rPr>
          <w:rFonts w:ascii="Times New Roman" w:hAnsi="Times New Roman" w:cs="Times New Roman"/>
          <w:sz w:val="28"/>
          <w:szCs w:val="28"/>
        </w:rPr>
      </w:pPr>
    </w:p>
    <w:p w:rsidR="00A8612E" w:rsidRDefault="00A8612E" w:rsidP="00A8612E">
      <w:pPr>
        <w:pStyle w:val="Tekstpodstawowy"/>
        <w:kinsoku w:val="0"/>
        <w:overflowPunct w:val="0"/>
        <w:spacing w:before="9" w:after="1"/>
        <w:rPr>
          <w:rFonts w:ascii="Times New Roman" w:hAnsi="Times New Roman" w:cs="Times New Roman"/>
          <w:sz w:val="28"/>
          <w:szCs w:val="28"/>
        </w:rPr>
      </w:pPr>
    </w:p>
    <w:p w:rsidR="00A8612E" w:rsidRDefault="00A8612E" w:rsidP="00A8612E">
      <w:pPr>
        <w:pStyle w:val="Tekstpodstawowy"/>
        <w:kinsoku w:val="0"/>
        <w:overflowPunct w:val="0"/>
        <w:spacing w:before="9" w:after="1"/>
        <w:rPr>
          <w:rFonts w:ascii="Times New Roman" w:hAnsi="Times New Roman" w:cs="Times New Roman"/>
          <w:sz w:val="28"/>
          <w:szCs w:val="28"/>
        </w:rPr>
      </w:pPr>
    </w:p>
    <w:p w:rsidR="00A8612E" w:rsidRDefault="00A8612E" w:rsidP="00A8612E">
      <w:pPr>
        <w:pStyle w:val="Tekstpodstawowy"/>
        <w:kinsoku w:val="0"/>
        <w:overflowPunct w:val="0"/>
        <w:spacing w:before="9" w:after="1"/>
        <w:rPr>
          <w:rFonts w:ascii="Times New Roman" w:hAnsi="Times New Roman" w:cs="Times New Roman"/>
          <w:sz w:val="28"/>
          <w:szCs w:val="28"/>
        </w:rPr>
      </w:pPr>
    </w:p>
    <w:p w:rsidR="00A8612E" w:rsidRDefault="00A8612E" w:rsidP="00A8612E">
      <w:pPr>
        <w:pStyle w:val="Tekstpodstawowy"/>
        <w:kinsoku w:val="0"/>
        <w:overflowPunct w:val="0"/>
        <w:spacing w:before="9" w:after="1"/>
        <w:rPr>
          <w:rFonts w:ascii="Times New Roman" w:hAnsi="Times New Roman" w:cs="Times New Roman"/>
          <w:sz w:val="28"/>
          <w:szCs w:val="28"/>
        </w:rPr>
      </w:pPr>
    </w:p>
    <w:p w:rsidR="00A8612E" w:rsidRDefault="00A8612E" w:rsidP="00A8612E">
      <w:pPr>
        <w:pStyle w:val="Tekstpodstawowy"/>
        <w:kinsoku w:val="0"/>
        <w:overflowPunct w:val="0"/>
        <w:spacing w:before="9" w:after="1"/>
        <w:rPr>
          <w:rFonts w:ascii="Times New Roman" w:hAnsi="Times New Roman" w:cs="Times New Roman"/>
          <w:sz w:val="28"/>
          <w:szCs w:val="28"/>
        </w:rPr>
      </w:pPr>
    </w:p>
    <w:p w:rsidR="00A8612E" w:rsidRDefault="00A8612E" w:rsidP="00A8612E">
      <w:pPr>
        <w:pStyle w:val="Tekstpodstawowy"/>
        <w:kinsoku w:val="0"/>
        <w:overflowPunct w:val="0"/>
        <w:spacing w:before="9" w:after="1"/>
        <w:rPr>
          <w:rFonts w:ascii="Times New Roman" w:hAnsi="Times New Roman" w:cs="Times New Roman"/>
          <w:sz w:val="28"/>
          <w:szCs w:val="28"/>
        </w:rPr>
      </w:pPr>
    </w:p>
    <w:p w:rsidR="00A8612E" w:rsidRDefault="00A8612E" w:rsidP="00A8612E">
      <w:pPr>
        <w:pStyle w:val="Tekstpodstawowy"/>
        <w:kinsoku w:val="0"/>
        <w:overflowPunct w:val="0"/>
        <w:spacing w:before="9" w:after="1"/>
        <w:rPr>
          <w:rFonts w:ascii="Times New Roman" w:hAnsi="Times New Roman" w:cs="Times New Roman"/>
          <w:sz w:val="28"/>
          <w:szCs w:val="28"/>
        </w:rPr>
      </w:pPr>
    </w:p>
    <w:p w:rsidR="00A8612E" w:rsidRDefault="00A8612E" w:rsidP="00A8612E">
      <w:pPr>
        <w:pStyle w:val="Tekstpodstawowy"/>
        <w:kinsoku w:val="0"/>
        <w:overflowPunct w:val="0"/>
        <w:spacing w:before="9" w:after="1"/>
        <w:rPr>
          <w:rFonts w:ascii="Times New Roman" w:hAnsi="Times New Roman" w:cs="Times New Roman"/>
          <w:sz w:val="28"/>
          <w:szCs w:val="28"/>
        </w:rPr>
      </w:pPr>
    </w:p>
    <w:p w:rsidR="00A8612E" w:rsidRDefault="00A8612E" w:rsidP="00A8612E">
      <w:pPr>
        <w:pStyle w:val="Tekstpodstawowy"/>
        <w:kinsoku w:val="0"/>
        <w:overflowPunct w:val="0"/>
        <w:spacing w:before="9" w:after="1"/>
        <w:rPr>
          <w:rFonts w:ascii="Times New Roman" w:hAnsi="Times New Roman" w:cs="Times New Roman"/>
          <w:sz w:val="28"/>
          <w:szCs w:val="28"/>
        </w:rPr>
      </w:pPr>
    </w:p>
    <w:p w:rsidR="00A8612E" w:rsidRDefault="00A8612E" w:rsidP="00A8612E">
      <w:pPr>
        <w:pStyle w:val="Tekstpodstawowy"/>
        <w:kinsoku w:val="0"/>
        <w:overflowPunct w:val="0"/>
        <w:spacing w:before="9" w:after="1"/>
        <w:rPr>
          <w:rFonts w:ascii="Times New Roman" w:hAnsi="Times New Roman" w:cs="Times New Roman"/>
          <w:sz w:val="28"/>
          <w:szCs w:val="28"/>
        </w:rPr>
      </w:pPr>
    </w:p>
    <w:p w:rsidR="00A8612E" w:rsidRDefault="00A8612E" w:rsidP="00A8612E">
      <w:pPr>
        <w:pStyle w:val="Tekstpodstawowy"/>
        <w:kinsoku w:val="0"/>
        <w:overflowPunct w:val="0"/>
        <w:spacing w:before="9" w:after="1"/>
        <w:rPr>
          <w:rFonts w:ascii="Times New Roman" w:hAnsi="Times New Roman" w:cs="Times New Roman"/>
          <w:sz w:val="28"/>
          <w:szCs w:val="28"/>
        </w:rPr>
      </w:pPr>
    </w:p>
    <w:p w:rsidR="00A8612E" w:rsidRDefault="00A8612E" w:rsidP="00A8612E">
      <w:pPr>
        <w:pStyle w:val="Tekstpodstawowy"/>
        <w:kinsoku w:val="0"/>
        <w:overflowPunct w:val="0"/>
        <w:spacing w:line="20" w:lineRule="exact"/>
        <w:ind w:left="202"/>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5798185" cy="12700"/>
                <wp:effectExtent l="10795" t="6350" r="10795" b="0"/>
                <wp:docPr id="56" name="Grupa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0"/>
                          <a:chOff x="0" y="0"/>
                          <a:chExt cx="9131" cy="20"/>
                        </a:xfrm>
                      </wpg:grpSpPr>
                      <wps:wsp>
                        <wps:cNvPr id="57" name="Freeform 6"/>
                        <wps:cNvSpPr>
                          <a:spLocks/>
                        </wps:cNvSpPr>
                        <wps:spPr bwMode="auto">
                          <a:xfrm>
                            <a:off x="0" y="4"/>
                            <a:ext cx="9131" cy="20"/>
                          </a:xfrm>
                          <a:custGeom>
                            <a:avLst/>
                            <a:gdLst>
                              <a:gd name="T0" fmla="*/ 0 w 9131"/>
                              <a:gd name="T1" fmla="*/ 0 h 20"/>
                              <a:gd name="T2" fmla="*/ 9131 w 9131"/>
                              <a:gd name="T3" fmla="*/ 0 h 20"/>
                            </a:gdLst>
                            <a:ahLst/>
                            <a:cxnLst>
                              <a:cxn ang="0">
                                <a:pos x="T0" y="T1"/>
                              </a:cxn>
                              <a:cxn ang="0">
                                <a:pos x="T2" y="T3"/>
                              </a:cxn>
                            </a:cxnLst>
                            <a:rect l="0" t="0" r="r" b="b"/>
                            <a:pathLst>
                              <a:path w="9131" h="20">
                                <a:moveTo>
                                  <a:pt x="0" y="0"/>
                                </a:moveTo>
                                <a:lnTo>
                                  <a:pt x="913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upa 56" o:spid="_x0000_s1026" style="width:456.55pt;height:1pt;mso-position-horizontal-relative:char;mso-position-vertical-relative:line" coordsize="91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">
                <v:shape id="Freeform 6" o:spid="_x0000_s1027" style="position:absolute;top:4;width:9131;height:20;visibility:visible;mso-wrap-style:square;v-text-anchor:top" coordsize="91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Oa8IA&#10;AADbAAAADwAAAGRycy9kb3ducmV2LnhtbESPQWsCMRSE7wX/Q3iCt5pVsJXVKKIo0lutULw9Ns/N&#10;6r6XZRN1/fdNodDjMDPfMPNlx7W6UxsqLwZGwwwUSeFtJaWB49f2dQoqRBSLtRcy8KQAy0XvZY65&#10;9Q/5pPshlipBJORowMXY5FqHwhFjGPqGJHln3zLGJNtS2xYfCc61HmfZm2asJC04bGjtqLgebmyg&#10;Op0nx9HmMnW8OzXIH/wdcGzMoN+tZqAidfE//NfeWwOTd/j9kn6AX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SM5rwgAAANsAAAAPAAAAAAAAAAAAAAAAAJgCAABkcnMvZG93&#10;bnJldi54bWxQSwUGAAAAAAQABAD1AAAAhwMAAAAA&#10;" path="m,l9131,e" filled="f" strokeweight=".48pt">
                  <v:path arrowok="t" o:connecttype="custom" o:connectlocs="0,0;9131,0" o:connectangles="0,0"/>
                </v:shape>
                <w10:anchorlock/>
              </v:group>
            </w:pict>
          </mc:Fallback>
        </mc:AlternateContent>
      </w:r>
    </w:p>
    <w:p w:rsidR="00A8612E" w:rsidRDefault="00A8612E" w:rsidP="00A8612E">
      <w:pPr>
        <w:pStyle w:val="Tekstpodstawowy"/>
        <w:kinsoku w:val="0"/>
        <w:overflowPunct w:val="0"/>
        <w:rPr>
          <w:rFonts w:ascii="Times New Roman" w:hAnsi="Times New Roman" w:cs="Times New Roman"/>
          <w:sz w:val="20"/>
          <w:szCs w:val="20"/>
        </w:rPr>
      </w:pPr>
    </w:p>
    <w:p w:rsidR="00A8612E" w:rsidRDefault="00A8612E" w:rsidP="00A8612E">
      <w:pPr>
        <w:pStyle w:val="Tekstpodstawowy"/>
        <w:kinsoku w:val="0"/>
        <w:overflowPunct w:val="0"/>
        <w:rPr>
          <w:rFonts w:ascii="Times New Roman" w:hAnsi="Times New Roman" w:cs="Times New Roman"/>
          <w:sz w:val="20"/>
          <w:szCs w:val="20"/>
        </w:rPr>
      </w:pPr>
    </w:p>
    <w:p w:rsidR="00A8612E" w:rsidRDefault="00A8612E" w:rsidP="00A8612E">
      <w:pPr>
        <w:pStyle w:val="Tekstpodstawowy"/>
        <w:kinsoku w:val="0"/>
        <w:overflowPunct w:val="0"/>
        <w:rPr>
          <w:rFonts w:ascii="Times New Roman" w:hAnsi="Times New Roman" w:cs="Times New Roman"/>
          <w:sz w:val="20"/>
          <w:szCs w:val="20"/>
        </w:rPr>
      </w:pPr>
    </w:p>
    <w:p w:rsidR="00A8612E" w:rsidRDefault="00A8612E" w:rsidP="00A8612E">
      <w:pPr>
        <w:pStyle w:val="Tekstpodstawowy"/>
        <w:kinsoku w:val="0"/>
        <w:overflowPunct w:val="0"/>
        <w:rPr>
          <w:rFonts w:ascii="Times New Roman" w:hAnsi="Times New Roman" w:cs="Times New Roman"/>
          <w:sz w:val="20"/>
          <w:szCs w:val="20"/>
        </w:rPr>
      </w:pPr>
    </w:p>
    <w:p w:rsidR="00A8612E" w:rsidRDefault="00A8612E" w:rsidP="00A8612E">
      <w:pPr>
        <w:pStyle w:val="Tekstpodstawowy"/>
        <w:kinsoku w:val="0"/>
        <w:overflowPunct w:val="0"/>
        <w:rPr>
          <w:rFonts w:ascii="Times New Roman" w:hAnsi="Times New Roman" w:cs="Times New Roman"/>
          <w:sz w:val="20"/>
          <w:szCs w:val="20"/>
        </w:rPr>
      </w:pPr>
    </w:p>
    <w:p w:rsidR="00A8612E" w:rsidRDefault="00A8612E" w:rsidP="00A8612E">
      <w:pPr>
        <w:pStyle w:val="Tekstpodstawowy"/>
        <w:kinsoku w:val="0"/>
        <w:overflowPunct w:val="0"/>
        <w:rPr>
          <w:rFonts w:ascii="Times New Roman" w:hAnsi="Times New Roman" w:cs="Times New Roman"/>
          <w:sz w:val="20"/>
          <w:szCs w:val="20"/>
        </w:rPr>
      </w:pPr>
    </w:p>
    <w:p w:rsidR="00A8612E" w:rsidRDefault="00A8612E" w:rsidP="00A8612E">
      <w:pPr>
        <w:pStyle w:val="Tekstpodstawowy"/>
        <w:kinsoku w:val="0"/>
        <w:overflowPunct w:val="0"/>
        <w:rPr>
          <w:rFonts w:ascii="Times New Roman" w:hAnsi="Times New Roman" w:cs="Times New Roman"/>
          <w:sz w:val="20"/>
          <w:szCs w:val="20"/>
        </w:rPr>
      </w:pPr>
    </w:p>
    <w:p w:rsidR="00A8612E" w:rsidRDefault="00A8612E" w:rsidP="00A8612E">
      <w:pPr>
        <w:pStyle w:val="Tekstpodstawowy"/>
        <w:kinsoku w:val="0"/>
        <w:overflowPunct w:val="0"/>
        <w:spacing w:before="4"/>
        <w:rPr>
          <w:rFonts w:ascii="Times New Roman" w:hAnsi="Times New Roman" w:cs="Times New Roman"/>
          <w:sz w:val="20"/>
          <w:szCs w:val="20"/>
        </w:rPr>
      </w:pPr>
    </w:p>
    <w:p w:rsidR="00A8612E" w:rsidRDefault="00A8612E" w:rsidP="00A8612E">
      <w:pPr>
        <w:pStyle w:val="Tekstpodstawowy"/>
        <w:kinsoku w:val="0"/>
        <w:overflowPunct w:val="0"/>
        <w:spacing w:before="100"/>
        <w:ind w:left="1282"/>
        <w:rPr>
          <w:b/>
          <w:bCs/>
          <w:sz w:val="72"/>
          <w:szCs w:val="72"/>
        </w:rPr>
      </w:pPr>
      <w:r>
        <w:rPr>
          <w:b/>
          <w:bCs/>
          <w:sz w:val="72"/>
          <w:szCs w:val="72"/>
        </w:rPr>
        <w:t>BEZPIECZNA SZKOŁA</w:t>
      </w:r>
    </w:p>
    <w:p w:rsidR="00A8612E" w:rsidRDefault="00A8612E" w:rsidP="00A8612E">
      <w:pPr>
        <w:pStyle w:val="Tekstpodstawowy"/>
        <w:kinsoku w:val="0"/>
        <w:overflowPunct w:val="0"/>
        <w:spacing w:before="227" w:line="259" w:lineRule="auto"/>
        <w:ind w:right="243"/>
        <w:jc w:val="center"/>
        <w:rPr>
          <w:b/>
          <w:bCs/>
          <w:sz w:val="56"/>
          <w:szCs w:val="56"/>
        </w:rPr>
      </w:pPr>
      <w:r>
        <w:rPr>
          <w:b/>
          <w:bCs/>
          <w:sz w:val="56"/>
          <w:szCs w:val="56"/>
        </w:rPr>
        <w:t>Zagrożenia i zalecane działania profilaktyczne w zakresie bezpieczeństwa fizycznego</w:t>
      </w:r>
    </w:p>
    <w:p w:rsidR="00A8612E" w:rsidRDefault="00A8612E" w:rsidP="00A8612E">
      <w:pPr>
        <w:pStyle w:val="Tekstpodstawowy"/>
        <w:tabs>
          <w:tab w:val="left" w:pos="422"/>
        </w:tabs>
        <w:kinsoku w:val="0"/>
        <w:overflowPunct w:val="0"/>
        <w:spacing w:line="653" w:lineRule="exact"/>
        <w:ind w:right="245"/>
        <w:jc w:val="center"/>
        <w:rPr>
          <w:b/>
          <w:bCs/>
          <w:sz w:val="56"/>
          <w:szCs w:val="56"/>
        </w:rPr>
      </w:pPr>
      <w:r>
        <w:rPr>
          <w:b/>
          <w:bCs/>
          <w:sz w:val="56"/>
          <w:szCs w:val="56"/>
        </w:rPr>
        <w:t>i</w:t>
      </w:r>
      <w:r>
        <w:rPr>
          <w:b/>
          <w:bCs/>
          <w:sz w:val="56"/>
          <w:szCs w:val="56"/>
        </w:rPr>
        <w:tab/>
        <w:t>cyfrowego</w:t>
      </w:r>
      <w:r>
        <w:rPr>
          <w:b/>
          <w:bCs/>
          <w:spacing w:val="-2"/>
          <w:sz w:val="56"/>
          <w:szCs w:val="56"/>
        </w:rPr>
        <w:t xml:space="preserve"> </w:t>
      </w:r>
      <w:r>
        <w:rPr>
          <w:b/>
          <w:bCs/>
          <w:sz w:val="56"/>
          <w:szCs w:val="56"/>
        </w:rPr>
        <w:t>uczniów</w:t>
      </w:r>
    </w:p>
    <w:p w:rsidR="00A8612E" w:rsidRDefault="00A8612E" w:rsidP="000C133D">
      <w:pPr>
        <w:pStyle w:val="Nagwek5"/>
        <w:kinsoku w:val="0"/>
        <w:overflowPunct w:val="0"/>
        <w:spacing w:before="1"/>
        <w:ind w:left="0" w:right="242"/>
        <w:sectPr w:rsidR="00A8612E">
          <w:footerReference w:type="default" r:id="rId8"/>
          <w:pgSz w:w="11910" w:h="16840"/>
          <w:pgMar w:top="1580" w:right="940" w:bottom="1180" w:left="1180" w:header="0" w:footer="984" w:gutter="0"/>
          <w:pgNumType w:start="1"/>
          <w:cols w:space="708"/>
          <w:noEndnote/>
        </w:sectPr>
      </w:pPr>
    </w:p>
    <w:p w:rsidR="00A8612E" w:rsidRDefault="00A8612E" w:rsidP="000C133D">
      <w:pPr>
        <w:pStyle w:val="Tekstpodstawowy"/>
        <w:kinsoku w:val="0"/>
        <w:overflowPunct w:val="0"/>
        <w:spacing w:before="20"/>
        <w:jc w:val="both"/>
        <w:rPr>
          <w:color w:val="0462C1"/>
        </w:rPr>
        <w:sectPr w:rsidR="00A8612E">
          <w:pgSz w:w="11910" w:h="16840"/>
          <w:pgMar w:top="1320" w:right="940" w:bottom="1260" w:left="1180" w:header="0" w:footer="984" w:gutter="0"/>
          <w:cols w:space="708"/>
          <w:noEndnote/>
        </w:sectPr>
      </w:pPr>
    </w:p>
    <w:p w:rsidR="00A8612E" w:rsidRDefault="00A8612E" w:rsidP="000C133D">
      <w:pPr>
        <w:pStyle w:val="Nagwek1"/>
        <w:kinsoku w:val="0"/>
        <w:overflowPunct w:val="0"/>
      </w:pPr>
      <w:r>
        <w:lastRenderedPageBreak/>
        <w:t>SPIS TREŚCI</w:t>
      </w:r>
    </w:p>
    <w:p w:rsidR="00A8612E" w:rsidRDefault="00FD5D28" w:rsidP="00A8612E">
      <w:pPr>
        <w:pStyle w:val="Tekstpodstawowy"/>
        <w:kinsoku w:val="0"/>
        <w:overflowPunct w:val="0"/>
        <w:spacing w:before="198"/>
        <w:ind w:left="236"/>
        <w:rPr>
          <w:b/>
          <w:bCs/>
          <w:sz w:val="28"/>
          <w:szCs w:val="28"/>
        </w:rPr>
      </w:pPr>
      <w:hyperlink w:anchor="bookmark0" w:history="1">
        <w:r w:rsidR="00A8612E">
          <w:rPr>
            <w:b/>
            <w:bCs/>
            <w:sz w:val="28"/>
            <w:szCs w:val="28"/>
          </w:rPr>
          <w:t>Rozdział I</w:t>
        </w:r>
      </w:hyperlink>
    </w:p>
    <w:p w:rsidR="00A8612E" w:rsidRDefault="00FD5D28" w:rsidP="00A8612E">
      <w:pPr>
        <w:pStyle w:val="Nagwek5"/>
        <w:tabs>
          <w:tab w:val="left" w:leader="dot" w:pos="9132"/>
        </w:tabs>
        <w:kinsoku w:val="0"/>
        <w:overflowPunct w:val="0"/>
        <w:ind w:left="236" w:right="485"/>
        <w:rPr>
          <w:sz w:val="28"/>
          <w:szCs w:val="28"/>
        </w:rPr>
      </w:pPr>
      <w:hyperlink w:anchor="bookmark1" w:history="1">
        <w:r w:rsidR="00A8612E">
          <w:rPr>
            <w:sz w:val="28"/>
            <w:szCs w:val="28"/>
          </w:rPr>
          <w:t>P</w:t>
        </w:r>
        <w:r w:rsidR="00A8612E">
          <w:t>ROFILAKTYKA ZAGROŻEŃ FIZYCZNYCH I ZAPEWNIENIE BEZPIECZEŃSTWA FIZYCZNEGO</w:t>
        </w:r>
      </w:hyperlink>
      <w:r w:rsidR="00A8612E">
        <w:t xml:space="preserve"> </w:t>
      </w:r>
      <w:hyperlink w:anchor="bookmark1" w:history="1">
        <w:r w:rsidR="00A8612E">
          <w:t>W</w:t>
        </w:r>
        <w:r w:rsidR="00A8612E">
          <w:rPr>
            <w:spacing w:val="-2"/>
          </w:rPr>
          <w:t xml:space="preserve"> </w:t>
        </w:r>
        <w:r w:rsidR="00A8612E">
          <w:t>SZKOLE</w:t>
        </w:r>
      </w:hyperlink>
      <w:r w:rsidR="00A8612E">
        <w:tab/>
      </w:r>
      <w:r w:rsidR="00A8612E">
        <w:rPr>
          <w:sz w:val="28"/>
          <w:szCs w:val="28"/>
        </w:rPr>
        <w:t>5</w:t>
      </w:r>
    </w:p>
    <w:p w:rsidR="00A8612E" w:rsidRDefault="00FD5D28" w:rsidP="00A8612E">
      <w:pPr>
        <w:pStyle w:val="Tekstpodstawowy"/>
        <w:kinsoku w:val="0"/>
        <w:overflowPunct w:val="0"/>
        <w:spacing w:before="328"/>
        <w:ind w:left="236"/>
        <w:rPr>
          <w:sz w:val="28"/>
          <w:szCs w:val="28"/>
        </w:rPr>
      </w:pPr>
      <w:hyperlink w:anchor="bookmark2" w:history="1">
        <w:r w:rsidR="00A8612E">
          <w:rPr>
            <w:b/>
            <w:bCs/>
            <w:sz w:val="28"/>
            <w:szCs w:val="28"/>
          </w:rPr>
          <w:t>R</w:t>
        </w:r>
        <w:r w:rsidR="00A8612E">
          <w:rPr>
            <w:b/>
            <w:bCs/>
          </w:rPr>
          <w:t xml:space="preserve">OZDZIAŁ </w:t>
        </w:r>
        <w:r w:rsidR="00A8612E">
          <w:rPr>
            <w:sz w:val="28"/>
            <w:szCs w:val="28"/>
          </w:rPr>
          <w:t>II</w:t>
        </w:r>
      </w:hyperlink>
    </w:p>
    <w:p w:rsidR="00A8612E" w:rsidRDefault="00FD5D28" w:rsidP="00A8612E">
      <w:pPr>
        <w:pStyle w:val="Nagwek5"/>
        <w:tabs>
          <w:tab w:val="left" w:leader="dot" w:pos="8966"/>
        </w:tabs>
        <w:kinsoku w:val="0"/>
        <w:overflowPunct w:val="0"/>
        <w:ind w:left="236"/>
        <w:rPr>
          <w:sz w:val="28"/>
          <w:szCs w:val="28"/>
        </w:rPr>
      </w:pPr>
      <w:hyperlink w:anchor="bookmark3" w:history="1">
        <w:r w:rsidR="00A8612E">
          <w:rPr>
            <w:sz w:val="28"/>
            <w:szCs w:val="28"/>
          </w:rPr>
          <w:t>P</w:t>
        </w:r>
        <w:r w:rsidR="00A8612E">
          <w:t xml:space="preserve">ROFILAKTYKA CYBERZAGROŻEŃ I </w:t>
        </w:r>
        <w:r w:rsidR="00A8612E">
          <w:rPr>
            <w:sz w:val="28"/>
            <w:szCs w:val="28"/>
          </w:rPr>
          <w:t>B</w:t>
        </w:r>
        <w:r w:rsidR="00A8612E">
          <w:t>EZPIECZEŃSTWO CYFROWE</w:t>
        </w:r>
        <w:r w:rsidR="00A8612E">
          <w:rPr>
            <w:spacing w:val="-16"/>
          </w:rPr>
          <w:t xml:space="preserve"> </w:t>
        </w:r>
        <w:r w:rsidR="00A8612E">
          <w:t>W</w:t>
        </w:r>
        <w:r w:rsidR="00A8612E">
          <w:rPr>
            <w:spacing w:val="-3"/>
          </w:rPr>
          <w:t xml:space="preserve"> </w:t>
        </w:r>
        <w:r w:rsidR="00A8612E">
          <w:t>SZKOLE</w:t>
        </w:r>
        <w:r w:rsidR="00A8612E">
          <w:tab/>
        </w:r>
        <w:r w:rsidR="00A8612E">
          <w:rPr>
            <w:sz w:val="28"/>
            <w:szCs w:val="28"/>
          </w:rPr>
          <w:t>16</w:t>
        </w:r>
      </w:hyperlink>
    </w:p>
    <w:p w:rsidR="00A8612E" w:rsidRDefault="00FD5D28" w:rsidP="00A8612E">
      <w:pPr>
        <w:pStyle w:val="Tekstpodstawowy"/>
        <w:kinsoku w:val="0"/>
        <w:overflowPunct w:val="0"/>
        <w:spacing w:before="327"/>
        <w:ind w:left="236"/>
        <w:rPr>
          <w:b/>
          <w:bCs/>
          <w:sz w:val="28"/>
          <w:szCs w:val="28"/>
        </w:rPr>
      </w:pPr>
      <w:hyperlink w:anchor="bookmark4" w:history="1">
        <w:r w:rsidR="00A8612E">
          <w:rPr>
            <w:b/>
            <w:bCs/>
            <w:sz w:val="28"/>
            <w:szCs w:val="28"/>
          </w:rPr>
          <w:t>Rozdział III</w:t>
        </w:r>
      </w:hyperlink>
    </w:p>
    <w:p w:rsidR="00A8612E" w:rsidRDefault="00FD5D28" w:rsidP="00A8612E">
      <w:pPr>
        <w:pStyle w:val="Nagwek5"/>
        <w:tabs>
          <w:tab w:val="left" w:leader="dot" w:pos="8966"/>
        </w:tabs>
        <w:kinsoku w:val="0"/>
        <w:overflowPunct w:val="0"/>
        <w:spacing w:before="1"/>
        <w:ind w:left="236"/>
        <w:rPr>
          <w:sz w:val="28"/>
          <w:szCs w:val="28"/>
        </w:rPr>
      </w:pPr>
      <w:hyperlink w:anchor="bookmark5" w:history="1">
        <w:r w:rsidR="00A8612E">
          <w:rPr>
            <w:sz w:val="28"/>
            <w:szCs w:val="28"/>
          </w:rPr>
          <w:t>R</w:t>
        </w:r>
        <w:r w:rsidR="00A8612E">
          <w:t>EKOMENDACJE</w:t>
        </w:r>
        <w:r w:rsidR="00A8612E">
          <w:rPr>
            <w:spacing w:val="-2"/>
          </w:rPr>
          <w:t xml:space="preserve"> </w:t>
        </w:r>
        <w:r w:rsidR="00A8612E">
          <w:t>NA</w:t>
        </w:r>
        <w:r w:rsidR="00A8612E">
          <w:rPr>
            <w:spacing w:val="-2"/>
          </w:rPr>
          <w:t xml:space="preserve"> </w:t>
        </w:r>
        <w:r w:rsidR="00A8612E">
          <w:t>PODSUMOWANIE</w:t>
        </w:r>
        <w:r w:rsidR="00A8612E">
          <w:tab/>
        </w:r>
        <w:r w:rsidR="00A8612E">
          <w:rPr>
            <w:sz w:val="28"/>
            <w:szCs w:val="28"/>
          </w:rPr>
          <w:t>26</w:t>
        </w:r>
      </w:hyperlink>
    </w:p>
    <w:p w:rsidR="00A8612E" w:rsidRDefault="00A8612E" w:rsidP="00A8612E">
      <w:pPr>
        <w:pStyle w:val="Tekstpodstawowy"/>
        <w:kinsoku w:val="0"/>
        <w:overflowPunct w:val="0"/>
        <w:spacing w:before="356"/>
        <w:ind w:left="236"/>
        <w:rPr>
          <w:b/>
          <w:bCs/>
          <w:sz w:val="28"/>
          <w:szCs w:val="28"/>
        </w:rPr>
      </w:pPr>
      <w:r>
        <w:rPr>
          <w:b/>
          <w:bCs/>
          <w:sz w:val="28"/>
          <w:szCs w:val="28"/>
        </w:rPr>
        <w:t>Rozdział IV</w:t>
      </w:r>
    </w:p>
    <w:p w:rsidR="00A8612E" w:rsidRDefault="00A8612E" w:rsidP="00A8612E">
      <w:pPr>
        <w:pStyle w:val="Nagwek5"/>
        <w:kinsoku w:val="0"/>
        <w:overflowPunct w:val="0"/>
        <w:spacing w:before="25"/>
        <w:ind w:left="236"/>
      </w:pPr>
      <w:r>
        <w:rPr>
          <w:sz w:val="28"/>
          <w:szCs w:val="28"/>
        </w:rPr>
        <w:t>P</w:t>
      </w:r>
      <w:r>
        <w:t>ROCEDURY REAGOWANIA W PRZYPADKU WYSTĄPIENIA WEWNĘTRZNYCH I</w:t>
      </w:r>
    </w:p>
    <w:p w:rsidR="00A8612E" w:rsidRDefault="00A8612E" w:rsidP="00A8612E">
      <w:pPr>
        <w:pStyle w:val="Tekstpodstawowy"/>
        <w:tabs>
          <w:tab w:val="left" w:leader="dot" w:pos="8971"/>
        </w:tabs>
        <w:kinsoku w:val="0"/>
        <w:overflowPunct w:val="0"/>
        <w:spacing w:before="27"/>
        <w:ind w:left="236"/>
        <w:rPr>
          <w:b/>
          <w:bCs/>
          <w:sz w:val="28"/>
          <w:szCs w:val="28"/>
        </w:rPr>
      </w:pPr>
      <w:r>
        <w:rPr>
          <w:b/>
          <w:bCs/>
        </w:rPr>
        <w:t>ZEWNĘTRZNYCH ZAGROŻEŃ FIZYCZNYCH</w:t>
      </w:r>
      <w:r>
        <w:rPr>
          <w:b/>
          <w:bCs/>
          <w:spacing w:val="-8"/>
        </w:rPr>
        <w:t xml:space="preserve"> </w:t>
      </w:r>
      <w:r>
        <w:rPr>
          <w:b/>
          <w:bCs/>
        </w:rPr>
        <w:t>W</w:t>
      </w:r>
      <w:r>
        <w:rPr>
          <w:b/>
          <w:bCs/>
          <w:spacing w:val="-4"/>
        </w:rPr>
        <w:t xml:space="preserve"> </w:t>
      </w:r>
      <w:r>
        <w:rPr>
          <w:b/>
          <w:bCs/>
        </w:rPr>
        <w:t>SZKOLE</w:t>
      </w:r>
      <w:r>
        <w:rPr>
          <w:b/>
          <w:bCs/>
        </w:rPr>
        <w:tab/>
      </w:r>
      <w:r>
        <w:rPr>
          <w:b/>
          <w:bCs/>
          <w:sz w:val="28"/>
          <w:szCs w:val="28"/>
        </w:rPr>
        <w:t>27</w:t>
      </w:r>
    </w:p>
    <w:p w:rsidR="00A8612E" w:rsidRDefault="00A8612E" w:rsidP="00A8612E">
      <w:pPr>
        <w:pStyle w:val="Akapitzlist"/>
        <w:numPr>
          <w:ilvl w:val="0"/>
          <w:numId w:val="76"/>
        </w:numPr>
        <w:tabs>
          <w:tab w:val="left" w:pos="453"/>
          <w:tab w:val="left" w:leader="dot" w:pos="9023"/>
        </w:tabs>
        <w:kinsoku w:val="0"/>
        <w:overflowPunct w:val="0"/>
        <w:spacing w:before="24"/>
        <w:rPr>
          <w:sz w:val="22"/>
          <w:szCs w:val="22"/>
        </w:rPr>
      </w:pPr>
      <w:r>
        <w:rPr>
          <w:b/>
          <w:bCs/>
          <w:sz w:val="22"/>
          <w:szCs w:val="22"/>
        </w:rPr>
        <w:t>Zagrożenia</w:t>
      </w:r>
      <w:r>
        <w:rPr>
          <w:b/>
          <w:bCs/>
          <w:spacing w:val="-3"/>
          <w:sz w:val="22"/>
          <w:szCs w:val="22"/>
        </w:rPr>
        <w:t xml:space="preserve"> </w:t>
      </w:r>
      <w:r>
        <w:rPr>
          <w:b/>
          <w:bCs/>
          <w:sz w:val="22"/>
          <w:szCs w:val="22"/>
        </w:rPr>
        <w:t>zewnętrzne</w:t>
      </w:r>
      <w:r>
        <w:rPr>
          <w:b/>
          <w:bCs/>
          <w:sz w:val="22"/>
          <w:szCs w:val="22"/>
        </w:rPr>
        <w:tab/>
      </w:r>
      <w:r>
        <w:rPr>
          <w:sz w:val="22"/>
          <w:szCs w:val="22"/>
        </w:rPr>
        <w:t>27</w:t>
      </w:r>
    </w:p>
    <w:p w:rsidR="00A8612E" w:rsidRDefault="00A8612E" w:rsidP="00A8612E">
      <w:pPr>
        <w:pStyle w:val="Akapitzlist"/>
        <w:numPr>
          <w:ilvl w:val="1"/>
          <w:numId w:val="76"/>
        </w:numPr>
        <w:tabs>
          <w:tab w:val="left" w:pos="905"/>
          <w:tab w:val="left" w:leader="dot" w:pos="9050"/>
        </w:tabs>
        <w:kinsoku w:val="0"/>
        <w:overflowPunct w:val="0"/>
        <w:spacing w:before="20"/>
        <w:rPr>
          <w:sz w:val="22"/>
          <w:szCs w:val="22"/>
        </w:rPr>
      </w:pPr>
      <w:r>
        <w:rPr>
          <w:sz w:val="22"/>
          <w:szCs w:val="22"/>
        </w:rPr>
        <w:t>Ewakuacja w trakcie lekcji i przerwy – zasady postępowania po</w:t>
      </w:r>
      <w:r>
        <w:rPr>
          <w:spacing w:val="-22"/>
          <w:sz w:val="22"/>
          <w:szCs w:val="22"/>
        </w:rPr>
        <w:t xml:space="preserve"> </w:t>
      </w:r>
      <w:r>
        <w:rPr>
          <w:sz w:val="22"/>
          <w:szCs w:val="22"/>
        </w:rPr>
        <w:t>ogłoszeniu</w:t>
      </w:r>
      <w:r>
        <w:rPr>
          <w:spacing w:val="-3"/>
          <w:sz w:val="22"/>
          <w:szCs w:val="22"/>
        </w:rPr>
        <w:t xml:space="preserve"> </w:t>
      </w:r>
      <w:r>
        <w:rPr>
          <w:sz w:val="22"/>
          <w:szCs w:val="22"/>
        </w:rPr>
        <w:t>alarmu…</w:t>
      </w:r>
      <w:r>
        <w:rPr>
          <w:sz w:val="22"/>
          <w:szCs w:val="22"/>
        </w:rPr>
        <w:tab/>
        <w:t>27</w:t>
      </w:r>
    </w:p>
    <w:p w:rsidR="00A8612E" w:rsidRDefault="00A8612E" w:rsidP="00A8612E">
      <w:pPr>
        <w:pStyle w:val="Akapitzlist"/>
        <w:numPr>
          <w:ilvl w:val="1"/>
          <w:numId w:val="75"/>
        </w:numPr>
        <w:tabs>
          <w:tab w:val="left" w:pos="1679"/>
          <w:tab w:val="left" w:pos="3686"/>
          <w:tab w:val="left" w:pos="5591"/>
          <w:tab w:val="left" w:pos="7590"/>
          <w:tab w:val="left" w:pos="8699"/>
        </w:tabs>
        <w:kinsoku w:val="0"/>
        <w:overflowPunct w:val="0"/>
        <w:spacing w:before="21"/>
        <w:ind w:hanging="1159"/>
        <w:rPr>
          <w:sz w:val="22"/>
          <w:szCs w:val="22"/>
        </w:rPr>
      </w:pPr>
      <w:r>
        <w:rPr>
          <w:sz w:val="22"/>
          <w:szCs w:val="22"/>
        </w:rPr>
        <w:t>Wtargnięcie</w:t>
      </w:r>
      <w:r>
        <w:rPr>
          <w:sz w:val="22"/>
          <w:szCs w:val="22"/>
        </w:rPr>
        <w:tab/>
        <w:t>napastnika</w:t>
      </w:r>
      <w:r>
        <w:rPr>
          <w:sz w:val="22"/>
          <w:szCs w:val="22"/>
        </w:rPr>
        <w:tab/>
        <w:t>(terrorysty)</w:t>
      </w:r>
      <w:r>
        <w:rPr>
          <w:sz w:val="22"/>
          <w:szCs w:val="22"/>
        </w:rPr>
        <w:tab/>
        <w:t>do</w:t>
      </w:r>
      <w:r>
        <w:rPr>
          <w:sz w:val="22"/>
          <w:szCs w:val="22"/>
        </w:rPr>
        <w:tab/>
        <w:t>szkoły</w:t>
      </w:r>
    </w:p>
    <w:p w:rsidR="00A8612E" w:rsidRDefault="00A8612E" w:rsidP="00A8612E">
      <w:pPr>
        <w:pStyle w:val="Tekstpodstawowy"/>
        <w:kinsoku w:val="0"/>
        <w:overflowPunct w:val="0"/>
        <w:spacing w:before="20"/>
        <w:ind w:left="596"/>
      </w:pPr>
      <w:r>
        <w:t>…………………………………………………………….30</w:t>
      </w:r>
    </w:p>
    <w:p w:rsidR="00A8612E" w:rsidRDefault="00A8612E" w:rsidP="00A8612E">
      <w:pPr>
        <w:pStyle w:val="Akapitzlist"/>
        <w:numPr>
          <w:ilvl w:val="1"/>
          <w:numId w:val="75"/>
        </w:numPr>
        <w:tabs>
          <w:tab w:val="left" w:pos="2582"/>
          <w:tab w:val="left" w:pos="5398"/>
          <w:tab w:val="left" w:pos="7947"/>
        </w:tabs>
        <w:kinsoku w:val="0"/>
        <w:overflowPunct w:val="0"/>
        <w:spacing w:before="21"/>
        <w:ind w:left="2581" w:hanging="2062"/>
        <w:rPr>
          <w:sz w:val="22"/>
          <w:szCs w:val="22"/>
        </w:rPr>
      </w:pPr>
      <w:r>
        <w:rPr>
          <w:sz w:val="22"/>
          <w:szCs w:val="22"/>
        </w:rPr>
        <w:t>Podłożenie</w:t>
      </w:r>
      <w:r>
        <w:rPr>
          <w:sz w:val="22"/>
          <w:szCs w:val="22"/>
        </w:rPr>
        <w:tab/>
        <w:t>ładunku</w:t>
      </w:r>
      <w:r>
        <w:rPr>
          <w:sz w:val="22"/>
          <w:szCs w:val="22"/>
        </w:rPr>
        <w:tab/>
        <w:t>wybuchowego</w:t>
      </w:r>
    </w:p>
    <w:p w:rsidR="00A8612E" w:rsidRDefault="00A8612E" w:rsidP="00A8612E">
      <w:pPr>
        <w:pStyle w:val="Tekstpodstawowy"/>
        <w:kinsoku w:val="0"/>
        <w:overflowPunct w:val="0"/>
        <w:spacing w:before="20"/>
        <w:ind w:left="596"/>
      </w:pPr>
      <w:r>
        <w:t>……………………………………………………………………………..33</w:t>
      </w:r>
    </w:p>
    <w:p w:rsidR="00A8612E" w:rsidRDefault="00A8612E" w:rsidP="00A8612E">
      <w:pPr>
        <w:pStyle w:val="Akapitzlist"/>
        <w:numPr>
          <w:ilvl w:val="1"/>
          <w:numId w:val="75"/>
        </w:numPr>
        <w:tabs>
          <w:tab w:val="left" w:pos="2591"/>
          <w:tab w:val="left" w:pos="5417"/>
          <w:tab w:val="left" w:pos="8482"/>
        </w:tabs>
        <w:kinsoku w:val="0"/>
        <w:overflowPunct w:val="0"/>
        <w:spacing w:before="23"/>
        <w:ind w:left="2590" w:hanging="2071"/>
        <w:rPr>
          <w:sz w:val="22"/>
          <w:szCs w:val="22"/>
        </w:rPr>
      </w:pPr>
      <w:r>
        <w:rPr>
          <w:sz w:val="22"/>
          <w:szCs w:val="22"/>
        </w:rPr>
        <w:t>Podłożenie</w:t>
      </w:r>
      <w:r>
        <w:rPr>
          <w:sz w:val="22"/>
          <w:szCs w:val="22"/>
        </w:rPr>
        <w:tab/>
        <w:t>podejrzanego</w:t>
      </w:r>
      <w:r>
        <w:rPr>
          <w:sz w:val="22"/>
          <w:szCs w:val="22"/>
        </w:rPr>
        <w:tab/>
        <w:t>pakunku</w:t>
      </w:r>
    </w:p>
    <w:p w:rsidR="00A8612E" w:rsidRDefault="00A8612E" w:rsidP="00A8612E">
      <w:pPr>
        <w:pStyle w:val="Tekstpodstawowy"/>
        <w:kinsoku w:val="0"/>
        <w:overflowPunct w:val="0"/>
        <w:spacing w:before="1" w:line="257" w:lineRule="exact"/>
        <w:ind w:left="596"/>
      </w:pPr>
      <w:r>
        <w:t>……………………………………………………………………………...34</w:t>
      </w:r>
    </w:p>
    <w:p w:rsidR="00A8612E" w:rsidRDefault="00A8612E" w:rsidP="00A8612E">
      <w:pPr>
        <w:pStyle w:val="Akapitzlist"/>
        <w:numPr>
          <w:ilvl w:val="1"/>
          <w:numId w:val="75"/>
        </w:numPr>
        <w:tabs>
          <w:tab w:val="left" w:pos="1372"/>
          <w:tab w:val="left" w:pos="2820"/>
          <w:tab w:val="left" w:pos="4199"/>
          <w:tab w:val="left" w:pos="5982"/>
          <w:tab w:val="left" w:pos="6845"/>
          <w:tab w:val="left" w:pos="8704"/>
        </w:tabs>
        <w:kinsoku w:val="0"/>
        <w:overflowPunct w:val="0"/>
        <w:spacing w:line="257" w:lineRule="exact"/>
        <w:ind w:left="1371" w:hanging="852"/>
        <w:rPr>
          <w:sz w:val="22"/>
          <w:szCs w:val="22"/>
        </w:rPr>
      </w:pPr>
      <w:r>
        <w:rPr>
          <w:sz w:val="22"/>
          <w:szCs w:val="22"/>
        </w:rPr>
        <w:t>Wypadek</w:t>
      </w:r>
      <w:r>
        <w:rPr>
          <w:sz w:val="22"/>
          <w:szCs w:val="22"/>
        </w:rPr>
        <w:tab/>
        <w:t>skażenia</w:t>
      </w:r>
      <w:r>
        <w:rPr>
          <w:sz w:val="22"/>
          <w:szCs w:val="22"/>
        </w:rPr>
        <w:tab/>
        <w:t>chemicznego</w:t>
      </w:r>
      <w:r>
        <w:rPr>
          <w:sz w:val="22"/>
          <w:szCs w:val="22"/>
        </w:rPr>
        <w:tab/>
        <w:t>lub</w:t>
      </w:r>
      <w:r>
        <w:rPr>
          <w:sz w:val="22"/>
          <w:szCs w:val="22"/>
        </w:rPr>
        <w:tab/>
        <w:t>biologicznego</w:t>
      </w:r>
      <w:r>
        <w:rPr>
          <w:sz w:val="22"/>
          <w:szCs w:val="22"/>
        </w:rPr>
        <w:tab/>
        <w:t>szkoły</w:t>
      </w:r>
    </w:p>
    <w:p w:rsidR="00A8612E" w:rsidRDefault="00A8612E" w:rsidP="00A8612E">
      <w:pPr>
        <w:pStyle w:val="Tekstpodstawowy"/>
        <w:kinsoku w:val="0"/>
        <w:overflowPunct w:val="0"/>
        <w:spacing w:before="2" w:line="257" w:lineRule="exact"/>
        <w:ind w:left="596"/>
      </w:pPr>
      <w:r>
        <w:t>……………………………………….......36</w:t>
      </w:r>
    </w:p>
    <w:p w:rsidR="00A8612E" w:rsidRDefault="00A8612E" w:rsidP="00A8612E">
      <w:pPr>
        <w:pStyle w:val="Nagwek5"/>
        <w:numPr>
          <w:ilvl w:val="0"/>
          <w:numId w:val="76"/>
        </w:numPr>
        <w:tabs>
          <w:tab w:val="left" w:pos="453"/>
          <w:tab w:val="left" w:leader="dot" w:pos="9036"/>
        </w:tabs>
        <w:kinsoku w:val="0"/>
        <w:overflowPunct w:val="0"/>
        <w:spacing w:line="257" w:lineRule="exact"/>
      </w:pPr>
      <w:r>
        <w:t>Zagrożenia</w:t>
      </w:r>
      <w:r>
        <w:rPr>
          <w:spacing w:val="-3"/>
        </w:rPr>
        <w:t xml:space="preserve"> </w:t>
      </w:r>
      <w:r>
        <w:t>wewnętrzne</w:t>
      </w:r>
      <w:r>
        <w:tab/>
        <w:t>42</w:t>
      </w:r>
    </w:p>
    <w:p w:rsidR="00A8612E" w:rsidRDefault="00A8612E" w:rsidP="00A8612E">
      <w:pPr>
        <w:pStyle w:val="Akapitzlist"/>
        <w:numPr>
          <w:ilvl w:val="1"/>
          <w:numId w:val="74"/>
        </w:numPr>
        <w:tabs>
          <w:tab w:val="left" w:pos="923"/>
          <w:tab w:val="left" w:pos="9011"/>
        </w:tabs>
        <w:kinsoku w:val="0"/>
        <w:overflowPunct w:val="0"/>
        <w:spacing w:before="1"/>
        <w:ind w:right="476" w:hanging="425"/>
        <w:rPr>
          <w:sz w:val="22"/>
          <w:szCs w:val="22"/>
        </w:rPr>
      </w:pPr>
      <w:r>
        <w:rPr>
          <w:sz w:val="22"/>
          <w:szCs w:val="22"/>
        </w:rPr>
        <w:t xml:space="preserve">Procedura postępowania na wypadek wystąpienia agresywnych  </w:t>
      </w:r>
      <w:proofErr w:type="spellStart"/>
      <w:r>
        <w:rPr>
          <w:sz w:val="22"/>
          <w:szCs w:val="22"/>
        </w:rPr>
        <w:t>zachowań</w:t>
      </w:r>
      <w:proofErr w:type="spellEnd"/>
      <w:r>
        <w:rPr>
          <w:sz w:val="22"/>
          <w:szCs w:val="22"/>
        </w:rPr>
        <w:t xml:space="preserve">  w  szkole  lub</w:t>
      </w:r>
      <w:r>
        <w:rPr>
          <w:spacing w:val="-3"/>
          <w:sz w:val="22"/>
          <w:szCs w:val="22"/>
        </w:rPr>
        <w:t xml:space="preserve"> </w:t>
      </w:r>
      <w:r>
        <w:rPr>
          <w:sz w:val="22"/>
          <w:szCs w:val="22"/>
        </w:rPr>
        <w:t>tzw.</w:t>
      </w:r>
      <w:r>
        <w:rPr>
          <w:sz w:val="22"/>
          <w:szCs w:val="22"/>
        </w:rPr>
        <w:tab/>
        <w:t>fali</w:t>
      </w:r>
    </w:p>
    <w:p w:rsidR="00A8612E" w:rsidRDefault="00A8612E" w:rsidP="00A8612E">
      <w:pPr>
        <w:pStyle w:val="Tekstpodstawowy"/>
        <w:kinsoku w:val="0"/>
        <w:overflowPunct w:val="0"/>
        <w:spacing w:line="256" w:lineRule="exact"/>
        <w:ind w:left="944"/>
      </w:pPr>
      <w:r>
        <w:t>……………………………………………………………………………………………………………….45</w:t>
      </w:r>
    </w:p>
    <w:p w:rsidR="00A8612E" w:rsidRDefault="00A8612E" w:rsidP="00A8612E">
      <w:pPr>
        <w:pStyle w:val="Akapitzlist"/>
        <w:numPr>
          <w:ilvl w:val="1"/>
          <w:numId w:val="74"/>
        </w:numPr>
        <w:tabs>
          <w:tab w:val="left" w:pos="882"/>
        </w:tabs>
        <w:kinsoku w:val="0"/>
        <w:overflowPunct w:val="0"/>
        <w:spacing w:before="1" w:line="257" w:lineRule="exact"/>
        <w:ind w:left="882" w:hanging="363"/>
        <w:rPr>
          <w:sz w:val="22"/>
          <w:szCs w:val="22"/>
        </w:rPr>
      </w:pPr>
      <w:r>
        <w:rPr>
          <w:sz w:val="22"/>
          <w:szCs w:val="22"/>
        </w:rPr>
        <w:t>Procedura</w:t>
      </w:r>
      <w:r>
        <w:rPr>
          <w:spacing w:val="20"/>
          <w:sz w:val="22"/>
          <w:szCs w:val="22"/>
        </w:rPr>
        <w:t xml:space="preserve"> </w:t>
      </w:r>
      <w:r>
        <w:rPr>
          <w:sz w:val="22"/>
          <w:szCs w:val="22"/>
        </w:rPr>
        <w:t>postępowania</w:t>
      </w:r>
      <w:r>
        <w:rPr>
          <w:spacing w:val="20"/>
          <w:sz w:val="22"/>
          <w:szCs w:val="22"/>
        </w:rPr>
        <w:t xml:space="preserve"> </w:t>
      </w:r>
      <w:r>
        <w:rPr>
          <w:sz w:val="22"/>
          <w:szCs w:val="22"/>
        </w:rPr>
        <w:t>na</w:t>
      </w:r>
      <w:r>
        <w:rPr>
          <w:spacing w:val="20"/>
          <w:sz w:val="22"/>
          <w:szCs w:val="22"/>
        </w:rPr>
        <w:t xml:space="preserve"> </w:t>
      </w:r>
      <w:r>
        <w:rPr>
          <w:sz w:val="22"/>
          <w:szCs w:val="22"/>
        </w:rPr>
        <w:t>wypadek</w:t>
      </w:r>
      <w:r>
        <w:rPr>
          <w:spacing w:val="20"/>
          <w:sz w:val="22"/>
          <w:szCs w:val="22"/>
        </w:rPr>
        <w:t xml:space="preserve"> </w:t>
      </w:r>
      <w:r>
        <w:rPr>
          <w:sz w:val="22"/>
          <w:szCs w:val="22"/>
        </w:rPr>
        <w:t>znalezienia</w:t>
      </w:r>
      <w:r>
        <w:rPr>
          <w:spacing w:val="20"/>
          <w:sz w:val="22"/>
          <w:szCs w:val="22"/>
        </w:rPr>
        <w:t xml:space="preserve"> </w:t>
      </w:r>
      <w:r>
        <w:rPr>
          <w:sz w:val="22"/>
          <w:szCs w:val="22"/>
        </w:rPr>
        <w:t>w</w:t>
      </w:r>
      <w:r>
        <w:rPr>
          <w:spacing w:val="16"/>
          <w:sz w:val="22"/>
          <w:szCs w:val="22"/>
        </w:rPr>
        <w:t xml:space="preserve"> </w:t>
      </w:r>
      <w:r>
        <w:rPr>
          <w:sz w:val="22"/>
          <w:szCs w:val="22"/>
        </w:rPr>
        <w:t>szkole</w:t>
      </w:r>
      <w:r>
        <w:rPr>
          <w:spacing w:val="20"/>
          <w:sz w:val="22"/>
          <w:szCs w:val="22"/>
        </w:rPr>
        <w:t xml:space="preserve"> </w:t>
      </w:r>
      <w:r>
        <w:rPr>
          <w:sz w:val="22"/>
          <w:szCs w:val="22"/>
        </w:rPr>
        <w:t>substancji</w:t>
      </w:r>
      <w:r>
        <w:rPr>
          <w:spacing w:val="22"/>
          <w:sz w:val="22"/>
          <w:szCs w:val="22"/>
        </w:rPr>
        <w:t xml:space="preserve"> </w:t>
      </w:r>
      <w:r>
        <w:rPr>
          <w:sz w:val="22"/>
          <w:szCs w:val="22"/>
        </w:rPr>
        <w:t>psychoaktywnych</w:t>
      </w:r>
    </w:p>
    <w:p w:rsidR="00A8612E" w:rsidRDefault="00A8612E" w:rsidP="00A8612E">
      <w:pPr>
        <w:pStyle w:val="Tekstpodstawowy"/>
        <w:kinsoku w:val="0"/>
        <w:overflowPunct w:val="0"/>
        <w:spacing w:line="257" w:lineRule="exact"/>
        <w:ind w:left="944"/>
      </w:pPr>
      <w:r>
        <w:t>…………………………………………………………………………………………………………………………………47</w:t>
      </w:r>
    </w:p>
    <w:p w:rsidR="00A8612E" w:rsidRDefault="00A8612E" w:rsidP="00A8612E">
      <w:pPr>
        <w:pStyle w:val="Akapitzlist"/>
        <w:numPr>
          <w:ilvl w:val="1"/>
          <w:numId w:val="74"/>
        </w:numPr>
        <w:tabs>
          <w:tab w:val="left" w:pos="885"/>
          <w:tab w:val="left" w:leader="dot" w:pos="9031"/>
        </w:tabs>
        <w:kinsoku w:val="0"/>
        <w:overflowPunct w:val="0"/>
        <w:spacing w:before="2"/>
        <w:ind w:right="471" w:hanging="425"/>
        <w:rPr>
          <w:sz w:val="22"/>
          <w:szCs w:val="22"/>
        </w:rPr>
      </w:pPr>
      <w:r>
        <w:rPr>
          <w:sz w:val="22"/>
          <w:szCs w:val="22"/>
        </w:rPr>
        <w:t>Procedura postępowania na wypadek wystąpienia kradzieży lub wymuszenia pieniędzy lub</w:t>
      </w:r>
      <w:r>
        <w:rPr>
          <w:spacing w:val="-4"/>
          <w:sz w:val="22"/>
          <w:szCs w:val="22"/>
        </w:rPr>
        <w:t xml:space="preserve"> </w:t>
      </w:r>
      <w:r>
        <w:rPr>
          <w:sz w:val="22"/>
          <w:szCs w:val="22"/>
        </w:rPr>
        <w:t>przedmiotów</w:t>
      </w:r>
      <w:r>
        <w:rPr>
          <w:spacing w:val="-4"/>
          <w:sz w:val="22"/>
          <w:szCs w:val="22"/>
        </w:rPr>
        <w:t xml:space="preserve"> </w:t>
      </w:r>
      <w:r>
        <w:rPr>
          <w:sz w:val="22"/>
          <w:szCs w:val="22"/>
        </w:rPr>
        <w:t>wartościowych.</w:t>
      </w:r>
      <w:r>
        <w:rPr>
          <w:sz w:val="22"/>
          <w:szCs w:val="22"/>
        </w:rPr>
        <w:tab/>
        <w:t>50</w:t>
      </w:r>
    </w:p>
    <w:p w:rsidR="00A8612E" w:rsidRDefault="00A8612E" w:rsidP="00A8612E">
      <w:pPr>
        <w:pStyle w:val="Akapitzlist"/>
        <w:numPr>
          <w:ilvl w:val="1"/>
          <w:numId w:val="74"/>
        </w:numPr>
        <w:tabs>
          <w:tab w:val="left" w:pos="1098"/>
          <w:tab w:val="left" w:leader="dot" w:pos="9038"/>
        </w:tabs>
        <w:kinsoku w:val="0"/>
        <w:overflowPunct w:val="0"/>
        <w:ind w:right="474" w:hanging="425"/>
        <w:rPr>
          <w:sz w:val="22"/>
          <w:szCs w:val="22"/>
        </w:rPr>
      </w:pPr>
      <w:r>
        <w:rPr>
          <w:sz w:val="22"/>
          <w:szCs w:val="22"/>
        </w:rPr>
        <w:t>Procedura    postępowania    na     wypadek     wystąpienia     przypadków     pedofilii     w szkole</w:t>
      </w:r>
      <w:r>
        <w:rPr>
          <w:sz w:val="22"/>
          <w:szCs w:val="22"/>
        </w:rPr>
        <w:tab/>
        <w:t>51</w:t>
      </w:r>
    </w:p>
    <w:p w:rsidR="00A8612E" w:rsidRDefault="00A8612E" w:rsidP="00A8612E">
      <w:pPr>
        <w:pStyle w:val="Akapitzlist"/>
        <w:numPr>
          <w:ilvl w:val="1"/>
          <w:numId w:val="74"/>
        </w:numPr>
        <w:tabs>
          <w:tab w:val="left" w:pos="959"/>
          <w:tab w:val="left" w:leader="dot" w:pos="9067"/>
        </w:tabs>
        <w:kinsoku w:val="0"/>
        <w:overflowPunct w:val="0"/>
        <w:ind w:right="476" w:hanging="425"/>
        <w:rPr>
          <w:spacing w:val="-3"/>
          <w:sz w:val="22"/>
          <w:szCs w:val="22"/>
        </w:rPr>
      </w:pPr>
      <w:r>
        <w:rPr>
          <w:sz w:val="22"/>
          <w:szCs w:val="22"/>
        </w:rPr>
        <w:t>Procedura  postępowania  na  wypadek   przypadków   rozpowszechniania   pornografii w szkole</w:t>
      </w:r>
      <w:r>
        <w:rPr>
          <w:spacing w:val="-4"/>
          <w:sz w:val="22"/>
          <w:szCs w:val="22"/>
        </w:rPr>
        <w:t xml:space="preserve"> </w:t>
      </w:r>
      <w:r>
        <w:rPr>
          <w:sz w:val="22"/>
          <w:szCs w:val="22"/>
        </w:rPr>
        <w:t>przez</w:t>
      </w:r>
      <w:r>
        <w:rPr>
          <w:spacing w:val="-1"/>
          <w:sz w:val="22"/>
          <w:szCs w:val="22"/>
        </w:rPr>
        <w:t xml:space="preserve"> </w:t>
      </w:r>
      <w:r>
        <w:rPr>
          <w:sz w:val="22"/>
          <w:szCs w:val="22"/>
        </w:rPr>
        <w:t>ucznia</w:t>
      </w:r>
      <w:r>
        <w:rPr>
          <w:sz w:val="22"/>
          <w:szCs w:val="22"/>
        </w:rPr>
        <w:tab/>
      </w:r>
      <w:r>
        <w:rPr>
          <w:spacing w:val="-3"/>
          <w:sz w:val="22"/>
          <w:szCs w:val="22"/>
        </w:rPr>
        <w:t>52</w:t>
      </w:r>
    </w:p>
    <w:p w:rsidR="00A8612E" w:rsidRDefault="00A8612E" w:rsidP="00A8612E">
      <w:pPr>
        <w:pStyle w:val="Akapitzlist"/>
        <w:numPr>
          <w:ilvl w:val="1"/>
          <w:numId w:val="74"/>
        </w:numPr>
        <w:tabs>
          <w:tab w:val="left" w:pos="923"/>
          <w:tab w:val="left" w:pos="8518"/>
        </w:tabs>
        <w:kinsoku w:val="0"/>
        <w:overflowPunct w:val="0"/>
        <w:ind w:right="471" w:hanging="425"/>
        <w:rPr>
          <w:sz w:val="22"/>
          <w:szCs w:val="22"/>
        </w:rPr>
      </w:pPr>
      <w:r>
        <w:rPr>
          <w:sz w:val="22"/>
          <w:szCs w:val="22"/>
        </w:rPr>
        <w:t>Procedura postępowania na wypadek wystąpienia przypadków  prostytucji  w  szkole  lub</w:t>
      </w:r>
      <w:r>
        <w:rPr>
          <w:spacing w:val="-3"/>
          <w:sz w:val="22"/>
          <w:szCs w:val="22"/>
        </w:rPr>
        <w:t xml:space="preserve"> </w:t>
      </w:r>
      <w:r>
        <w:rPr>
          <w:sz w:val="22"/>
          <w:szCs w:val="22"/>
        </w:rPr>
        <w:t>wśród</w:t>
      </w:r>
      <w:r>
        <w:rPr>
          <w:sz w:val="22"/>
          <w:szCs w:val="22"/>
        </w:rPr>
        <w:tab/>
        <w:t>uczniów</w:t>
      </w:r>
    </w:p>
    <w:p w:rsidR="00A8612E" w:rsidRDefault="00A8612E" w:rsidP="00A8612E">
      <w:pPr>
        <w:pStyle w:val="Tekstpodstawowy"/>
        <w:kinsoku w:val="0"/>
        <w:overflowPunct w:val="0"/>
        <w:spacing w:line="258" w:lineRule="exact"/>
        <w:ind w:left="944"/>
      </w:pPr>
      <w:r>
        <w:t>……………………………………………………………………..………………………................................................53</w:t>
      </w:r>
    </w:p>
    <w:p w:rsidR="00A8612E" w:rsidRDefault="00A8612E" w:rsidP="00A8612E">
      <w:pPr>
        <w:pStyle w:val="Akapitzlist"/>
        <w:numPr>
          <w:ilvl w:val="1"/>
          <w:numId w:val="74"/>
        </w:numPr>
        <w:tabs>
          <w:tab w:val="left" w:pos="897"/>
          <w:tab w:val="left" w:pos="3982"/>
          <w:tab w:val="left" w:pos="6659"/>
          <w:tab w:val="left" w:pos="8713"/>
        </w:tabs>
        <w:kinsoku w:val="0"/>
        <w:overflowPunct w:val="0"/>
        <w:ind w:right="477" w:hanging="425"/>
        <w:rPr>
          <w:sz w:val="22"/>
          <w:szCs w:val="22"/>
        </w:rPr>
      </w:pPr>
      <w:r>
        <w:rPr>
          <w:sz w:val="22"/>
          <w:szCs w:val="22"/>
        </w:rPr>
        <w:t xml:space="preserve">Procedura postepowania w sytuacji wystąpienia przypadków niepokojących </w:t>
      </w:r>
      <w:proofErr w:type="spellStart"/>
      <w:r>
        <w:rPr>
          <w:sz w:val="22"/>
          <w:szCs w:val="22"/>
        </w:rPr>
        <w:t>zachowań</w:t>
      </w:r>
      <w:proofErr w:type="spellEnd"/>
      <w:r>
        <w:rPr>
          <w:sz w:val="22"/>
          <w:szCs w:val="22"/>
        </w:rPr>
        <w:t xml:space="preserve"> seksualnych</w:t>
      </w:r>
      <w:r>
        <w:rPr>
          <w:sz w:val="22"/>
          <w:szCs w:val="22"/>
        </w:rPr>
        <w:tab/>
        <w:t>uczniów</w:t>
      </w:r>
      <w:r>
        <w:rPr>
          <w:sz w:val="22"/>
          <w:szCs w:val="22"/>
        </w:rPr>
        <w:tab/>
        <w:t>w</w:t>
      </w:r>
      <w:r>
        <w:rPr>
          <w:sz w:val="22"/>
          <w:szCs w:val="22"/>
        </w:rPr>
        <w:tab/>
        <w:t>szkole</w:t>
      </w:r>
    </w:p>
    <w:p w:rsidR="00A8612E" w:rsidRDefault="00A8612E" w:rsidP="00A8612E">
      <w:pPr>
        <w:pStyle w:val="Tekstpodstawowy"/>
        <w:kinsoku w:val="0"/>
        <w:overflowPunct w:val="0"/>
        <w:spacing w:line="257" w:lineRule="exact"/>
        <w:ind w:left="944"/>
      </w:pPr>
      <w:r>
        <w:t>……………………………………………………………………………………………………………………………...54</w:t>
      </w:r>
    </w:p>
    <w:p w:rsidR="00A8612E" w:rsidRDefault="00A8612E" w:rsidP="00A8612E">
      <w:pPr>
        <w:pStyle w:val="Akapitzlist"/>
        <w:numPr>
          <w:ilvl w:val="1"/>
          <w:numId w:val="74"/>
        </w:numPr>
        <w:tabs>
          <w:tab w:val="left" w:pos="1331"/>
          <w:tab w:val="left" w:leader="dot" w:pos="4021"/>
          <w:tab w:val="left" w:pos="4677"/>
          <w:tab w:val="left" w:pos="5366"/>
          <w:tab w:val="left" w:pos="6615"/>
          <w:tab w:val="left" w:pos="8005"/>
          <w:tab w:val="left" w:pos="9137"/>
        </w:tabs>
        <w:kinsoku w:val="0"/>
        <w:overflowPunct w:val="0"/>
        <w:ind w:right="475" w:hanging="425"/>
        <w:rPr>
          <w:sz w:val="22"/>
          <w:szCs w:val="22"/>
        </w:rPr>
      </w:pPr>
      <w:r>
        <w:rPr>
          <w:sz w:val="22"/>
          <w:szCs w:val="22"/>
        </w:rPr>
        <w:t xml:space="preserve">Procedura         </w:t>
      </w:r>
      <w:r>
        <w:rPr>
          <w:spacing w:val="33"/>
          <w:sz w:val="22"/>
          <w:szCs w:val="22"/>
        </w:rPr>
        <w:t xml:space="preserve"> </w:t>
      </w:r>
      <w:r>
        <w:rPr>
          <w:sz w:val="22"/>
          <w:szCs w:val="22"/>
        </w:rPr>
        <w:t>postępowania</w:t>
      </w:r>
      <w:r>
        <w:rPr>
          <w:sz w:val="22"/>
          <w:szCs w:val="22"/>
        </w:rPr>
        <w:tab/>
        <w:t>w</w:t>
      </w:r>
      <w:r>
        <w:rPr>
          <w:sz w:val="22"/>
          <w:szCs w:val="22"/>
        </w:rPr>
        <w:tab/>
        <w:t>sytuacji</w:t>
      </w:r>
      <w:r>
        <w:rPr>
          <w:sz w:val="22"/>
          <w:szCs w:val="22"/>
        </w:rPr>
        <w:tab/>
        <w:t>wypadku</w:t>
      </w:r>
      <w:r>
        <w:rPr>
          <w:sz w:val="22"/>
          <w:szCs w:val="22"/>
        </w:rPr>
        <w:tab/>
        <w:t>ucznia</w:t>
      </w:r>
      <w:r>
        <w:rPr>
          <w:sz w:val="22"/>
          <w:szCs w:val="22"/>
        </w:rPr>
        <w:tab/>
        <w:t>w szkole……………………………………………………………………………………………………………………..56</w:t>
      </w:r>
    </w:p>
    <w:p w:rsidR="00A8612E" w:rsidRDefault="00A8612E" w:rsidP="00A8612E">
      <w:pPr>
        <w:pStyle w:val="Akapitzlist"/>
        <w:numPr>
          <w:ilvl w:val="1"/>
          <w:numId w:val="74"/>
        </w:numPr>
        <w:tabs>
          <w:tab w:val="left" w:pos="1098"/>
          <w:tab w:val="left" w:leader="dot" w:pos="2650"/>
          <w:tab w:val="left" w:pos="3978"/>
          <w:tab w:val="left" w:pos="4496"/>
          <w:tab w:val="left" w:pos="5638"/>
          <w:tab w:val="left" w:pos="7052"/>
          <w:tab w:val="left" w:pos="7858"/>
          <w:tab w:val="left" w:pos="8758"/>
        </w:tabs>
        <w:kinsoku w:val="0"/>
        <w:overflowPunct w:val="0"/>
        <w:ind w:right="474" w:hanging="425"/>
        <w:rPr>
          <w:spacing w:val="-3"/>
          <w:sz w:val="22"/>
          <w:szCs w:val="22"/>
        </w:rPr>
      </w:pPr>
      <w:r>
        <w:rPr>
          <w:sz w:val="22"/>
          <w:szCs w:val="22"/>
        </w:rPr>
        <w:t xml:space="preserve">Procedura    </w:t>
      </w:r>
      <w:r>
        <w:rPr>
          <w:spacing w:val="40"/>
          <w:sz w:val="22"/>
          <w:szCs w:val="22"/>
        </w:rPr>
        <w:t xml:space="preserve"> </w:t>
      </w:r>
      <w:r>
        <w:rPr>
          <w:sz w:val="22"/>
          <w:szCs w:val="22"/>
        </w:rPr>
        <w:t>postępowania</w:t>
      </w:r>
      <w:r>
        <w:rPr>
          <w:sz w:val="22"/>
          <w:szCs w:val="22"/>
        </w:rPr>
        <w:tab/>
        <w:t>na</w:t>
      </w:r>
      <w:r>
        <w:rPr>
          <w:sz w:val="22"/>
          <w:szCs w:val="22"/>
        </w:rPr>
        <w:tab/>
        <w:t>wypadek</w:t>
      </w:r>
      <w:r>
        <w:rPr>
          <w:sz w:val="22"/>
          <w:szCs w:val="22"/>
        </w:rPr>
        <w:tab/>
        <w:t>popełnienia</w:t>
      </w:r>
      <w:r>
        <w:rPr>
          <w:sz w:val="22"/>
          <w:szCs w:val="22"/>
        </w:rPr>
        <w:tab/>
        <w:t>przez</w:t>
      </w:r>
      <w:r>
        <w:rPr>
          <w:sz w:val="22"/>
          <w:szCs w:val="22"/>
        </w:rPr>
        <w:tab/>
        <w:t>ucznia</w:t>
      </w:r>
      <w:r>
        <w:rPr>
          <w:sz w:val="22"/>
          <w:szCs w:val="22"/>
        </w:rPr>
        <w:tab/>
        <w:t>czynu karalnego…</w:t>
      </w:r>
      <w:r>
        <w:rPr>
          <w:sz w:val="22"/>
          <w:szCs w:val="22"/>
        </w:rPr>
        <w:tab/>
        <w:t>……………………………………………………………………………………………………</w:t>
      </w:r>
      <w:r>
        <w:rPr>
          <w:spacing w:val="-3"/>
          <w:sz w:val="22"/>
          <w:szCs w:val="22"/>
        </w:rPr>
        <w:t>58</w:t>
      </w:r>
    </w:p>
    <w:p w:rsidR="00A8612E" w:rsidRDefault="00A8612E" w:rsidP="00A8612E">
      <w:pPr>
        <w:pStyle w:val="Akapitzlist"/>
        <w:numPr>
          <w:ilvl w:val="1"/>
          <w:numId w:val="74"/>
        </w:numPr>
        <w:tabs>
          <w:tab w:val="left" w:pos="1223"/>
          <w:tab w:val="left" w:leader="dot" w:pos="2679"/>
          <w:tab w:val="left" w:pos="4123"/>
          <w:tab w:val="left" w:pos="4653"/>
          <w:tab w:val="left" w:pos="5808"/>
          <w:tab w:val="left" w:pos="6722"/>
          <w:tab w:val="left" w:pos="7905"/>
          <w:tab w:val="left" w:pos="8757"/>
        </w:tabs>
        <w:kinsoku w:val="0"/>
        <w:overflowPunct w:val="0"/>
        <w:ind w:right="475" w:hanging="425"/>
        <w:rPr>
          <w:sz w:val="22"/>
          <w:szCs w:val="22"/>
        </w:rPr>
      </w:pPr>
      <w:r>
        <w:rPr>
          <w:sz w:val="22"/>
          <w:szCs w:val="22"/>
        </w:rPr>
        <w:t xml:space="preserve">Procedura     </w:t>
      </w:r>
      <w:r>
        <w:rPr>
          <w:spacing w:val="5"/>
          <w:sz w:val="22"/>
          <w:szCs w:val="22"/>
        </w:rPr>
        <w:t xml:space="preserve"> </w:t>
      </w:r>
      <w:r>
        <w:rPr>
          <w:sz w:val="22"/>
          <w:szCs w:val="22"/>
        </w:rPr>
        <w:t>postępowania</w:t>
      </w:r>
      <w:r>
        <w:rPr>
          <w:sz w:val="22"/>
          <w:szCs w:val="22"/>
        </w:rPr>
        <w:tab/>
        <w:t>na</w:t>
      </w:r>
      <w:r>
        <w:rPr>
          <w:sz w:val="22"/>
          <w:szCs w:val="22"/>
        </w:rPr>
        <w:tab/>
        <w:t>wypadek</w:t>
      </w:r>
      <w:r>
        <w:rPr>
          <w:sz w:val="22"/>
          <w:szCs w:val="22"/>
        </w:rPr>
        <w:tab/>
        <w:t>ucznia</w:t>
      </w:r>
      <w:r>
        <w:rPr>
          <w:sz w:val="22"/>
          <w:szCs w:val="22"/>
        </w:rPr>
        <w:tab/>
        <w:t>będącego</w:t>
      </w:r>
      <w:r>
        <w:rPr>
          <w:sz w:val="22"/>
          <w:szCs w:val="22"/>
        </w:rPr>
        <w:tab/>
        <w:t>ofiarą</w:t>
      </w:r>
      <w:r>
        <w:rPr>
          <w:sz w:val="22"/>
          <w:szCs w:val="22"/>
        </w:rPr>
        <w:tab/>
        <w:t>czynu karalnego…</w:t>
      </w:r>
      <w:r>
        <w:rPr>
          <w:sz w:val="22"/>
          <w:szCs w:val="22"/>
        </w:rPr>
        <w:tab/>
        <w:t>……………………………………………………………………………………………………59</w:t>
      </w:r>
    </w:p>
    <w:p w:rsidR="00A8612E" w:rsidRDefault="00A8612E" w:rsidP="00A8612E">
      <w:pPr>
        <w:pStyle w:val="Akapitzlist"/>
        <w:numPr>
          <w:ilvl w:val="1"/>
          <w:numId w:val="74"/>
        </w:numPr>
        <w:tabs>
          <w:tab w:val="left" w:pos="1223"/>
          <w:tab w:val="left" w:leader="dot" w:pos="2679"/>
          <w:tab w:val="left" w:pos="4123"/>
          <w:tab w:val="left" w:pos="4653"/>
          <w:tab w:val="left" w:pos="5808"/>
          <w:tab w:val="left" w:pos="6722"/>
          <w:tab w:val="left" w:pos="7905"/>
          <w:tab w:val="left" w:pos="8757"/>
        </w:tabs>
        <w:kinsoku w:val="0"/>
        <w:overflowPunct w:val="0"/>
        <w:ind w:right="475" w:hanging="425"/>
        <w:rPr>
          <w:sz w:val="22"/>
          <w:szCs w:val="22"/>
        </w:rPr>
        <w:sectPr w:rsidR="00A8612E">
          <w:pgSz w:w="11910" w:h="16840"/>
          <w:pgMar w:top="1320" w:right="940" w:bottom="1260" w:left="1180" w:header="0" w:footer="984" w:gutter="0"/>
          <w:cols w:space="708"/>
          <w:noEndnote/>
        </w:sectPr>
      </w:pPr>
    </w:p>
    <w:p w:rsidR="00A8612E" w:rsidRDefault="00A8612E" w:rsidP="00A8612E">
      <w:pPr>
        <w:pStyle w:val="Tekstpodstawowy"/>
        <w:kinsoku w:val="0"/>
        <w:overflowPunct w:val="0"/>
        <w:spacing w:before="171"/>
        <w:ind w:left="236"/>
        <w:rPr>
          <w:b/>
          <w:bCs/>
          <w:sz w:val="28"/>
          <w:szCs w:val="28"/>
        </w:rPr>
      </w:pPr>
      <w:r>
        <w:rPr>
          <w:b/>
          <w:bCs/>
          <w:sz w:val="28"/>
          <w:szCs w:val="28"/>
        </w:rPr>
        <w:lastRenderedPageBreak/>
        <w:t>Rozdział V</w:t>
      </w:r>
    </w:p>
    <w:p w:rsidR="00A8612E" w:rsidRDefault="00A8612E" w:rsidP="00A8612E">
      <w:pPr>
        <w:pStyle w:val="Nagwek5"/>
        <w:kinsoku w:val="0"/>
        <w:overflowPunct w:val="0"/>
        <w:spacing w:before="84"/>
        <w:ind w:left="236"/>
      </w:pPr>
      <w:r>
        <w:t>PROCEDURY REAGOWANIA W PRZYPADKU WYSTĄPIENIA W SZKOLE ZAGROŻEŃ</w:t>
      </w:r>
    </w:p>
    <w:p w:rsidR="00A8612E" w:rsidRPr="00F75D95" w:rsidRDefault="00A8612E" w:rsidP="00A8612E">
      <w:pPr>
        <w:pStyle w:val="Tekstpodstawowy"/>
        <w:tabs>
          <w:tab w:val="left" w:leader="dot" w:pos="8937"/>
        </w:tabs>
        <w:kinsoku w:val="0"/>
        <w:overflowPunct w:val="0"/>
        <w:spacing w:before="38"/>
        <w:ind w:left="236"/>
        <w:rPr>
          <w:bCs/>
          <w:sz w:val="28"/>
          <w:szCs w:val="28"/>
        </w:rPr>
      </w:pPr>
      <w:r>
        <w:rPr>
          <w:b/>
          <w:bCs/>
        </w:rPr>
        <w:t>BEZPIECZEŃSTWA</w:t>
      </w:r>
      <w:r>
        <w:rPr>
          <w:b/>
          <w:bCs/>
          <w:spacing w:val="-3"/>
        </w:rPr>
        <w:t xml:space="preserve"> </w:t>
      </w:r>
      <w:r>
        <w:rPr>
          <w:b/>
          <w:bCs/>
        </w:rPr>
        <w:t>CYFROWEGO</w:t>
      </w:r>
      <w:r w:rsidRPr="00F75D95">
        <w:rPr>
          <w:bCs/>
        </w:rPr>
        <w:tab/>
      </w:r>
      <w:r>
        <w:rPr>
          <w:bCs/>
        </w:rPr>
        <w:t>…</w:t>
      </w:r>
      <w:r w:rsidRPr="00F75D95">
        <w:rPr>
          <w:bCs/>
        </w:rPr>
        <w:t>61</w:t>
      </w:r>
    </w:p>
    <w:p w:rsidR="00A8612E" w:rsidRDefault="00A8612E" w:rsidP="00A8612E">
      <w:pPr>
        <w:pStyle w:val="Akapitzlist"/>
        <w:numPr>
          <w:ilvl w:val="1"/>
          <w:numId w:val="73"/>
        </w:numPr>
        <w:tabs>
          <w:tab w:val="left" w:pos="993"/>
          <w:tab w:val="left" w:leader="dot" w:pos="9069"/>
        </w:tabs>
        <w:kinsoku w:val="0"/>
        <w:overflowPunct w:val="0"/>
        <w:spacing w:before="26"/>
        <w:ind w:hanging="425"/>
        <w:rPr>
          <w:spacing w:val="-3"/>
          <w:sz w:val="22"/>
          <w:szCs w:val="22"/>
        </w:rPr>
      </w:pPr>
      <w:r>
        <w:rPr>
          <w:sz w:val="22"/>
          <w:szCs w:val="22"/>
        </w:rPr>
        <w:t>Dostęp do treści szkodliwych,</w:t>
      </w:r>
      <w:r>
        <w:rPr>
          <w:spacing w:val="-12"/>
          <w:sz w:val="22"/>
          <w:szCs w:val="22"/>
        </w:rPr>
        <w:t xml:space="preserve"> </w:t>
      </w:r>
      <w:r>
        <w:rPr>
          <w:sz w:val="22"/>
          <w:szCs w:val="22"/>
        </w:rPr>
        <w:t>niepożądanych,</w:t>
      </w:r>
      <w:r>
        <w:rPr>
          <w:spacing w:val="-3"/>
          <w:sz w:val="22"/>
          <w:szCs w:val="22"/>
        </w:rPr>
        <w:t xml:space="preserve"> </w:t>
      </w:r>
      <w:r>
        <w:rPr>
          <w:sz w:val="22"/>
          <w:szCs w:val="22"/>
        </w:rPr>
        <w:t>nielegalnych</w:t>
      </w:r>
      <w:r>
        <w:rPr>
          <w:sz w:val="22"/>
          <w:szCs w:val="22"/>
        </w:rPr>
        <w:tab/>
      </w:r>
      <w:r>
        <w:rPr>
          <w:spacing w:val="-3"/>
          <w:sz w:val="22"/>
          <w:szCs w:val="22"/>
        </w:rPr>
        <w:t>64</w:t>
      </w:r>
    </w:p>
    <w:p w:rsidR="00A8612E" w:rsidRDefault="00A8612E" w:rsidP="00A8612E">
      <w:pPr>
        <w:pStyle w:val="Akapitzlist"/>
        <w:numPr>
          <w:ilvl w:val="1"/>
          <w:numId w:val="73"/>
        </w:numPr>
        <w:tabs>
          <w:tab w:val="left" w:pos="1002"/>
          <w:tab w:val="left" w:leader="dot" w:pos="9053"/>
        </w:tabs>
        <w:kinsoku w:val="0"/>
        <w:overflowPunct w:val="0"/>
        <w:spacing w:before="20"/>
        <w:ind w:left="1002" w:hanging="339"/>
        <w:rPr>
          <w:spacing w:val="-3"/>
          <w:sz w:val="22"/>
          <w:szCs w:val="22"/>
        </w:rPr>
      </w:pPr>
      <w:proofErr w:type="spellStart"/>
      <w:r>
        <w:rPr>
          <w:sz w:val="22"/>
          <w:szCs w:val="22"/>
        </w:rPr>
        <w:t>Cyberprzemoc</w:t>
      </w:r>
      <w:proofErr w:type="spellEnd"/>
      <w:r>
        <w:rPr>
          <w:sz w:val="22"/>
          <w:szCs w:val="22"/>
        </w:rPr>
        <w:tab/>
      </w:r>
      <w:r>
        <w:rPr>
          <w:spacing w:val="-3"/>
          <w:sz w:val="22"/>
          <w:szCs w:val="22"/>
        </w:rPr>
        <w:t>65</w:t>
      </w:r>
    </w:p>
    <w:p w:rsidR="00A8612E" w:rsidRDefault="00A8612E" w:rsidP="00A8612E">
      <w:pPr>
        <w:pStyle w:val="Akapitzlist"/>
        <w:numPr>
          <w:ilvl w:val="1"/>
          <w:numId w:val="73"/>
        </w:numPr>
        <w:tabs>
          <w:tab w:val="left" w:pos="1002"/>
          <w:tab w:val="left" w:leader="dot" w:pos="9043"/>
        </w:tabs>
        <w:kinsoku w:val="0"/>
        <w:overflowPunct w:val="0"/>
        <w:spacing w:before="21" w:line="259" w:lineRule="auto"/>
        <w:ind w:right="496" w:hanging="425"/>
        <w:rPr>
          <w:sz w:val="22"/>
          <w:szCs w:val="22"/>
        </w:rPr>
      </w:pPr>
      <w:r>
        <w:rPr>
          <w:sz w:val="22"/>
          <w:szCs w:val="22"/>
        </w:rPr>
        <w:t>Naruszenia prywatności dotyczące nieodpowiedniego lub niezgodnego z prawem wykorzystania danych osobowych  lub wizerunku dziecka i</w:t>
      </w:r>
      <w:r>
        <w:rPr>
          <w:spacing w:val="-22"/>
          <w:sz w:val="22"/>
          <w:szCs w:val="22"/>
        </w:rPr>
        <w:t xml:space="preserve"> </w:t>
      </w:r>
      <w:r>
        <w:rPr>
          <w:sz w:val="22"/>
          <w:szCs w:val="22"/>
        </w:rPr>
        <w:t>pracownika</w:t>
      </w:r>
      <w:r>
        <w:rPr>
          <w:spacing w:val="-4"/>
          <w:sz w:val="22"/>
          <w:szCs w:val="22"/>
        </w:rPr>
        <w:t xml:space="preserve"> </w:t>
      </w:r>
      <w:r>
        <w:rPr>
          <w:sz w:val="22"/>
          <w:szCs w:val="22"/>
        </w:rPr>
        <w:t>szkoły</w:t>
      </w:r>
      <w:r>
        <w:rPr>
          <w:sz w:val="22"/>
          <w:szCs w:val="22"/>
        </w:rPr>
        <w:tab/>
        <w:t>68</w:t>
      </w:r>
    </w:p>
    <w:p w:rsidR="00A8612E" w:rsidRDefault="00A8612E" w:rsidP="00A8612E">
      <w:pPr>
        <w:pStyle w:val="Akapitzlist"/>
        <w:numPr>
          <w:ilvl w:val="1"/>
          <w:numId w:val="73"/>
        </w:numPr>
        <w:tabs>
          <w:tab w:val="left" w:pos="1002"/>
        </w:tabs>
        <w:kinsoku w:val="0"/>
        <w:overflowPunct w:val="0"/>
        <w:spacing w:line="258" w:lineRule="exact"/>
        <w:ind w:left="1002" w:hanging="339"/>
        <w:rPr>
          <w:sz w:val="22"/>
          <w:szCs w:val="22"/>
        </w:rPr>
      </w:pPr>
      <w:r>
        <w:rPr>
          <w:sz w:val="22"/>
          <w:szCs w:val="22"/>
        </w:rPr>
        <w:t>Zagrożenia dla zdrowia dzieci w związku z nadmiernym korzystaniem z</w:t>
      </w:r>
      <w:r>
        <w:rPr>
          <w:spacing w:val="-12"/>
          <w:sz w:val="22"/>
          <w:szCs w:val="22"/>
        </w:rPr>
        <w:t xml:space="preserve"> </w:t>
      </w:r>
      <w:r>
        <w:rPr>
          <w:sz w:val="22"/>
          <w:szCs w:val="22"/>
        </w:rPr>
        <w:t>Internetu.……70</w:t>
      </w:r>
    </w:p>
    <w:p w:rsidR="00A8612E" w:rsidRDefault="00A8612E" w:rsidP="00A8612E">
      <w:pPr>
        <w:pStyle w:val="Akapitzlist"/>
        <w:numPr>
          <w:ilvl w:val="1"/>
          <w:numId w:val="73"/>
        </w:numPr>
        <w:tabs>
          <w:tab w:val="left" w:pos="1002"/>
          <w:tab w:val="left" w:leader="dot" w:pos="9045"/>
        </w:tabs>
        <w:kinsoku w:val="0"/>
        <w:overflowPunct w:val="0"/>
        <w:spacing w:before="20" w:line="259" w:lineRule="auto"/>
        <w:ind w:right="493" w:hanging="425"/>
        <w:rPr>
          <w:sz w:val="22"/>
          <w:szCs w:val="22"/>
        </w:rPr>
      </w:pPr>
      <w:r>
        <w:rPr>
          <w:sz w:val="22"/>
          <w:szCs w:val="22"/>
        </w:rPr>
        <w:t>Nawiązywanie niebezpiecznych kontaktów w Internecie - uwodzenie, zagrożenie pedofilią</w:t>
      </w:r>
      <w:r>
        <w:rPr>
          <w:sz w:val="22"/>
          <w:szCs w:val="22"/>
        </w:rPr>
        <w:tab/>
        <w:t>71</w:t>
      </w:r>
    </w:p>
    <w:p w:rsidR="00A8612E" w:rsidRDefault="00A8612E" w:rsidP="00A8612E">
      <w:pPr>
        <w:pStyle w:val="Akapitzlist"/>
        <w:numPr>
          <w:ilvl w:val="1"/>
          <w:numId w:val="73"/>
        </w:numPr>
        <w:tabs>
          <w:tab w:val="left" w:pos="1002"/>
          <w:tab w:val="left" w:leader="dot" w:pos="9048"/>
        </w:tabs>
        <w:kinsoku w:val="0"/>
        <w:overflowPunct w:val="0"/>
        <w:spacing w:line="259" w:lineRule="auto"/>
        <w:ind w:right="491" w:hanging="425"/>
        <w:rPr>
          <w:sz w:val="22"/>
          <w:szCs w:val="22"/>
        </w:rPr>
      </w:pPr>
      <w:proofErr w:type="spellStart"/>
      <w:r>
        <w:rPr>
          <w:sz w:val="22"/>
          <w:szCs w:val="22"/>
        </w:rPr>
        <w:t>Seksting</w:t>
      </w:r>
      <w:proofErr w:type="spellEnd"/>
      <w:r>
        <w:rPr>
          <w:sz w:val="22"/>
          <w:szCs w:val="22"/>
        </w:rPr>
        <w:t>, prowokacyjne zachowania i aktywność seksualna jako źródło dochodu osób nieletnich</w:t>
      </w:r>
      <w:r>
        <w:rPr>
          <w:sz w:val="22"/>
          <w:szCs w:val="22"/>
        </w:rPr>
        <w:tab/>
        <w:t>73</w:t>
      </w:r>
    </w:p>
    <w:p w:rsidR="00A8612E" w:rsidRDefault="00A8612E" w:rsidP="00A8612E">
      <w:pPr>
        <w:pStyle w:val="Akapitzlist"/>
        <w:numPr>
          <w:ilvl w:val="1"/>
          <w:numId w:val="73"/>
        </w:numPr>
        <w:tabs>
          <w:tab w:val="left" w:pos="1002"/>
          <w:tab w:val="left" w:leader="dot" w:pos="9033"/>
        </w:tabs>
        <w:kinsoku w:val="0"/>
        <w:overflowPunct w:val="0"/>
        <w:spacing w:line="259" w:lineRule="auto"/>
        <w:ind w:right="505" w:hanging="425"/>
        <w:rPr>
          <w:sz w:val="22"/>
          <w:szCs w:val="22"/>
        </w:rPr>
      </w:pPr>
      <w:r>
        <w:rPr>
          <w:sz w:val="22"/>
          <w:szCs w:val="22"/>
        </w:rPr>
        <w:t>Bezkrytyczna wiara w treści zamieszczone w Internecie, nieumiejętność odróżnienia treści prawdziwych od nieprawdziwych,</w:t>
      </w:r>
      <w:r>
        <w:rPr>
          <w:spacing w:val="-10"/>
          <w:sz w:val="22"/>
          <w:szCs w:val="22"/>
        </w:rPr>
        <w:t xml:space="preserve"> </w:t>
      </w:r>
      <w:r>
        <w:rPr>
          <w:sz w:val="22"/>
          <w:szCs w:val="22"/>
        </w:rPr>
        <w:t>szkodliwość</w:t>
      </w:r>
      <w:r>
        <w:rPr>
          <w:spacing w:val="-2"/>
          <w:sz w:val="22"/>
          <w:szCs w:val="22"/>
        </w:rPr>
        <w:t xml:space="preserve"> </w:t>
      </w:r>
      <w:r>
        <w:rPr>
          <w:sz w:val="22"/>
          <w:szCs w:val="22"/>
        </w:rPr>
        <w:t>reklam</w:t>
      </w:r>
      <w:r>
        <w:rPr>
          <w:sz w:val="22"/>
          <w:szCs w:val="22"/>
        </w:rPr>
        <w:tab/>
        <w:t>74</w:t>
      </w:r>
    </w:p>
    <w:p w:rsidR="00A8612E" w:rsidRDefault="00A8612E" w:rsidP="00A8612E">
      <w:pPr>
        <w:pStyle w:val="Akapitzlist"/>
        <w:numPr>
          <w:ilvl w:val="1"/>
          <w:numId w:val="73"/>
        </w:numPr>
        <w:tabs>
          <w:tab w:val="left" w:pos="1002"/>
          <w:tab w:val="left" w:leader="dot" w:pos="9050"/>
        </w:tabs>
        <w:kinsoku w:val="0"/>
        <w:overflowPunct w:val="0"/>
        <w:ind w:left="1002" w:hanging="339"/>
        <w:rPr>
          <w:sz w:val="22"/>
          <w:szCs w:val="22"/>
        </w:rPr>
      </w:pPr>
      <w:r>
        <w:rPr>
          <w:sz w:val="22"/>
          <w:szCs w:val="22"/>
        </w:rPr>
        <w:t>Łamanie</w:t>
      </w:r>
      <w:r>
        <w:rPr>
          <w:spacing w:val="-3"/>
          <w:sz w:val="22"/>
          <w:szCs w:val="22"/>
        </w:rPr>
        <w:t xml:space="preserve"> </w:t>
      </w:r>
      <w:r>
        <w:rPr>
          <w:sz w:val="22"/>
          <w:szCs w:val="22"/>
        </w:rPr>
        <w:t>prawa</w:t>
      </w:r>
      <w:r>
        <w:rPr>
          <w:spacing w:val="-4"/>
          <w:sz w:val="22"/>
          <w:szCs w:val="22"/>
        </w:rPr>
        <w:t xml:space="preserve"> </w:t>
      </w:r>
      <w:r>
        <w:rPr>
          <w:sz w:val="22"/>
          <w:szCs w:val="22"/>
        </w:rPr>
        <w:t>autorskiego</w:t>
      </w:r>
      <w:r>
        <w:rPr>
          <w:sz w:val="22"/>
          <w:szCs w:val="22"/>
        </w:rPr>
        <w:tab/>
        <w:t>75</w:t>
      </w:r>
    </w:p>
    <w:p w:rsidR="00A8612E" w:rsidRDefault="00A8612E" w:rsidP="00A8612E">
      <w:pPr>
        <w:pStyle w:val="Akapitzlist"/>
        <w:numPr>
          <w:ilvl w:val="1"/>
          <w:numId w:val="73"/>
        </w:numPr>
        <w:tabs>
          <w:tab w:val="left" w:pos="1002"/>
          <w:tab w:val="left" w:leader="dot" w:pos="9050"/>
        </w:tabs>
        <w:kinsoku w:val="0"/>
        <w:overflowPunct w:val="0"/>
        <w:spacing w:before="21"/>
        <w:ind w:left="1002" w:hanging="339"/>
        <w:rPr>
          <w:sz w:val="22"/>
          <w:szCs w:val="22"/>
        </w:rPr>
      </w:pPr>
      <w:r>
        <w:rPr>
          <w:sz w:val="22"/>
          <w:szCs w:val="22"/>
        </w:rPr>
        <w:t>Zagrożenia bezpieczeństwa technicznego sieci, komputerów</w:t>
      </w:r>
      <w:r>
        <w:rPr>
          <w:spacing w:val="-17"/>
          <w:sz w:val="22"/>
          <w:szCs w:val="22"/>
        </w:rPr>
        <w:t xml:space="preserve"> </w:t>
      </w:r>
      <w:r>
        <w:rPr>
          <w:sz w:val="22"/>
          <w:szCs w:val="22"/>
        </w:rPr>
        <w:t>i</w:t>
      </w:r>
      <w:r>
        <w:rPr>
          <w:spacing w:val="-4"/>
          <w:sz w:val="22"/>
          <w:szCs w:val="22"/>
        </w:rPr>
        <w:t xml:space="preserve"> </w:t>
      </w:r>
      <w:r>
        <w:rPr>
          <w:sz w:val="22"/>
          <w:szCs w:val="22"/>
        </w:rPr>
        <w:t>zasobów</w:t>
      </w:r>
      <w:r>
        <w:rPr>
          <w:sz w:val="22"/>
          <w:szCs w:val="22"/>
        </w:rPr>
        <w:tab/>
        <w:t>77</w:t>
      </w:r>
    </w:p>
    <w:p w:rsidR="00A8612E" w:rsidRDefault="00A8612E" w:rsidP="00A8612E">
      <w:pPr>
        <w:pStyle w:val="Tekstpodstawowy"/>
        <w:tabs>
          <w:tab w:val="left" w:leader="dot" w:pos="8965"/>
        </w:tabs>
        <w:kinsoku w:val="0"/>
        <w:overflowPunct w:val="0"/>
        <w:spacing w:before="25"/>
        <w:ind w:left="236"/>
        <w:rPr>
          <w:b/>
          <w:bCs/>
          <w:sz w:val="28"/>
          <w:szCs w:val="28"/>
        </w:rPr>
        <w:sectPr w:rsidR="00A8612E">
          <w:pgSz w:w="11910" w:h="16840"/>
          <w:pgMar w:top="1580" w:right="940" w:bottom="1260" w:left="1180" w:header="0" w:footer="984" w:gutter="0"/>
          <w:cols w:space="708"/>
          <w:noEndnote/>
        </w:sectPr>
      </w:pPr>
    </w:p>
    <w:p w:rsidR="00A8612E" w:rsidRDefault="00A8612E" w:rsidP="00A8612E">
      <w:pPr>
        <w:pStyle w:val="Tekstpodstawowy"/>
        <w:kinsoku w:val="0"/>
        <w:overflowPunct w:val="0"/>
        <w:spacing w:before="3"/>
        <w:rPr>
          <w:b/>
          <w:bCs/>
          <w:sz w:val="59"/>
          <w:szCs w:val="59"/>
        </w:rPr>
      </w:pPr>
    </w:p>
    <w:p w:rsidR="00A8612E" w:rsidRDefault="00A8612E" w:rsidP="00A8612E">
      <w:pPr>
        <w:pStyle w:val="Tekstpodstawowy"/>
        <w:kinsoku w:val="0"/>
        <w:overflowPunct w:val="0"/>
        <w:spacing w:before="1"/>
        <w:ind w:right="236"/>
        <w:jc w:val="center"/>
        <w:rPr>
          <w:sz w:val="40"/>
          <w:szCs w:val="40"/>
        </w:rPr>
      </w:pPr>
      <w:bookmarkStart w:id="0" w:name="_bookmark0"/>
      <w:bookmarkEnd w:id="0"/>
      <w:r>
        <w:rPr>
          <w:sz w:val="40"/>
          <w:szCs w:val="40"/>
        </w:rPr>
        <w:t>Rozdział I</w:t>
      </w:r>
    </w:p>
    <w:p w:rsidR="00A8612E" w:rsidRDefault="00A8612E" w:rsidP="00A8612E">
      <w:pPr>
        <w:pStyle w:val="Tekstpodstawowy"/>
        <w:kinsoku w:val="0"/>
        <w:overflowPunct w:val="0"/>
        <w:spacing w:before="195" w:line="259" w:lineRule="auto"/>
        <w:ind w:right="241"/>
        <w:jc w:val="center"/>
        <w:rPr>
          <w:b/>
          <w:bCs/>
          <w:sz w:val="32"/>
          <w:szCs w:val="32"/>
        </w:rPr>
      </w:pPr>
      <w:bookmarkStart w:id="1" w:name="_bookmark1"/>
      <w:bookmarkEnd w:id="1"/>
      <w:r>
        <w:rPr>
          <w:b/>
          <w:bCs/>
          <w:sz w:val="32"/>
          <w:szCs w:val="32"/>
        </w:rPr>
        <w:t>PROFILAKTYKA ZAGROŻEŃ FIZYCZNYCH I ZAPEWNIENIE BEZPIECZEŃSTWA FIZYCZNEGO W SZKOLE</w:t>
      </w:r>
    </w:p>
    <w:p w:rsidR="00A8612E" w:rsidRDefault="00A8612E" w:rsidP="00A8612E">
      <w:pPr>
        <w:pStyle w:val="Tekstpodstawowy"/>
        <w:kinsoku w:val="0"/>
        <w:overflowPunct w:val="0"/>
        <w:spacing w:before="2"/>
        <w:rPr>
          <w:b/>
          <w:bCs/>
          <w:sz w:val="37"/>
          <w:szCs w:val="37"/>
        </w:rPr>
      </w:pPr>
    </w:p>
    <w:p w:rsidR="00A8612E" w:rsidRDefault="00A8612E" w:rsidP="00A8612E">
      <w:pPr>
        <w:pStyle w:val="Tekstpodstawowy"/>
        <w:kinsoku w:val="0"/>
        <w:overflowPunct w:val="0"/>
        <w:spacing w:before="1" w:line="259" w:lineRule="auto"/>
        <w:ind w:left="236" w:right="473"/>
        <w:jc w:val="both"/>
      </w:pPr>
      <w:r>
        <w:t>Problematyka zapewnienia bezpieczeństwa w środowisku szkolnym znalazła się w ostatnich latach w centrum zainteresowania władz oświatowych, a także rodziców uczniów. W szkole dochodzi bowiem, coraz częściej do zdarzeń, które mogą bezpośrednio zagrażać bezpieczeństwu i zdrowiu, a czasem również życiu uczniów. Właściwa reakcja wychowawcy, pedagoga, dyrekcji szkoły, adekwatna do zaistniałego zdarzenia oraz powiadomienie w razie potrzeby stosownych instytucji - dają gwarancję, że podjęte działania będą skuteczne - zapewnią bezpieczeństwo.</w:t>
      </w:r>
    </w:p>
    <w:p w:rsidR="00A8612E" w:rsidRDefault="00A8612E" w:rsidP="00A8612E">
      <w:pPr>
        <w:pStyle w:val="Tekstpodstawowy"/>
        <w:kinsoku w:val="0"/>
        <w:overflowPunct w:val="0"/>
        <w:spacing w:before="8"/>
        <w:rPr>
          <w:sz w:val="23"/>
          <w:szCs w:val="23"/>
        </w:rPr>
      </w:pPr>
    </w:p>
    <w:p w:rsidR="00A8612E" w:rsidRDefault="00A8612E" w:rsidP="00A8612E">
      <w:pPr>
        <w:pStyle w:val="Tekstpodstawowy"/>
        <w:kinsoku w:val="0"/>
        <w:overflowPunct w:val="0"/>
        <w:spacing w:line="259" w:lineRule="auto"/>
        <w:ind w:left="236" w:right="472"/>
        <w:jc w:val="both"/>
      </w:pPr>
      <w:r>
        <w:t>Bezpieczeństwo uczniów w szkole jest wartością stawianą na pierwszym miejscu przez większość rodziców - z badań Instytutu Badań Edukacyjnych na grupie ok. 5 tys. rodziców wynika, iż blisko 80% oczekuje, aby szkoła była bezpieczna, 60% liczy na kompetencje nauczycieli, a ¼ na wysoki poziom nauczania.</w:t>
      </w:r>
    </w:p>
    <w:p w:rsidR="00A8612E" w:rsidRDefault="00A8612E" w:rsidP="00A8612E">
      <w:pPr>
        <w:pStyle w:val="Tekstpodstawowy"/>
        <w:kinsoku w:val="0"/>
        <w:overflowPunct w:val="0"/>
        <w:spacing w:before="8"/>
        <w:rPr>
          <w:sz w:val="23"/>
          <w:szCs w:val="23"/>
        </w:rPr>
      </w:pPr>
    </w:p>
    <w:p w:rsidR="00A8612E" w:rsidRDefault="00A8612E" w:rsidP="00A8612E">
      <w:pPr>
        <w:pStyle w:val="Tekstpodstawowy"/>
        <w:kinsoku w:val="0"/>
        <w:overflowPunct w:val="0"/>
        <w:spacing w:line="259" w:lineRule="auto"/>
        <w:ind w:left="236" w:right="474"/>
        <w:jc w:val="both"/>
      </w:pPr>
      <w:r>
        <w:t>Według  danych  Systemu  Informacji   Oświatowej  w   roku  szkolnym   2015/2016  w  szkołach i placówkach systemu oświaty wydarzyło się 65 24 wypadków, w tym 151 (0,23%) wypadków ciężkich oraz 5 (0,008%) wypadków śmiertelnych. W stosunku do poprzedniego roku szkolnego (2014/2015) liczba wypadków zmniejszyła się o 5834, tj. o</w:t>
      </w:r>
      <w:r>
        <w:rPr>
          <w:spacing w:val="-10"/>
        </w:rPr>
        <w:t xml:space="preserve"> </w:t>
      </w:r>
      <w:r>
        <w:t>8,2%.</w:t>
      </w:r>
    </w:p>
    <w:p w:rsidR="00A8612E" w:rsidRDefault="00A8612E" w:rsidP="00A8612E">
      <w:pPr>
        <w:pStyle w:val="Tekstpodstawowy"/>
        <w:kinsoku w:val="0"/>
        <w:overflowPunct w:val="0"/>
        <w:spacing w:before="160"/>
        <w:ind w:left="236"/>
        <w:jc w:val="both"/>
      </w:pPr>
      <w:r>
        <w:t>Przyczynami wypadków w szkołach były najczęściej:</w:t>
      </w:r>
    </w:p>
    <w:p w:rsidR="00A8612E" w:rsidRDefault="00A8612E" w:rsidP="00A8612E">
      <w:pPr>
        <w:pStyle w:val="Akapitzlist"/>
        <w:numPr>
          <w:ilvl w:val="0"/>
          <w:numId w:val="72"/>
        </w:numPr>
        <w:tabs>
          <w:tab w:val="left" w:pos="803"/>
        </w:tabs>
        <w:kinsoku w:val="0"/>
        <w:overflowPunct w:val="0"/>
        <w:spacing w:before="138" w:line="259" w:lineRule="auto"/>
        <w:ind w:right="477" w:hanging="355"/>
        <w:jc w:val="both"/>
        <w:rPr>
          <w:sz w:val="22"/>
          <w:szCs w:val="22"/>
        </w:rPr>
      </w:pPr>
      <w:r>
        <w:rPr>
          <w:b/>
          <w:bCs/>
          <w:sz w:val="22"/>
          <w:szCs w:val="22"/>
        </w:rPr>
        <w:t xml:space="preserve">brak wiedzy  </w:t>
      </w:r>
      <w:r>
        <w:rPr>
          <w:sz w:val="22"/>
          <w:szCs w:val="22"/>
        </w:rPr>
        <w:t>na  temat aktualnego stanu i  potrzeb szkoły w dziedzinie  bezpieczeństwa    i higieny, brak przeglądów i pomiarów oraz lekceważenie zagrożeń i nieznajomość przepisów</w:t>
      </w:r>
    </w:p>
    <w:p w:rsidR="00A8612E" w:rsidRDefault="00A8612E" w:rsidP="00A8612E">
      <w:pPr>
        <w:pStyle w:val="Akapitzlist"/>
        <w:numPr>
          <w:ilvl w:val="0"/>
          <w:numId w:val="72"/>
        </w:numPr>
        <w:tabs>
          <w:tab w:val="left" w:pos="803"/>
        </w:tabs>
        <w:kinsoku w:val="0"/>
        <w:overflowPunct w:val="0"/>
        <w:spacing w:before="84"/>
        <w:ind w:hanging="355"/>
        <w:rPr>
          <w:sz w:val="22"/>
          <w:szCs w:val="22"/>
        </w:rPr>
      </w:pPr>
      <w:r>
        <w:rPr>
          <w:b/>
          <w:bCs/>
          <w:sz w:val="22"/>
          <w:szCs w:val="22"/>
        </w:rPr>
        <w:t xml:space="preserve">brak środków finansowych </w:t>
      </w:r>
      <w:r>
        <w:rPr>
          <w:sz w:val="22"/>
          <w:szCs w:val="22"/>
        </w:rPr>
        <w:t>na odpowiednie przygotowanie się na</w:t>
      </w:r>
      <w:r>
        <w:rPr>
          <w:spacing w:val="-12"/>
          <w:sz w:val="22"/>
          <w:szCs w:val="22"/>
        </w:rPr>
        <w:t xml:space="preserve"> </w:t>
      </w:r>
      <w:r>
        <w:rPr>
          <w:sz w:val="22"/>
          <w:szCs w:val="22"/>
        </w:rPr>
        <w:t>zagrożenia</w:t>
      </w:r>
    </w:p>
    <w:p w:rsidR="00A8612E" w:rsidRDefault="00A8612E" w:rsidP="00A8612E">
      <w:pPr>
        <w:pStyle w:val="Akapitzlist"/>
        <w:numPr>
          <w:ilvl w:val="0"/>
          <w:numId w:val="72"/>
        </w:numPr>
        <w:tabs>
          <w:tab w:val="left" w:pos="803"/>
        </w:tabs>
        <w:kinsoku w:val="0"/>
        <w:overflowPunct w:val="0"/>
        <w:spacing w:before="98" w:line="261" w:lineRule="auto"/>
        <w:ind w:right="476" w:hanging="355"/>
        <w:rPr>
          <w:sz w:val="22"/>
          <w:szCs w:val="22"/>
        </w:rPr>
      </w:pPr>
      <w:r>
        <w:rPr>
          <w:b/>
          <w:bCs/>
          <w:sz w:val="22"/>
          <w:szCs w:val="22"/>
        </w:rPr>
        <w:t>niewłaściwa organizacja czasu ucznia w szkole</w:t>
      </w:r>
      <w:r>
        <w:rPr>
          <w:sz w:val="22"/>
          <w:szCs w:val="22"/>
        </w:rPr>
        <w:t>: brak zagospodarowania czasu podczas lekcji i przerw, powodujące u ucznia nudę i poszukiwanie sposobów jej</w:t>
      </w:r>
      <w:r>
        <w:rPr>
          <w:spacing w:val="-16"/>
          <w:sz w:val="22"/>
          <w:szCs w:val="22"/>
        </w:rPr>
        <w:t xml:space="preserve"> </w:t>
      </w:r>
      <w:r>
        <w:rPr>
          <w:sz w:val="22"/>
          <w:szCs w:val="22"/>
        </w:rPr>
        <w:t>odreagowania</w:t>
      </w:r>
    </w:p>
    <w:p w:rsidR="00A8612E" w:rsidRDefault="00A8612E" w:rsidP="00A8612E">
      <w:pPr>
        <w:pStyle w:val="Akapitzlist"/>
        <w:numPr>
          <w:ilvl w:val="0"/>
          <w:numId w:val="72"/>
        </w:numPr>
        <w:tabs>
          <w:tab w:val="left" w:pos="803"/>
        </w:tabs>
        <w:kinsoku w:val="0"/>
        <w:overflowPunct w:val="0"/>
        <w:spacing w:before="76"/>
        <w:ind w:hanging="355"/>
        <w:rPr>
          <w:sz w:val="22"/>
          <w:szCs w:val="22"/>
        </w:rPr>
      </w:pPr>
      <w:r>
        <w:rPr>
          <w:b/>
          <w:bCs/>
          <w:sz w:val="22"/>
          <w:szCs w:val="22"/>
        </w:rPr>
        <w:t>ograniczenia przestrzenne</w:t>
      </w:r>
      <w:r>
        <w:rPr>
          <w:sz w:val="22"/>
          <w:szCs w:val="22"/>
        </w:rPr>
        <w:t>: zagęszczenie, nadmiar bodźców,</w:t>
      </w:r>
      <w:r>
        <w:rPr>
          <w:spacing w:val="-5"/>
          <w:sz w:val="22"/>
          <w:szCs w:val="22"/>
        </w:rPr>
        <w:t xml:space="preserve"> </w:t>
      </w:r>
      <w:r>
        <w:rPr>
          <w:sz w:val="22"/>
          <w:szCs w:val="22"/>
        </w:rPr>
        <w:t>hałas</w:t>
      </w:r>
    </w:p>
    <w:p w:rsidR="00A8612E" w:rsidRDefault="00A8612E" w:rsidP="00A8612E">
      <w:pPr>
        <w:pStyle w:val="Akapitzlist"/>
        <w:numPr>
          <w:ilvl w:val="0"/>
          <w:numId w:val="72"/>
        </w:numPr>
        <w:tabs>
          <w:tab w:val="left" w:pos="803"/>
          <w:tab w:val="left" w:pos="2299"/>
          <w:tab w:val="left" w:pos="3250"/>
          <w:tab w:val="left" w:pos="4048"/>
          <w:tab w:val="left" w:pos="5907"/>
          <w:tab w:val="left" w:pos="6324"/>
          <w:tab w:val="left" w:pos="7273"/>
          <w:tab w:val="left" w:pos="8346"/>
        </w:tabs>
        <w:kinsoku w:val="0"/>
        <w:overflowPunct w:val="0"/>
        <w:spacing w:before="99" w:line="261" w:lineRule="auto"/>
        <w:ind w:right="476" w:hanging="355"/>
        <w:rPr>
          <w:sz w:val="22"/>
          <w:szCs w:val="22"/>
        </w:rPr>
      </w:pPr>
      <w:r>
        <w:rPr>
          <w:b/>
          <w:bCs/>
          <w:sz w:val="22"/>
          <w:szCs w:val="22"/>
        </w:rPr>
        <w:t>niewłaściwy</w:t>
      </w:r>
      <w:r>
        <w:rPr>
          <w:b/>
          <w:bCs/>
          <w:sz w:val="22"/>
          <w:szCs w:val="22"/>
        </w:rPr>
        <w:tab/>
        <w:t>system</w:t>
      </w:r>
      <w:r>
        <w:rPr>
          <w:b/>
          <w:bCs/>
          <w:sz w:val="22"/>
          <w:szCs w:val="22"/>
        </w:rPr>
        <w:tab/>
        <w:t>norm</w:t>
      </w:r>
      <w:r>
        <w:rPr>
          <w:b/>
          <w:bCs/>
          <w:sz w:val="22"/>
          <w:szCs w:val="22"/>
        </w:rPr>
        <w:tab/>
        <w:t>obowiązujących</w:t>
      </w:r>
      <w:r>
        <w:rPr>
          <w:b/>
          <w:bCs/>
          <w:sz w:val="22"/>
          <w:szCs w:val="22"/>
        </w:rPr>
        <w:tab/>
        <w:t>w</w:t>
      </w:r>
      <w:r>
        <w:rPr>
          <w:b/>
          <w:bCs/>
          <w:sz w:val="22"/>
          <w:szCs w:val="22"/>
        </w:rPr>
        <w:tab/>
        <w:t>szkole</w:t>
      </w:r>
      <w:r>
        <w:rPr>
          <w:sz w:val="22"/>
          <w:szCs w:val="22"/>
        </w:rPr>
        <w:t>:</w:t>
      </w:r>
      <w:r>
        <w:rPr>
          <w:sz w:val="22"/>
          <w:szCs w:val="22"/>
        </w:rPr>
        <w:tab/>
        <w:t>niejasny,</w:t>
      </w:r>
      <w:r>
        <w:rPr>
          <w:sz w:val="22"/>
          <w:szCs w:val="22"/>
        </w:rPr>
        <w:tab/>
      </w:r>
      <w:r>
        <w:rPr>
          <w:spacing w:val="-1"/>
          <w:sz w:val="22"/>
          <w:szCs w:val="22"/>
        </w:rPr>
        <w:t xml:space="preserve">niespójny, </w:t>
      </w:r>
      <w:r>
        <w:rPr>
          <w:sz w:val="22"/>
          <w:szCs w:val="22"/>
        </w:rPr>
        <w:t>nieprzestrzeganie norm przez osoby</w:t>
      </w:r>
      <w:r>
        <w:rPr>
          <w:spacing w:val="-2"/>
          <w:sz w:val="22"/>
          <w:szCs w:val="22"/>
        </w:rPr>
        <w:t xml:space="preserve"> </w:t>
      </w:r>
      <w:r>
        <w:rPr>
          <w:sz w:val="22"/>
          <w:szCs w:val="22"/>
        </w:rPr>
        <w:t>znaczące</w:t>
      </w:r>
    </w:p>
    <w:p w:rsidR="00A8612E" w:rsidRDefault="00A8612E" w:rsidP="00A8612E">
      <w:pPr>
        <w:pStyle w:val="Akapitzlist"/>
        <w:numPr>
          <w:ilvl w:val="0"/>
          <w:numId w:val="72"/>
        </w:numPr>
        <w:tabs>
          <w:tab w:val="left" w:pos="803"/>
        </w:tabs>
        <w:kinsoku w:val="0"/>
        <w:overflowPunct w:val="0"/>
        <w:spacing w:before="74" w:line="259" w:lineRule="auto"/>
        <w:ind w:right="473" w:hanging="355"/>
        <w:jc w:val="both"/>
        <w:rPr>
          <w:sz w:val="22"/>
          <w:szCs w:val="22"/>
        </w:rPr>
      </w:pPr>
      <w:r>
        <w:rPr>
          <w:b/>
          <w:bCs/>
          <w:sz w:val="22"/>
          <w:szCs w:val="22"/>
        </w:rPr>
        <w:t>niewłaściwa reakcja na zachowania uczniów</w:t>
      </w:r>
      <w:r>
        <w:rPr>
          <w:sz w:val="22"/>
          <w:szCs w:val="22"/>
        </w:rPr>
        <w:t xml:space="preserve">: reakcje niekonsekwentne, bagatelizowane </w:t>
      </w:r>
      <w:proofErr w:type="spellStart"/>
      <w:r>
        <w:rPr>
          <w:sz w:val="22"/>
          <w:szCs w:val="22"/>
        </w:rPr>
        <w:t>zachowań</w:t>
      </w:r>
      <w:proofErr w:type="spellEnd"/>
      <w:r>
        <w:rPr>
          <w:sz w:val="22"/>
          <w:szCs w:val="22"/>
        </w:rPr>
        <w:t>, brak reakcji na drobne wykroczenia, brak skutecznej mediacji w przypadku</w:t>
      </w:r>
      <w:r>
        <w:rPr>
          <w:spacing w:val="-3"/>
          <w:sz w:val="22"/>
          <w:szCs w:val="22"/>
        </w:rPr>
        <w:t xml:space="preserve"> </w:t>
      </w:r>
      <w:r>
        <w:rPr>
          <w:sz w:val="22"/>
          <w:szCs w:val="22"/>
        </w:rPr>
        <w:t>konfliktów</w:t>
      </w:r>
    </w:p>
    <w:p w:rsidR="00A8612E" w:rsidRDefault="00A8612E" w:rsidP="00A8612E">
      <w:pPr>
        <w:pStyle w:val="Akapitzlist"/>
        <w:numPr>
          <w:ilvl w:val="0"/>
          <w:numId w:val="72"/>
        </w:numPr>
        <w:tabs>
          <w:tab w:val="left" w:pos="803"/>
        </w:tabs>
        <w:kinsoku w:val="0"/>
        <w:overflowPunct w:val="0"/>
        <w:spacing w:before="82"/>
        <w:ind w:hanging="355"/>
        <w:rPr>
          <w:sz w:val="22"/>
          <w:szCs w:val="22"/>
        </w:rPr>
      </w:pPr>
      <w:r>
        <w:rPr>
          <w:sz w:val="22"/>
          <w:szCs w:val="22"/>
        </w:rPr>
        <w:t xml:space="preserve">pojawianie się </w:t>
      </w:r>
      <w:r>
        <w:rPr>
          <w:b/>
          <w:bCs/>
          <w:sz w:val="22"/>
          <w:szCs w:val="22"/>
        </w:rPr>
        <w:t xml:space="preserve">nowych zagrożeń </w:t>
      </w:r>
      <w:r>
        <w:rPr>
          <w:sz w:val="22"/>
          <w:szCs w:val="22"/>
        </w:rPr>
        <w:t>jak zagrożenia w cyberprzestrzeni czy</w:t>
      </w:r>
      <w:r>
        <w:rPr>
          <w:spacing w:val="-11"/>
          <w:sz w:val="22"/>
          <w:szCs w:val="22"/>
        </w:rPr>
        <w:t xml:space="preserve"> </w:t>
      </w:r>
      <w:r>
        <w:rPr>
          <w:sz w:val="22"/>
          <w:szCs w:val="22"/>
        </w:rPr>
        <w:t>terroryzm.</w:t>
      </w:r>
    </w:p>
    <w:p w:rsidR="00A8612E" w:rsidRDefault="00A8612E" w:rsidP="00A8612E">
      <w:pPr>
        <w:pStyle w:val="Tekstpodstawowy"/>
        <w:kinsoku w:val="0"/>
        <w:overflowPunct w:val="0"/>
        <w:rPr>
          <w:sz w:val="26"/>
          <w:szCs w:val="26"/>
        </w:rPr>
      </w:pPr>
    </w:p>
    <w:p w:rsidR="00A8612E" w:rsidRDefault="00A8612E" w:rsidP="00A8612E">
      <w:pPr>
        <w:pStyle w:val="Akapitzlist"/>
        <w:numPr>
          <w:ilvl w:val="0"/>
          <w:numId w:val="71"/>
        </w:numPr>
        <w:tabs>
          <w:tab w:val="left" w:pos="607"/>
        </w:tabs>
        <w:kinsoku w:val="0"/>
        <w:overflowPunct w:val="0"/>
        <w:spacing w:before="153"/>
        <w:jc w:val="both"/>
        <w:rPr>
          <w:b/>
          <w:bCs/>
          <w:color w:val="000000"/>
          <w:sz w:val="28"/>
          <w:szCs w:val="28"/>
        </w:rPr>
      </w:pPr>
      <w:r>
        <w:rPr>
          <w:b/>
          <w:bCs/>
        </w:rPr>
        <w:t>Uwarunkowania prawne zapewnienia bezpieczeństwa w</w:t>
      </w:r>
      <w:r>
        <w:rPr>
          <w:b/>
          <w:bCs/>
          <w:spacing w:val="-5"/>
        </w:rPr>
        <w:t xml:space="preserve"> </w:t>
      </w:r>
      <w:r>
        <w:rPr>
          <w:b/>
          <w:bCs/>
        </w:rPr>
        <w:t>szkole</w:t>
      </w:r>
    </w:p>
    <w:p w:rsidR="00A8612E" w:rsidRDefault="00A8612E" w:rsidP="00A8612E">
      <w:pPr>
        <w:pStyle w:val="Tekstpodstawowy"/>
        <w:kinsoku w:val="0"/>
        <w:overflowPunct w:val="0"/>
        <w:spacing w:before="6"/>
        <w:rPr>
          <w:b/>
          <w:bCs/>
          <w:sz w:val="39"/>
          <w:szCs w:val="39"/>
        </w:rPr>
      </w:pPr>
    </w:p>
    <w:p w:rsidR="00A8612E" w:rsidRDefault="00A8612E" w:rsidP="00A8612E">
      <w:pPr>
        <w:pStyle w:val="Tekstpodstawowy"/>
        <w:kinsoku w:val="0"/>
        <w:overflowPunct w:val="0"/>
        <w:spacing w:line="259" w:lineRule="auto"/>
        <w:ind w:left="236" w:right="473"/>
        <w:jc w:val="both"/>
      </w:pPr>
      <w:r>
        <w:t>Bezpieczeństwo w szkole – uczniów, kadry nauczycielskiej i innych pracowników - stanowi kluczowe    i    centralne    zagadnienie    polityki    oświatowej.     Jego     zapewnienie     należy   do najważniejszych obowiązków dyrektorów, nauczycieli i</w:t>
      </w:r>
      <w:r>
        <w:rPr>
          <w:spacing w:val="-5"/>
        </w:rPr>
        <w:t xml:space="preserve"> </w:t>
      </w:r>
      <w:r>
        <w:t>opiekunów.</w:t>
      </w:r>
    </w:p>
    <w:p w:rsidR="00A8612E" w:rsidRDefault="00A8612E" w:rsidP="00A8612E">
      <w:pPr>
        <w:pStyle w:val="Tekstpodstawowy"/>
        <w:kinsoku w:val="0"/>
        <w:overflowPunct w:val="0"/>
        <w:spacing w:line="259" w:lineRule="auto"/>
        <w:ind w:left="236" w:right="473"/>
        <w:jc w:val="both"/>
        <w:sectPr w:rsidR="00A8612E">
          <w:pgSz w:w="11910" w:h="16840"/>
          <w:pgMar w:top="1580" w:right="940" w:bottom="1260" w:left="1180" w:header="0" w:footer="984" w:gutter="0"/>
          <w:cols w:space="708"/>
          <w:noEndnote/>
        </w:sectPr>
      </w:pPr>
    </w:p>
    <w:p w:rsidR="00A8612E" w:rsidRDefault="00A8612E" w:rsidP="00A8612E">
      <w:pPr>
        <w:pStyle w:val="Tekstpodstawowy"/>
        <w:kinsoku w:val="0"/>
        <w:overflowPunct w:val="0"/>
        <w:spacing w:before="75" w:line="259" w:lineRule="auto"/>
        <w:ind w:left="236" w:right="1246"/>
      </w:pPr>
      <w:r>
        <w:lastRenderedPageBreak/>
        <w:t>Zasady bezpieczeństwa i obowiązki postępowania w sytuacji zagrożenia regulują przede wszystkim:</w:t>
      </w:r>
    </w:p>
    <w:p w:rsidR="00A8612E" w:rsidRDefault="00A8612E" w:rsidP="00A8612E">
      <w:pPr>
        <w:pStyle w:val="Akapitzlist"/>
        <w:numPr>
          <w:ilvl w:val="1"/>
          <w:numId w:val="71"/>
        </w:numPr>
        <w:tabs>
          <w:tab w:val="left" w:pos="1024"/>
        </w:tabs>
        <w:kinsoku w:val="0"/>
        <w:overflowPunct w:val="0"/>
        <w:spacing w:before="120"/>
        <w:rPr>
          <w:sz w:val="22"/>
          <w:szCs w:val="22"/>
        </w:rPr>
      </w:pPr>
      <w:r>
        <w:rPr>
          <w:sz w:val="22"/>
          <w:szCs w:val="22"/>
          <w:u w:val="single" w:color="000000"/>
        </w:rPr>
        <w:t>ustawa z dnia 14 grudnia 2016 r. Prawo</w:t>
      </w:r>
      <w:r>
        <w:rPr>
          <w:spacing w:val="-12"/>
          <w:sz w:val="22"/>
          <w:szCs w:val="22"/>
          <w:u w:val="single" w:color="000000"/>
        </w:rPr>
        <w:t xml:space="preserve"> </w:t>
      </w:r>
      <w:r>
        <w:rPr>
          <w:sz w:val="22"/>
          <w:szCs w:val="22"/>
          <w:u w:val="single" w:color="000000"/>
        </w:rPr>
        <w:t>oświatowe</w:t>
      </w:r>
    </w:p>
    <w:p w:rsidR="00A8612E" w:rsidRDefault="00A8612E" w:rsidP="00A8612E">
      <w:pPr>
        <w:pStyle w:val="Tekstpodstawowy"/>
        <w:kinsoku w:val="0"/>
        <w:overflowPunct w:val="0"/>
        <w:spacing w:before="3"/>
        <w:rPr>
          <w:sz w:val="24"/>
          <w:szCs w:val="24"/>
        </w:rPr>
      </w:pPr>
    </w:p>
    <w:tbl>
      <w:tblPr>
        <w:tblW w:w="0" w:type="auto"/>
        <w:tblInd w:w="133" w:type="dxa"/>
        <w:tblLayout w:type="fixed"/>
        <w:tblCellMar>
          <w:left w:w="0" w:type="dxa"/>
          <w:right w:w="0" w:type="dxa"/>
        </w:tblCellMar>
        <w:tblLook w:val="0000" w:firstRow="0" w:lastRow="0" w:firstColumn="0" w:lastColumn="0" w:noHBand="0" w:noVBand="0"/>
      </w:tblPr>
      <w:tblGrid>
        <w:gridCol w:w="812"/>
        <w:gridCol w:w="8253"/>
      </w:tblGrid>
      <w:tr w:rsidR="00A8612E" w:rsidTr="004B0B39">
        <w:trPr>
          <w:trHeight w:val="517"/>
        </w:trPr>
        <w:tc>
          <w:tcPr>
            <w:tcW w:w="9065" w:type="dxa"/>
            <w:gridSpan w:val="2"/>
            <w:tcBorders>
              <w:top w:val="single" w:sz="4" w:space="0" w:color="000000"/>
              <w:left w:val="single" w:sz="4" w:space="0" w:color="000000"/>
              <w:bottom w:val="single" w:sz="4" w:space="0" w:color="000000"/>
              <w:right w:val="single" w:sz="4" w:space="0" w:color="000000"/>
            </w:tcBorders>
            <w:shd w:val="clear" w:color="auto" w:fill="D0CECE"/>
          </w:tcPr>
          <w:p w:rsidR="00A8612E" w:rsidRDefault="00A8612E" w:rsidP="004B0B39">
            <w:pPr>
              <w:pStyle w:val="TableParagraph"/>
              <w:kinsoku w:val="0"/>
              <w:overflowPunct w:val="0"/>
              <w:spacing w:before="117"/>
              <w:ind w:left="108"/>
              <w:rPr>
                <w:b/>
                <w:bCs/>
                <w:sz w:val="22"/>
                <w:szCs w:val="22"/>
              </w:rPr>
            </w:pPr>
            <w:r>
              <w:rPr>
                <w:b/>
                <w:bCs/>
                <w:sz w:val="22"/>
                <w:szCs w:val="22"/>
              </w:rPr>
              <w:t>Ustawa prawo oświatowe z 14 grudnia 2016 r.</w:t>
            </w:r>
          </w:p>
        </w:tc>
      </w:tr>
      <w:tr w:rsidR="00A8612E" w:rsidTr="004B0B39">
        <w:trPr>
          <w:trHeight w:val="6247"/>
        </w:trPr>
        <w:tc>
          <w:tcPr>
            <w:tcW w:w="812" w:type="dxa"/>
            <w:tcBorders>
              <w:top w:val="single" w:sz="4" w:space="0" w:color="000000"/>
              <w:left w:val="single" w:sz="4" w:space="0" w:color="000000"/>
              <w:bottom w:val="single" w:sz="6" w:space="0" w:color="000000"/>
              <w:right w:val="single" w:sz="4" w:space="0" w:color="000000"/>
            </w:tcBorders>
          </w:tcPr>
          <w:p w:rsidR="00A8612E" w:rsidRDefault="00A8612E" w:rsidP="004B0B39">
            <w:pPr>
              <w:pStyle w:val="TableParagraph"/>
              <w:kinsoku w:val="0"/>
              <w:overflowPunct w:val="0"/>
              <w:spacing w:line="255" w:lineRule="exact"/>
              <w:ind w:left="90" w:right="154"/>
              <w:jc w:val="center"/>
              <w:rPr>
                <w:sz w:val="22"/>
                <w:szCs w:val="22"/>
              </w:rPr>
            </w:pPr>
            <w:r>
              <w:rPr>
                <w:sz w:val="22"/>
                <w:szCs w:val="22"/>
              </w:rPr>
              <w:t>Art. 1</w:t>
            </w:r>
          </w:p>
        </w:tc>
        <w:tc>
          <w:tcPr>
            <w:tcW w:w="8253" w:type="dxa"/>
            <w:tcBorders>
              <w:top w:val="single" w:sz="4" w:space="0" w:color="000000"/>
              <w:left w:val="single" w:sz="4" w:space="0" w:color="000000"/>
              <w:bottom w:val="single" w:sz="6" w:space="0" w:color="000000"/>
              <w:right w:val="single" w:sz="4" w:space="0" w:color="000000"/>
            </w:tcBorders>
          </w:tcPr>
          <w:p w:rsidR="00A8612E" w:rsidRDefault="00A8612E" w:rsidP="004B0B39">
            <w:pPr>
              <w:pStyle w:val="TableParagraph"/>
              <w:kinsoku w:val="0"/>
              <w:overflowPunct w:val="0"/>
              <w:spacing w:before="117"/>
              <w:ind w:left="109"/>
              <w:rPr>
                <w:sz w:val="22"/>
                <w:szCs w:val="22"/>
              </w:rPr>
            </w:pPr>
            <w:r>
              <w:rPr>
                <w:sz w:val="22"/>
                <w:szCs w:val="22"/>
              </w:rPr>
              <w:t>System oświaty zapewnia w szczególności:</w:t>
            </w:r>
          </w:p>
          <w:p w:rsidR="00A8612E" w:rsidRDefault="00A8612E" w:rsidP="004B0B39">
            <w:pPr>
              <w:pStyle w:val="TableParagraph"/>
              <w:numPr>
                <w:ilvl w:val="0"/>
                <w:numId w:val="70"/>
              </w:numPr>
              <w:tabs>
                <w:tab w:val="left" w:pos="530"/>
              </w:tabs>
              <w:kinsoku w:val="0"/>
              <w:overflowPunct w:val="0"/>
              <w:spacing w:before="140" w:line="259" w:lineRule="auto"/>
              <w:ind w:right="97" w:hanging="425"/>
              <w:jc w:val="both"/>
              <w:rPr>
                <w:sz w:val="22"/>
                <w:szCs w:val="22"/>
              </w:rPr>
            </w:pPr>
            <w:r>
              <w:rPr>
                <w:sz w:val="22"/>
                <w:szCs w:val="22"/>
              </w:rPr>
              <w:t>realizację prawa każdego obywatela Rzeczypospolitej Polskiej do kształcenia się oraz prawa dzieci i młodzieży do wychowania i opieki, odpowiednich do wieku i osiągniętego</w:t>
            </w:r>
            <w:r>
              <w:rPr>
                <w:spacing w:val="-1"/>
                <w:sz w:val="22"/>
                <w:szCs w:val="22"/>
              </w:rPr>
              <w:t xml:space="preserve"> </w:t>
            </w:r>
            <w:r>
              <w:rPr>
                <w:sz w:val="22"/>
                <w:szCs w:val="22"/>
              </w:rPr>
              <w:t>rozwoju</w:t>
            </w:r>
          </w:p>
          <w:p w:rsidR="00A8612E" w:rsidRDefault="00A8612E" w:rsidP="004B0B39">
            <w:pPr>
              <w:pStyle w:val="TableParagraph"/>
              <w:numPr>
                <w:ilvl w:val="0"/>
                <w:numId w:val="70"/>
              </w:numPr>
              <w:tabs>
                <w:tab w:val="left" w:pos="542"/>
              </w:tabs>
              <w:kinsoku w:val="0"/>
              <w:overflowPunct w:val="0"/>
              <w:spacing w:before="120"/>
              <w:ind w:left="541" w:hanging="398"/>
              <w:rPr>
                <w:sz w:val="22"/>
                <w:szCs w:val="22"/>
              </w:rPr>
            </w:pPr>
            <w:r>
              <w:rPr>
                <w:sz w:val="22"/>
                <w:szCs w:val="22"/>
              </w:rPr>
              <w:t>wspomaganie przez szkołę wychowawczej roli</w:t>
            </w:r>
            <w:r>
              <w:rPr>
                <w:spacing w:val="-4"/>
                <w:sz w:val="22"/>
                <w:szCs w:val="22"/>
              </w:rPr>
              <w:t xml:space="preserve"> </w:t>
            </w:r>
            <w:r>
              <w:rPr>
                <w:sz w:val="22"/>
                <w:szCs w:val="22"/>
              </w:rPr>
              <w:t>rodziny</w:t>
            </w:r>
          </w:p>
          <w:p w:rsidR="00A8612E" w:rsidRDefault="00A8612E" w:rsidP="004B0B39">
            <w:pPr>
              <w:pStyle w:val="TableParagraph"/>
              <w:numPr>
                <w:ilvl w:val="0"/>
                <w:numId w:val="70"/>
              </w:numPr>
              <w:tabs>
                <w:tab w:val="left" w:pos="509"/>
              </w:tabs>
              <w:kinsoku w:val="0"/>
              <w:overflowPunct w:val="0"/>
              <w:spacing w:before="140" w:line="259" w:lineRule="auto"/>
              <w:ind w:right="97" w:hanging="425"/>
              <w:jc w:val="both"/>
              <w:rPr>
                <w:sz w:val="22"/>
                <w:szCs w:val="22"/>
              </w:rPr>
            </w:pPr>
            <w:r>
              <w:rPr>
                <w:sz w:val="22"/>
                <w:szCs w:val="22"/>
              </w:rPr>
              <w:t>wychowanie rozumiane jako wspieranie dziecka w rozwoju ku pełnej dojrzałości w sferze fizycznej, emocjonalnej, intelektualnej, duchowej i społecznej, wzmacniane i uzupełniane przez działania z zakresu profilaktyki problemów dzieci i</w:t>
            </w:r>
            <w:r>
              <w:rPr>
                <w:spacing w:val="-2"/>
                <w:sz w:val="22"/>
                <w:szCs w:val="22"/>
              </w:rPr>
              <w:t xml:space="preserve"> </w:t>
            </w:r>
            <w:r>
              <w:rPr>
                <w:sz w:val="22"/>
                <w:szCs w:val="22"/>
              </w:rPr>
              <w:t>młodzieży</w:t>
            </w:r>
          </w:p>
          <w:p w:rsidR="00A8612E" w:rsidRDefault="00A8612E" w:rsidP="004B0B39">
            <w:pPr>
              <w:pStyle w:val="TableParagraph"/>
              <w:kinsoku w:val="0"/>
              <w:overflowPunct w:val="0"/>
              <w:spacing w:before="120" w:line="259" w:lineRule="auto"/>
              <w:ind w:left="568" w:right="97" w:hanging="425"/>
              <w:jc w:val="both"/>
              <w:rPr>
                <w:sz w:val="22"/>
                <w:szCs w:val="22"/>
              </w:rPr>
            </w:pPr>
            <w:r>
              <w:rPr>
                <w:sz w:val="22"/>
                <w:szCs w:val="22"/>
              </w:rPr>
              <w:t>6) możliwość pobierania nauki we wszystkich typach szkół przez dzieci i młodzież niepełnosprawną, niedostosowaną społecznie i zagrożoną niedostosowaniem społecznym, zgodnie z indywidualnymi potrzebami rozwojowymi i edukacyjnymi oraz predyspozycjami;</w:t>
            </w:r>
          </w:p>
          <w:p w:rsidR="00A8612E" w:rsidRDefault="00A8612E" w:rsidP="004B0B39">
            <w:pPr>
              <w:pStyle w:val="TableParagraph"/>
              <w:kinsoku w:val="0"/>
              <w:overflowPunct w:val="0"/>
              <w:spacing w:before="120" w:line="259" w:lineRule="auto"/>
              <w:ind w:left="568" w:right="97" w:hanging="425"/>
              <w:jc w:val="both"/>
              <w:rPr>
                <w:sz w:val="22"/>
                <w:szCs w:val="22"/>
              </w:rPr>
            </w:pPr>
            <w:r>
              <w:rPr>
                <w:sz w:val="22"/>
                <w:szCs w:val="22"/>
              </w:rPr>
              <w:t>14) utrzymywanie bezpiecznych i higienicznych warunków nauki, wychowania i opieki w szkołach i placówkach</w:t>
            </w:r>
          </w:p>
          <w:p w:rsidR="00A8612E" w:rsidRDefault="00A8612E" w:rsidP="004B0B39">
            <w:pPr>
              <w:pStyle w:val="TableParagraph"/>
              <w:kinsoku w:val="0"/>
              <w:overflowPunct w:val="0"/>
              <w:spacing w:before="119" w:line="259" w:lineRule="auto"/>
              <w:ind w:left="568" w:right="95" w:hanging="425"/>
              <w:jc w:val="both"/>
              <w:rPr>
                <w:sz w:val="22"/>
                <w:szCs w:val="22"/>
              </w:rPr>
            </w:pPr>
            <w:r>
              <w:rPr>
                <w:sz w:val="22"/>
                <w:szCs w:val="22"/>
              </w:rPr>
              <w:t>21) upowszechnianie wśród dzieci i młodzieży wiedzy o bezpieczeństwie oraz kształtowanie właściwych postaw wobec zagrożeń, w tym związanych z korzystaniem z technologii informacyjno-komunikacyjnych, i sytuacji nadzwyczajnych.</w:t>
            </w:r>
          </w:p>
        </w:tc>
      </w:tr>
      <w:tr w:rsidR="00A8612E" w:rsidTr="004B0B39">
        <w:trPr>
          <w:trHeight w:val="1072"/>
        </w:trPr>
        <w:tc>
          <w:tcPr>
            <w:tcW w:w="812" w:type="dxa"/>
            <w:tcBorders>
              <w:top w:val="single" w:sz="6"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line="253" w:lineRule="exact"/>
              <w:ind w:left="90" w:right="154"/>
              <w:jc w:val="center"/>
              <w:rPr>
                <w:sz w:val="22"/>
                <w:szCs w:val="22"/>
              </w:rPr>
            </w:pPr>
            <w:r>
              <w:rPr>
                <w:sz w:val="22"/>
                <w:szCs w:val="22"/>
              </w:rPr>
              <w:t>Art. 5</w:t>
            </w:r>
          </w:p>
        </w:tc>
        <w:tc>
          <w:tcPr>
            <w:tcW w:w="8253" w:type="dxa"/>
            <w:tcBorders>
              <w:top w:val="single" w:sz="6"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5" w:line="259" w:lineRule="auto"/>
              <w:ind w:left="109" w:right="114"/>
              <w:rPr>
                <w:sz w:val="22"/>
                <w:szCs w:val="22"/>
              </w:rPr>
            </w:pPr>
            <w:r>
              <w:rPr>
                <w:sz w:val="22"/>
                <w:szCs w:val="22"/>
              </w:rPr>
              <w:t>Nauczyciel w swoich działaniach dydaktycznych, wychowawczych i opiekuńczych ma obowiązek kierowania się dobrem uczniów, troską o ich zdrowie, postawę moralną i obywatelską, z poszanowaniem godności osobistej ucznia.</w:t>
            </w:r>
          </w:p>
        </w:tc>
      </w:tr>
    </w:tbl>
    <w:p w:rsidR="00A8612E" w:rsidRDefault="00A8612E" w:rsidP="00A8612E">
      <w:pPr>
        <w:pStyle w:val="Tekstpodstawowy"/>
        <w:kinsoku w:val="0"/>
        <w:overflowPunct w:val="0"/>
        <w:spacing w:before="2"/>
        <w:rPr>
          <w:sz w:val="37"/>
          <w:szCs w:val="37"/>
        </w:rPr>
      </w:pPr>
    </w:p>
    <w:p w:rsidR="00A8612E" w:rsidRDefault="00A8612E" w:rsidP="00A8612E">
      <w:pPr>
        <w:pStyle w:val="Akapitzlist"/>
        <w:numPr>
          <w:ilvl w:val="1"/>
          <w:numId w:val="71"/>
        </w:numPr>
        <w:tabs>
          <w:tab w:val="left" w:pos="1024"/>
        </w:tabs>
        <w:kinsoku w:val="0"/>
        <w:overflowPunct w:val="0"/>
        <w:rPr>
          <w:sz w:val="22"/>
          <w:szCs w:val="22"/>
        </w:rPr>
      </w:pPr>
      <w:r>
        <w:rPr>
          <w:sz w:val="22"/>
          <w:szCs w:val="22"/>
          <w:u w:val="single" w:color="000000"/>
        </w:rPr>
        <w:t>ustawa z dnia 10 czerwca 2016 r. o działaniach</w:t>
      </w:r>
      <w:r>
        <w:rPr>
          <w:spacing w:val="-14"/>
          <w:sz w:val="22"/>
          <w:szCs w:val="22"/>
          <w:u w:val="single" w:color="000000"/>
        </w:rPr>
        <w:t xml:space="preserve"> </w:t>
      </w:r>
      <w:r>
        <w:rPr>
          <w:sz w:val="22"/>
          <w:szCs w:val="22"/>
          <w:u w:val="single" w:color="000000"/>
        </w:rPr>
        <w:t>antyterrorystycznych.</w:t>
      </w:r>
    </w:p>
    <w:p w:rsidR="00A8612E" w:rsidRDefault="00A8612E" w:rsidP="00A8612E">
      <w:pPr>
        <w:pStyle w:val="Tekstpodstawowy"/>
        <w:kinsoku w:val="0"/>
        <w:overflowPunct w:val="0"/>
        <w:spacing w:before="182" w:line="259" w:lineRule="auto"/>
        <w:ind w:left="236" w:right="477"/>
        <w:jc w:val="both"/>
      </w:pPr>
      <w:r>
        <w:t>Ustawa o działaniach antyterrorystycznych określa zasady funkcjonowania organów i urzędów państwa wypadek zagrożeń terrorystycznych oraz procedury przeciwdziałania i zapobiegania działalności terrorystycznej:</w:t>
      </w: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spacing w:before="2"/>
        <w:rPr>
          <w:sz w:val="24"/>
          <w:szCs w:val="24"/>
        </w:rPr>
      </w:pPr>
    </w:p>
    <w:tbl>
      <w:tblPr>
        <w:tblW w:w="0" w:type="auto"/>
        <w:tblInd w:w="133" w:type="dxa"/>
        <w:tblLayout w:type="fixed"/>
        <w:tblCellMar>
          <w:left w:w="0" w:type="dxa"/>
          <w:right w:w="0" w:type="dxa"/>
        </w:tblCellMar>
        <w:tblLook w:val="0000" w:firstRow="0" w:lastRow="0" w:firstColumn="0" w:lastColumn="0" w:noHBand="0" w:noVBand="0"/>
      </w:tblPr>
      <w:tblGrid>
        <w:gridCol w:w="848"/>
        <w:gridCol w:w="8335"/>
      </w:tblGrid>
      <w:tr w:rsidR="00A8612E" w:rsidTr="004B0B39">
        <w:trPr>
          <w:trHeight w:val="520"/>
        </w:trPr>
        <w:tc>
          <w:tcPr>
            <w:tcW w:w="9183" w:type="dxa"/>
            <w:gridSpan w:val="2"/>
            <w:tcBorders>
              <w:top w:val="single" w:sz="4" w:space="0" w:color="000000"/>
              <w:left w:val="single" w:sz="4" w:space="0" w:color="000000"/>
              <w:bottom w:val="single" w:sz="4" w:space="0" w:color="000000"/>
              <w:right w:val="single" w:sz="4" w:space="0" w:color="000000"/>
            </w:tcBorders>
            <w:shd w:val="clear" w:color="auto" w:fill="D0CECE"/>
          </w:tcPr>
          <w:p w:rsidR="00A8612E" w:rsidRDefault="00A8612E" w:rsidP="004B0B39">
            <w:pPr>
              <w:pStyle w:val="TableParagraph"/>
              <w:kinsoku w:val="0"/>
              <w:overflowPunct w:val="0"/>
              <w:spacing w:before="119"/>
              <w:ind w:left="108"/>
              <w:rPr>
                <w:b/>
                <w:bCs/>
                <w:sz w:val="22"/>
                <w:szCs w:val="22"/>
              </w:rPr>
            </w:pPr>
            <w:r>
              <w:rPr>
                <w:b/>
                <w:bCs/>
                <w:sz w:val="22"/>
                <w:szCs w:val="22"/>
              </w:rPr>
              <w:t>Ustawa o działaniach antyterrorystycznych z 10 czerwca 2016 r.</w:t>
            </w:r>
          </w:p>
        </w:tc>
      </w:tr>
      <w:tr w:rsidR="00A8612E" w:rsidTr="004B0B39">
        <w:trPr>
          <w:trHeight w:val="796"/>
        </w:trPr>
        <w:tc>
          <w:tcPr>
            <w:tcW w:w="84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ind w:left="108"/>
              <w:rPr>
                <w:sz w:val="22"/>
                <w:szCs w:val="22"/>
              </w:rPr>
            </w:pPr>
            <w:r>
              <w:rPr>
                <w:sz w:val="22"/>
                <w:szCs w:val="22"/>
              </w:rPr>
              <w:t>Art. 1</w:t>
            </w:r>
          </w:p>
        </w:tc>
        <w:tc>
          <w:tcPr>
            <w:tcW w:w="8335"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line="259" w:lineRule="auto"/>
              <w:ind w:left="107" w:right="131"/>
              <w:rPr>
                <w:sz w:val="22"/>
                <w:szCs w:val="22"/>
              </w:rPr>
            </w:pPr>
            <w:r>
              <w:rPr>
                <w:sz w:val="22"/>
                <w:szCs w:val="22"/>
              </w:rPr>
              <w:t>Ustawa określa zasady prowadzenia działań antyterrorystycznych oraz współpracy między organami właściwymi w zakresie prowadzenia tych działań.</w:t>
            </w:r>
          </w:p>
        </w:tc>
      </w:tr>
      <w:tr w:rsidR="00A8612E" w:rsidTr="004B0B39">
        <w:trPr>
          <w:trHeight w:val="1074"/>
        </w:trPr>
        <w:tc>
          <w:tcPr>
            <w:tcW w:w="84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ind w:left="108"/>
              <w:rPr>
                <w:sz w:val="22"/>
                <w:szCs w:val="22"/>
              </w:rPr>
            </w:pPr>
            <w:r>
              <w:rPr>
                <w:sz w:val="22"/>
                <w:szCs w:val="22"/>
              </w:rPr>
              <w:t>Art. 2</w:t>
            </w:r>
          </w:p>
        </w:tc>
        <w:tc>
          <w:tcPr>
            <w:tcW w:w="8335"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line="259" w:lineRule="auto"/>
              <w:ind w:left="107" w:right="131"/>
              <w:rPr>
                <w:sz w:val="22"/>
                <w:szCs w:val="22"/>
              </w:rPr>
            </w:pPr>
            <w:r>
              <w:rPr>
                <w:sz w:val="22"/>
                <w:szCs w:val="22"/>
              </w:rPr>
              <w:t>Ustawa definiuje istotne pojęcia związane z terroryzmem. Ilekroć w ustawie jest mowa o:</w:t>
            </w:r>
          </w:p>
          <w:p w:rsidR="00A8612E" w:rsidRDefault="00A8612E" w:rsidP="004B0B39">
            <w:pPr>
              <w:pStyle w:val="TableParagraph"/>
              <w:kinsoku w:val="0"/>
              <w:overflowPunct w:val="0"/>
              <w:spacing w:before="119"/>
              <w:ind w:left="112"/>
              <w:rPr>
                <w:sz w:val="22"/>
                <w:szCs w:val="22"/>
              </w:rPr>
            </w:pPr>
            <w:r>
              <w:rPr>
                <w:sz w:val="22"/>
                <w:szCs w:val="22"/>
              </w:rPr>
              <w:t>1. działaniach antyterrorystycznych – należy przez to rozumieć działania organów</w:t>
            </w:r>
          </w:p>
        </w:tc>
      </w:tr>
    </w:tbl>
    <w:p w:rsidR="00A8612E" w:rsidRDefault="00A8612E" w:rsidP="00A8612E">
      <w:pPr>
        <w:rPr>
          <w:sz w:val="24"/>
          <w:szCs w:val="24"/>
        </w:rPr>
        <w:sectPr w:rsidR="00A8612E">
          <w:pgSz w:w="11910" w:h="16840"/>
          <w:pgMar w:top="1320" w:right="940" w:bottom="1260" w:left="1180" w:header="0" w:footer="984" w:gutter="0"/>
          <w:cols w:space="708"/>
          <w:noEndnote/>
        </w:sectPr>
      </w:pPr>
    </w:p>
    <w:p w:rsidR="00A8612E" w:rsidRDefault="00A8612E" w:rsidP="00A8612E">
      <w:pPr>
        <w:pStyle w:val="Tekstpodstawowy"/>
        <w:kinsoku w:val="0"/>
        <w:overflowPunct w:val="0"/>
        <w:ind w:left="970"/>
        <w:rPr>
          <w:sz w:val="20"/>
          <w:szCs w:val="20"/>
        </w:rPr>
      </w:pPr>
      <w:r>
        <w:rPr>
          <w:noProof/>
          <w:sz w:val="20"/>
          <w:szCs w:val="20"/>
        </w:rPr>
        <w:lastRenderedPageBreak/>
        <mc:AlternateContent>
          <mc:Choice Requires="wps">
            <w:drawing>
              <wp:inline distT="0" distB="0" distL="0" distR="0">
                <wp:extent cx="5292725" cy="4023995"/>
                <wp:effectExtent l="12700" t="12700" r="9525" b="11430"/>
                <wp:docPr id="55" name="Pole tekstow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725" cy="40239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612E" w:rsidRDefault="00A8612E" w:rsidP="00A8612E">
                            <w:pPr>
                              <w:pStyle w:val="Tekstpodstawowy"/>
                              <w:kinsoku w:val="0"/>
                              <w:overflowPunct w:val="0"/>
                              <w:spacing w:line="259" w:lineRule="auto"/>
                              <w:ind w:left="391" w:right="102"/>
                              <w:jc w:val="both"/>
                            </w:pPr>
                            <w:r>
                              <w:t>administracji publicznej, polegające na zapobieganiu zdarzeniom o charakterze terrorystycznym, przygotowaniu do przejmowania nad nimi kontroli w drodze zaplanowanych przedsięwzięć, reagowaniu w przypadku wystąpienia takich zdarzeń oraz usuwaniu ich skutków, w tym odtwarzaniu zasobów wykorzystywanych do reagowania na nie;</w:t>
                            </w:r>
                          </w:p>
                          <w:p w:rsidR="00A8612E" w:rsidRDefault="00A8612E" w:rsidP="00A8612E">
                            <w:pPr>
                              <w:pStyle w:val="Tekstpodstawowy"/>
                              <w:kinsoku w:val="0"/>
                              <w:overflowPunct w:val="0"/>
                              <w:spacing w:before="117" w:line="259" w:lineRule="auto"/>
                              <w:ind w:left="391" w:right="100" w:hanging="284"/>
                              <w:jc w:val="both"/>
                            </w:pPr>
                            <w:r>
                              <w:t xml:space="preserve">2. działaniach </w:t>
                            </w:r>
                            <w:proofErr w:type="spellStart"/>
                            <w:r>
                              <w:t>kontrterrorystycznych</w:t>
                            </w:r>
                            <w:proofErr w:type="spellEnd"/>
                            <w:r>
                              <w:t xml:space="preserve"> – należy przez to rozumieć działania wobec sprawców, osób przygotowujących lub pomagających w dokonaniu przestępstwa o charakterze terrorystycznym, o którym mowa w art. 115 § 20 ustawy z dnia 6 czerwca 1997 r. – Kodeks karny (Dz. U. poz. 553, z </w:t>
                            </w:r>
                            <w:proofErr w:type="spellStart"/>
                            <w:r>
                              <w:t>późn</w:t>
                            </w:r>
                            <w:proofErr w:type="spellEnd"/>
                            <w:r>
                              <w:t>. zm.), prowadzone w celu wyeliminowania bezpośredniego zagrożenia dla życia, zdrowia osób oraz mienia przy wykorzystaniu specjalistycznych sił i środków oraz specjalistycznej taktyki działania,</w:t>
                            </w:r>
                          </w:p>
                          <w:p w:rsidR="00A8612E" w:rsidRDefault="00A8612E" w:rsidP="00A8612E">
                            <w:pPr>
                              <w:pStyle w:val="Tekstpodstawowy"/>
                              <w:numPr>
                                <w:ilvl w:val="0"/>
                                <w:numId w:val="69"/>
                              </w:numPr>
                              <w:tabs>
                                <w:tab w:val="left" w:pos="394"/>
                              </w:tabs>
                              <w:kinsoku w:val="0"/>
                              <w:overflowPunct w:val="0"/>
                              <w:spacing w:before="119" w:line="259" w:lineRule="auto"/>
                              <w:ind w:right="100" w:hanging="283"/>
                              <w:jc w:val="both"/>
                            </w:pPr>
                            <w:r>
                              <w:t>miejscu zdarzenia o charakterze terrorystycznym – należy przez to rozumieć przestrzeń otwartą lub zamkniętą, w której nastąpiło zdarzenie o charakterze terrorystycznym lub w której wystąpił lub miał wystąpić jego skutek oraz przestrzeń, w której występują zagrożenia związane ze zdarzeniem o charakterze terrorystycznym;</w:t>
                            </w:r>
                          </w:p>
                          <w:p w:rsidR="00A8612E" w:rsidRDefault="00A8612E" w:rsidP="00A8612E">
                            <w:pPr>
                              <w:pStyle w:val="Tekstpodstawowy"/>
                              <w:numPr>
                                <w:ilvl w:val="0"/>
                                <w:numId w:val="69"/>
                              </w:numPr>
                              <w:tabs>
                                <w:tab w:val="left" w:pos="329"/>
                              </w:tabs>
                              <w:kinsoku w:val="0"/>
                              <w:overflowPunct w:val="0"/>
                              <w:spacing w:before="119" w:line="259" w:lineRule="auto"/>
                              <w:ind w:right="98" w:hanging="283"/>
                              <w:jc w:val="both"/>
                            </w:pPr>
                            <w:r>
                              <w:t>zdarzeniu o charakterze terrorystycznym – należy przez to rozumieć sytuację, co do której istnieje podejrzenie, że powstała na skutek przestępstwa o charakterze terrorystycznym, o którym mowa w art. 115 § 20 ustawy z 6 czerwca 1997 r. – Kodeks karny lub zagrożenie zaistnienia takiego</w:t>
                            </w:r>
                            <w:r>
                              <w:rPr>
                                <w:spacing w:val="-7"/>
                              </w:rPr>
                              <w:t xml:space="preserve"> </w:t>
                            </w:r>
                            <w:r>
                              <w:t>czynu.</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Pole tekstowe 55" o:spid="_x0000_s1026" type="#_x0000_t202" style="width:416.75pt;height:3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" filled="f" strokeweight=".48pt">
                <v:textbox inset="0,0,0,0">
                  <w:txbxContent>
                    <w:p w:rsidR="00A8612E" w:rsidRDefault="00A8612E" w:rsidP="00A8612E">
                      <w:pPr>
                        <w:pStyle w:val="Tekstpodstawowy"/>
                        <w:kinsoku w:val="0"/>
                        <w:overflowPunct w:val="0"/>
                        <w:spacing w:line="259" w:lineRule="auto"/>
                        <w:ind w:left="391" w:right="102"/>
                        <w:jc w:val="both"/>
                      </w:pPr>
                      <w:r>
                        <w:t>administracji publicznej, polegające na zapobieganiu zdarzeniom o charakterze terrorystycznym, przygotowaniu do przejmowania nad nimi kontroli w drodze zaplanowanych przedsięwzięć, reagowaniu w przypadku wystąpienia takich zdarzeń oraz usuwaniu ich skutków, w tym odtwarzaniu zasobów wykorzystywanych do reagowania na nie;</w:t>
                      </w:r>
                    </w:p>
                    <w:p w:rsidR="00A8612E" w:rsidRDefault="00A8612E" w:rsidP="00A8612E">
                      <w:pPr>
                        <w:pStyle w:val="Tekstpodstawowy"/>
                        <w:kinsoku w:val="0"/>
                        <w:overflowPunct w:val="0"/>
                        <w:spacing w:before="117" w:line="259" w:lineRule="auto"/>
                        <w:ind w:left="391" w:right="100" w:hanging="284"/>
                        <w:jc w:val="both"/>
                      </w:pPr>
                      <w:r>
                        <w:t xml:space="preserve">2. działaniach </w:t>
                      </w:r>
                      <w:proofErr w:type="spellStart"/>
                      <w:r>
                        <w:t>kontrterrorystycznych</w:t>
                      </w:r>
                      <w:proofErr w:type="spellEnd"/>
                      <w:r>
                        <w:t xml:space="preserve"> – należy przez to rozumieć działania wobec sprawców, osób przygotowujących lub pomagających w dokonaniu przestępstwa o charakterze terrorystycznym, o którym mowa w art. 115 § 20 ustawy z dnia 6 czerwca 1997 r. – Kodeks karny (Dz. U. poz. 553, z </w:t>
                      </w:r>
                      <w:proofErr w:type="spellStart"/>
                      <w:r>
                        <w:t>późn</w:t>
                      </w:r>
                      <w:proofErr w:type="spellEnd"/>
                      <w:r>
                        <w:t>. zm.), prowadzone w celu wyeliminowania bezpośredniego zagrożenia dla życia, zdrowia osób oraz mienia przy wykorzystaniu specjalistycznych sił i środków oraz specjalistycznej taktyki działania,</w:t>
                      </w:r>
                    </w:p>
                    <w:p w:rsidR="00A8612E" w:rsidRDefault="00A8612E" w:rsidP="00A8612E">
                      <w:pPr>
                        <w:pStyle w:val="Tekstpodstawowy"/>
                        <w:numPr>
                          <w:ilvl w:val="0"/>
                          <w:numId w:val="69"/>
                        </w:numPr>
                        <w:tabs>
                          <w:tab w:val="left" w:pos="394"/>
                        </w:tabs>
                        <w:kinsoku w:val="0"/>
                        <w:overflowPunct w:val="0"/>
                        <w:spacing w:before="119" w:line="259" w:lineRule="auto"/>
                        <w:ind w:right="100" w:hanging="283"/>
                        <w:jc w:val="both"/>
                      </w:pPr>
                      <w:r>
                        <w:t>miejscu zdarzenia o charakterze terrorystycznym – należy przez to rozumieć przestrzeń otwartą lub zamkniętą, w której nastąpiło zdarzenie o charakterze terrorystycznym lub w której wystąpił lub miał wystąpić jego skutek oraz przestrzeń, w której występują zagrożenia związane ze zdarzeniem o charakterze terrorystycznym;</w:t>
                      </w:r>
                    </w:p>
                    <w:p w:rsidR="00A8612E" w:rsidRDefault="00A8612E" w:rsidP="00A8612E">
                      <w:pPr>
                        <w:pStyle w:val="Tekstpodstawowy"/>
                        <w:numPr>
                          <w:ilvl w:val="0"/>
                          <w:numId w:val="69"/>
                        </w:numPr>
                        <w:tabs>
                          <w:tab w:val="left" w:pos="329"/>
                        </w:tabs>
                        <w:kinsoku w:val="0"/>
                        <w:overflowPunct w:val="0"/>
                        <w:spacing w:before="119" w:line="259" w:lineRule="auto"/>
                        <w:ind w:right="98" w:hanging="283"/>
                        <w:jc w:val="both"/>
                      </w:pPr>
                      <w:r>
                        <w:t>zdarzeniu o charakterze terrorystycznym – należy przez to rozumieć sytuację, co do której istnieje podejrzenie, że powstała na skutek przestępstwa o charakterze terrorystycznym, o którym mowa w art. 115 § 20 ustawy z 6 czerwca 1997 r. – Kodeks karny lub zagrożenie zaistnienia takiego</w:t>
                      </w:r>
                      <w:r>
                        <w:rPr>
                          <w:spacing w:val="-7"/>
                        </w:rPr>
                        <w:t xml:space="preserve"> </w:t>
                      </w:r>
                      <w:r>
                        <w:t>czynu.</w:t>
                      </w:r>
                    </w:p>
                  </w:txbxContent>
                </v:textbox>
                <w10:anchorlock/>
              </v:shape>
            </w:pict>
          </mc:Fallback>
        </mc:AlternateContent>
      </w:r>
    </w:p>
    <w:p w:rsidR="00A8612E" w:rsidRDefault="00A8612E" w:rsidP="00A8612E">
      <w:pPr>
        <w:pStyle w:val="Tekstpodstawowy"/>
        <w:kinsoku w:val="0"/>
        <w:overflowPunct w:val="0"/>
        <w:spacing w:before="1"/>
        <w:rPr>
          <w:sz w:val="25"/>
          <w:szCs w:val="25"/>
        </w:rPr>
      </w:pPr>
    </w:p>
    <w:p w:rsidR="00A8612E" w:rsidRDefault="00A8612E" w:rsidP="00A8612E">
      <w:pPr>
        <w:pStyle w:val="Akapitzlist"/>
        <w:numPr>
          <w:ilvl w:val="1"/>
          <w:numId w:val="71"/>
        </w:numPr>
        <w:tabs>
          <w:tab w:val="left" w:pos="1024"/>
        </w:tabs>
        <w:kinsoku w:val="0"/>
        <w:overflowPunct w:val="0"/>
        <w:spacing w:before="101"/>
        <w:rPr>
          <w:sz w:val="22"/>
          <w:szCs w:val="22"/>
        </w:rPr>
      </w:pPr>
      <w:r>
        <w:rPr>
          <w:noProof/>
        </w:rPr>
        <mc:AlternateContent>
          <mc:Choice Requires="wps">
            <w:drawing>
              <wp:anchor distT="0" distB="0" distL="114300" distR="114300" simplePos="0" relativeHeight="251659264" behindDoc="0" locked="0" layoutInCell="0" allowOverlap="1">
                <wp:simplePos x="0" y="0"/>
                <wp:positionH relativeFrom="page">
                  <wp:posOffset>830580</wp:posOffset>
                </wp:positionH>
                <wp:positionV relativeFrom="paragraph">
                  <wp:posOffset>-4243070</wp:posOffset>
                </wp:positionV>
                <wp:extent cx="12700" cy="4030345"/>
                <wp:effectExtent l="11430" t="13970" r="0" b="13335"/>
                <wp:wrapNone/>
                <wp:docPr id="54" name="Dowolny kształt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030345"/>
                        </a:xfrm>
                        <a:custGeom>
                          <a:avLst/>
                          <a:gdLst>
                            <a:gd name="T0" fmla="*/ 0 w 20"/>
                            <a:gd name="T1" fmla="*/ 0 h 6347"/>
                            <a:gd name="T2" fmla="*/ 0 w 20"/>
                            <a:gd name="T3" fmla="*/ 6346 h 6347"/>
                          </a:gdLst>
                          <a:ahLst/>
                          <a:cxnLst>
                            <a:cxn ang="0">
                              <a:pos x="T0" y="T1"/>
                            </a:cxn>
                            <a:cxn ang="0">
                              <a:pos x="T2" y="T3"/>
                            </a:cxn>
                          </a:cxnLst>
                          <a:rect l="0" t="0" r="r" b="b"/>
                          <a:pathLst>
                            <a:path w="20" h="6347">
                              <a:moveTo>
                                <a:pt x="0" y="0"/>
                              </a:moveTo>
                              <a:lnTo>
                                <a:pt x="0" y="634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Dowolny kształt 5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5.4pt,-334.1pt,65.4pt,-16.8pt" coordsize="20,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" o:allowincell="f" filled="f" strokeweight=".48pt">
                <v:path arrowok="t" o:connecttype="custom" o:connectlocs="0,0;0,4029710" o:connectangles="0,0"/>
                <w10:wrap anchorx="page"/>
              </v:polyline>
            </w:pict>
          </mc:Fallback>
        </mc:AlternateContent>
      </w:r>
      <w:r>
        <w:rPr>
          <w:sz w:val="22"/>
          <w:szCs w:val="22"/>
          <w:u w:val="single" w:color="000000"/>
        </w:rPr>
        <w:t>ustawa Karta Nauczyciela z 26 stycznia</w:t>
      </w:r>
      <w:r>
        <w:rPr>
          <w:spacing w:val="-12"/>
          <w:sz w:val="22"/>
          <w:szCs w:val="22"/>
          <w:u w:val="single" w:color="000000"/>
        </w:rPr>
        <w:t xml:space="preserve"> </w:t>
      </w:r>
      <w:r>
        <w:rPr>
          <w:sz w:val="22"/>
          <w:szCs w:val="22"/>
          <w:u w:val="single" w:color="000000"/>
        </w:rPr>
        <w:t>1982r.</w:t>
      </w: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spacing w:before="2" w:after="1"/>
        <w:rPr>
          <w:sz w:val="19"/>
          <w:szCs w:val="19"/>
        </w:rPr>
      </w:pPr>
    </w:p>
    <w:tbl>
      <w:tblPr>
        <w:tblW w:w="0" w:type="auto"/>
        <w:tblInd w:w="133" w:type="dxa"/>
        <w:tblLayout w:type="fixed"/>
        <w:tblCellMar>
          <w:left w:w="0" w:type="dxa"/>
          <w:right w:w="0" w:type="dxa"/>
        </w:tblCellMar>
        <w:tblLook w:val="0000" w:firstRow="0" w:lastRow="0" w:firstColumn="0" w:lastColumn="0" w:noHBand="0" w:noVBand="0"/>
      </w:tblPr>
      <w:tblGrid>
        <w:gridCol w:w="816"/>
        <w:gridCol w:w="8245"/>
      </w:tblGrid>
      <w:tr w:rsidR="00A8612E" w:rsidTr="004B0B39">
        <w:trPr>
          <w:trHeight w:val="520"/>
        </w:trPr>
        <w:tc>
          <w:tcPr>
            <w:tcW w:w="9061" w:type="dxa"/>
            <w:gridSpan w:val="2"/>
            <w:tcBorders>
              <w:top w:val="single" w:sz="4" w:space="0" w:color="000000"/>
              <w:left w:val="single" w:sz="4" w:space="0" w:color="000000"/>
              <w:bottom w:val="single" w:sz="4" w:space="0" w:color="000000"/>
              <w:right w:val="single" w:sz="4" w:space="0" w:color="000000"/>
            </w:tcBorders>
            <w:shd w:val="clear" w:color="auto" w:fill="D0CECE"/>
          </w:tcPr>
          <w:p w:rsidR="00A8612E" w:rsidRDefault="00A8612E" w:rsidP="004B0B39">
            <w:pPr>
              <w:pStyle w:val="TableParagraph"/>
              <w:kinsoku w:val="0"/>
              <w:overflowPunct w:val="0"/>
              <w:spacing w:before="119"/>
              <w:ind w:left="108"/>
              <w:rPr>
                <w:b/>
                <w:bCs/>
                <w:sz w:val="22"/>
                <w:szCs w:val="22"/>
              </w:rPr>
            </w:pPr>
            <w:r>
              <w:rPr>
                <w:b/>
                <w:bCs/>
                <w:sz w:val="22"/>
                <w:szCs w:val="22"/>
              </w:rPr>
              <w:t>Ustawa Karta Nauczyciela z dnia 26 stycznia 1982 r.</w:t>
            </w:r>
          </w:p>
        </w:tc>
      </w:tr>
      <w:tr w:rsidR="00A8612E" w:rsidTr="004B0B39">
        <w:trPr>
          <w:trHeight w:val="2745"/>
        </w:trPr>
        <w:tc>
          <w:tcPr>
            <w:tcW w:w="816"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ind w:left="108"/>
              <w:rPr>
                <w:sz w:val="22"/>
                <w:szCs w:val="22"/>
              </w:rPr>
            </w:pPr>
            <w:r>
              <w:rPr>
                <w:sz w:val="22"/>
                <w:szCs w:val="22"/>
              </w:rPr>
              <w:t>Art. 6</w:t>
            </w:r>
          </w:p>
        </w:tc>
        <w:tc>
          <w:tcPr>
            <w:tcW w:w="8245"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line="259" w:lineRule="auto"/>
              <w:ind w:left="110" w:right="92"/>
              <w:jc w:val="both"/>
              <w:rPr>
                <w:sz w:val="22"/>
                <w:szCs w:val="22"/>
              </w:rPr>
            </w:pPr>
            <w:r>
              <w:rPr>
                <w:sz w:val="22"/>
                <w:szCs w:val="22"/>
              </w:rPr>
              <w:t>Nauczyciel obowiązany jest rzetelnie realizować zadania związane z powierzonym mu stanowiskiem oraz podstawowymi funkcjami szkoły: dydaktyczną, wychowawczą i opiekuńczą; wspierać każdego ucznia w jego rozwoju oraz dążyć do pełni własnego rozwoju osobowego. Nauczyciel obowiązany jest kształcić i wychowywać młodzież w umiłowaniu Ojczyzny, w poszanowaniu Konstytucji Rzeczypospolitej Polskiej, w atmosferze wolności sumienia i szacunku dla każdego człowieka; dbać o kształtowanie u uczniów postaw moralnych i obywatelskich zgodnie z ideą demokracji, pokoju i przyjaźni między ludźmi różnych narodów, ras i światopoglądów.</w:t>
            </w:r>
          </w:p>
        </w:tc>
      </w:tr>
    </w:tbl>
    <w:p w:rsidR="00A8612E" w:rsidRDefault="00A8612E" w:rsidP="00A8612E">
      <w:pPr>
        <w:rPr>
          <w:sz w:val="19"/>
          <w:szCs w:val="19"/>
        </w:rPr>
        <w:sectPr w:rsidR="00A8612E">
          <w:pgSz w:w="11910" w:h="16840"/>
          <w:pgMar w:top="1400" w:right="940" w:bottom="1260" w:left="1180" w:header="0" w:footer="984" w:gutter="0"/>
          <w:cols w:space="708"/>
          <w:noEndnote/>
        </w:sectPr>
      </w:pPr>
    </w:p>
    <w:p w:rsidR="00A8612E" w:rsidRDefault="00A8612E" w:rsidP="00A8612E">
      <w:pPr>
        <w:pStyle w:val="Akapitzlist"/>
        <w:numPr>
          <w:ilvl w:val="0"/>
          <w:numId w:val="68"/>
        </w:numPr>
        <w:tabs>
          <w:tab w:val="left" w:pos="492"/>
        </w:tabs>
        <w:kinsoku w:val="0"/>
        <w:overflowPunct w:val="0"/>
        <w:spacing w:before="77"/>
        <w:ind w:firstLine="0"/>
        <w:rPr>
          <w:color w:val="000000"/>
          <w:sz w:val="22"/>
          <w:szCs w:val="22"/>
        </w:rPr>
      </w:pPr>
      <w:r>
        <w:rPr>
          <w:sz w:val="22"/>
          <w:szCs w:val="22"/>
        </w:rPr>
        <w:lastRenderedPageBreak/>
        <w:t>ustawa o postępowaniu w sprawach nieletnich z 26 października</w:t>
      </w:r>
      <w:r>
        <w:rPr>
          <w:spacing w:val="-15"/>
          <w:sz w:val="22"/>
          <w:szCs w:val="22"/>
        </w:rPr>
        <w:t xml:space="preserve"> </w:t>
      </w:r>
      <w:r>
        <w:rPr>
          <w:sz w:val="22"/>
          <w:szCs w:val="22"/>
        </w:rPr>
        <w:t>1982r.</w:t>
      </w: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spacing w:before="10"/>
        <w:rPr>
          <w:sz w:val="23"/>
          <w:szCs w:val="23"/>
        </w:rPr>
      </w:pPr>
    </w:p>
    <w:tbl>
      <w:tblPr>
        <w:tblW w:w="0" w:type="auto"/>
        <w:tblInd w:w="133" w:type="dxa"/>
        <w:tblLayout w:type="fixed"/>
        <w:tblCellMar>
          <w:left w:w="0" w:type="dxa"/>
          <w:right w:w="0" w:type="dxa"/>
        </w:tblCellMar>
        <w:tblLook w:val="0000" w:firstRow="0" w:lastRow="0" w:firstColumn="0" w:lastColumn="0" w:noHBand="0" w:noVBand="0"/>
      </w:tblPr>
      <w:tblGrid>
        <w:gridCol w:w="816"/>
        <w:gridCol w:w="8248"/>
      </w:tblGrid>
      <w:tr w:rsidR="00A8612E" w:rsidTr="004B0B39">
        <w:trPr>
          <w:trHeight w:val="256"/>
        </w:trPr>
        <w:tc>
          <w:tcPr>
            <w:tcW w:w="9064"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line="236" w:lineRule="exact"/>
              <w:ind w:left="108"/>
              <w:rPr>
                <w:b/>
                <w:bCs/>
                <w:sz w:val="22"/>
                <w:szCs w:val="22"/>
              </w:rPr>
            </w:pPr>
            <w:r>
              <w:rPr>
                <w:b/>
                <w:bCs/>
                <w:sz w:val="22"/>
                <w:szCs w:val="22"/>
              </w:rPr>
              <w:t>Ustawa o postępowaniu w sprawach nieletnich z 26 października 1982r.</w:t>
            </w:r>
          </w:p>
        </w:tc>
      </w:tr>
      <w:tr w:rsidR="00A8612E" w:rsidTr="004B0B39">
        <w:trPr>
          <w:trHeight w:val="4128"/>
        </w:trPr>
        <w:tc>
          <w:tcPr>
            <w:tcW w:w="816"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2"/>
              <w:ind w:left="108"/>
              <w:rPr>
                <w:sz w:val="22"/>
                <w:szCs w:val="22"/>
              </w:rPr>
            </w:pPr>
            <w:r>
              <w:rPr>
                <w:sz w:val="22"/>
                <w:szCs w:val="22"/>
              </w:rPr>
              <w:t>Art. 1</w:t>
            </w:r>
          </w:p>
        </w:tc>
        <w:tc>
          <w:tcPr>
            <w:tcW w:w="824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2" w:line="257" w:lineRule="exact"/>
              <w:ind w:left="110"/>
              <w:rPr>
                <w:sz w:val="22"/>
                <w:szCs w:val="22"/>
              </w:rPr>
            </w:pPr>
            <w:r>
              <w:rPr>
                <w:sz w:val="22"/>
                <w:szCs w:val="22"/>
              </w:rPr>
              <w:t>§ 1. Przepisy ustawy stosuje się w zakresie:</w:t>
            </w:r>
          </w:p>
          <w:p w:rsidR="00A8612E" w:rsidRDefault="00A8612E" w:rsidP="004B0B39">
            <w:pPr>
              <w:pStyle w:val="TableParagraph"/>
              <w:numPr>
                <w:ilvl w:val="0"/>
                <w:numId w:val="67"/>
              </w:numPr>
              <w:tabs>
                <w:tab w:val="left" w:pos="327"/>
              </w:tabs>
              <w:kinsoku w:val="0"/>
              <w:overflowPunct w:val="0"/>
              <w:ind w:right="129" w:firstLine="0"/>
              <w:rPr>
                <w:sz w:val="22"/>
                <w:szCs w:val="22"/>
              </w:rPr>
            </w:pPr>
            <w:r>
              <w:rPr>
                <w:sz w:val="22"/>
                <w:szCs w:val="22"/>
              </w:rPr>
              <w:t>zapobiegania i zwalczania demoralizacji – w stosunku do osób, które nie ukończyły lat</w:t>
            </w:r>
            <w:r>
              <w:rPr>
                <w:spacing w:val="-1"/>
                <w:sz w:val="22"/>
                <w:szCs w:val="22"/>
              </w:rPr>
              <w:t xml:space="preserve"> </w:t>
            </w:r>
            <w:r>
              <w:rPr>
                <w:sz w:val="22"/>
                <w:szCs w:val="22"/>
              </w:rPr>
              <w:t>18;</w:t>
            </w:r>
          </w:p>
          <w:p w:rsidR="00A8612E" w:rsidRDefault="00A8612E" w:rsidP="004B0B39">
            <w:pPr>
              <w:pStyle w:val="TableParagraph"/>
              <w:numPr>
                <w:ilvl w:val="0"/>
                <w:numId w:val="67"/>
              </w:numPr>
              <w:tabs>
                <w:tab w:val="left" w:pos="327"/>
              </w:tabs>
              <w:kinsoku w:val="0"/>
              <w:overflowPunct w:val="0"/>
              <w:ind w:right="257" w:firstLine="0"/>
              <w:rPr>
                <w:sz w:val="22"/>
                <w:szCs w:val="22"/>
              </w:rPr>
            </w:pPr>
            <w:r>
              <w:rPr>
                <w:sz w:val="22"/>
                <w:szCs w:val="22"/>
              </w:rPr>
              <w:t>postępowania w sprawach o czyny karalne – w stosunku do osób, które dopuściły się takiego czynu po ukończeniu lat 13, ale nie ukończyły lat</w:t>
            </w:r>
            <w:r>
              <w:rPr>
                <w:spacing w:val="-13"/>
                <w:sz w:val="22"/>
                <w:szCs w:val="22"/>
              </w:rPr>
              <w:t xml:space="preserve"> </w:t>
            </w:r>
            <w:r>
              <w:rPr>
                <w:sz w:val="22"/>
                <w:szCs w:val="22"/>
              </w:rPr>
              <w:t>17;</w:t>
            </w:r>
          </w:p>
          <w:p w:rsidR="00A8612E" w:rsidRDefault="00A8612E" w:rsidP="004B0B39">
            <w:pPr>
              <w:pStyle w:val="TableParagraph"/>
              <w:numPr>
                <w:ilvl w:val="0"/>
                <w:numId w:val="67"/>
              </w:numPr>
              <w:tabs>
                <w:tab w:val="left" w:pos="327"/>
              </w:tabs>
              <w:kinsoku w:val="0"/>
              <w:overflowPunct w:val="0"/>
              <w:ind w:right="305" w:firstLine="0"/>
              <w:jc w:val="both"/>
              <w:rPr>
                <w:sz w:val="22"/>
                <w:szCs w:val="22"/>
              </w:rPr>
            </w:pPr>
            <w:r>
              <w:rPr>
                <w:sz w:val="22"/>
                <w:szCs w:val="22"/>
              </w:rPr>
              <w:t>wykonywania środków wychowawczych lub poprawczych – w stosunku do osób, względem których środki te zostały orzeczone, nie dłużej jednak niż do ukończenia przez te osoby lat</w:t>
            </w:r>
            <w:r>
              <w:rPr>
                <w:spacing w:val="-5"/>
                <w:sz w:val="22"/>
                <w:szCs w:val="22"/>
              </w:rPr>
              <w:t xml:space="preserve"> </w:t>
            </w:r>
            <w:r>
              <w:rPr>
                <w:sz w:val="22"/>
                <w:szCs w:val="22"/>
              </w:rPr>
              <w:t>21.</w:t>
            </w: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spacing w:line="257" w:lineRule="exact"/>
              <w:ind w:left="110"/>
              <w:jc w:val="both"/>
              <w:rPr>
                <w:sz w:val="22"/>
                <w:szCs w:val="22"/>
              </w:rPr>
            </w:pPr>
            <w:r>
              <w:rPr>
                <w:sz w:val="22"/>
                <w:szCs w:val="22"/>
              </w:rPr>
              <w:t>§ 2. Ilekroć w ustawie jest mowa o:</w:t>
            </w:r>
          </w:p>
          <w:p w:rsidR="00A8612E" w:rsidRDefault="00A8612E" w:rsidP="004B0B39">
            <w:pPr>
              <w:pStyle w:val="TableParagraph"/>
              <w:numPr>
                <w:ilvl w:val="0"/>
                <w:numId w:val="66"/>
              </w:numPr>
              <w:tabs>
                <w:tab w:val="left" w:pos="327"/>
              </w:tabs>
              <w:kinsoku w:val="0"/>
              <w:overflowPunct w:val="0"/>
              <w:spacing w:line="257" w:lineRule="exact"/>
              <w:ind w:hanging="216"/>
              <w:jc w:val="both"/>
              <w:rPr>
                <w:sz w:val="22"/>
                <w:szCs w:val="22"/>
              </w:rPr>
            </w:pPr>
            <w:r>
              <w:rPr>
                <w:sz w:val="22"/>
                <w:szCs w:val="22"/>
              </w:rPr>
              <w:t>„nieletnich” – rozumie się przez to osoby, o których mowa w §</w:t>
            </w:r>
            <w:r>
              <w:rPr>
                <w:spacing w:val="-7"/>
                <w:sz w:val="22"/>
                <w:szCs w:val="22"/>
              </w:rPr>
              <w:t xml:space="preserve"> </w:t>
            </w:r>
            <w:r>
              <w:rPr>
                <w:sz w:val="22"/>
                <w:szCs w:val="22"/>
              </w:rPr>
              <w:t>1;</w:t>
            </w:r>
          </w:p>
          <w:p w:rsidR="00A8612E" w:rsidRDefault="00A8612E" w:rsidP="004B0B39">
            <w:pPr>
              <w:pStyle w:val="TableParagraph"/>
              <w:numPr>
                <w:ilvl w:val="0"/>
                <w:numId w:val="66"/>
              </w:numPr>
              <w:tabs>
                <w:tab w:val="left" w:pos="327"/>
              </w:tabs>
              <w:kinsoku w:val="0"/>
              <w:overflowPunct w:val="0"/>
              <w:spacing w:before="2" w:line="257" w:lineRule="exact"/>
              <w:ind w:hanging="216"/>
              <w:jc w:val="both"/>
              <w:rPr>
                <w:sz w:val="22"/>
                <w:szCs w:val="22"/>
              </w:rPr>
            </w:pPr>
            <w:r>
              <w:rPr>
                <w:sz w:val="22"/>
                <w:szCs w:val="22"/>
              </w:rPr>
              <w:t>„czynie karalnym” – rozumie się przez to czyn zabroniony przez ustawę</w:t>
            </w:r>
            <w:r>
              <w:rPr>
                <w:spacing w:val="-16"/>
                <w:sz w:val="22"/>
                <w:szCs w:val="22"/>
              </w:rPr>
              <w:t xml:space="preserve"> </w:t>
            </w:r>
            <w:r>
              <w:rPr>
                <w:sz w:val="22"/>
                <w:szCs w:val="22"/>
              </w:rPr>
              <w:t>jako:</w:t>
            </w:r>
          </w:p>
          <w:p w:rsidR="00A8612E" w:rsidRDefault="00A8612E" w:rsidP="004B0B39">
            <w:pPr>
              <w:pStyle w:val="TableParagraph"/>
              <w:numPr>
                <w:ilvl w:val="0"/>
                <w:numId w:val="65"/>
              </w:numPr>
              <w:tabs>
                <w:tab w:val="left" w:pos="351"/>
              </w:tabs>
              <w:kinsoku w:val="0"/>
              <w:overflowPunct w:val="0"/>
              <w:spacing w:line="257" w:lineRule="exact"/>
              <w:ind w:firstLine="0"/>
              <w:jc w:val="both"/>
              <w:rPr>
                <w:sz w:val="22"/>
                <w:szCs w:val="22"/>
              </w:rPr>
            </w:pPr>
            <w:r>
              <w:rPr>
                <w:sz w:val="22"/>
                <w:szCs w:val="22"/>
              </w:rPr>
              <w:t>przestępstwo lub przestępstwo skarbowe</w:t>
            </w:r>
            <w:r>
              <w:rPr>
                <w:spacing w:val="-6"/>
                <w:sz w:val="22"/>
                <w:szCs w:val="22"/>
              </w:rPr>
              <w:t xml:space="preserve"> </w:t>
            </w:r>
            <w:r>
              <w:rPr>
                <w:sz w:val="22"/>
                <w:szCs w:val="22"/>
              </w:rPr>
              <w:t>albo</w:t>
            </w:r>
          </w:p>
          <w:p w:rsidR="00A8612E" w:rsidRDefault="00A8612E" w:rsidP="004B0B39">
            <w:pPr>
              <w:pStyle w:val="TableParagraph"/>
              <w:numPr>
                <w:ilvl w:val="0"/>
                <w:numId w:val="65"/>
              </w:numPr>
              <w:tabs>
                <w:tab w:val="left" w:pos="363"/>
              </w:tabs>
              <w:kinsoku w:val="0"/>
              <w:overflowPunct w:val="0"/>
              <w:spacing w:before="1"/>
              <w:ind w:right="439" w:firstLine="0"/>
              <w:rPr>
                <w:sz w:val="22"/>
                <w:szCs w:val="22"/>
              </w:rPr>
            </w:pPr>
            <w:r>
              <w:rPr>
                <w:sz w:val="22"/>
                <w:szCs w:val="22"/>
              </w:rPr>
              <w:t>wykroczenie określone w art. 50a, art. 51, art. 69, art. 74, art. 76, art. 85, art. 87, art. 119, art. 122, art. 124, art. 133 lub art. 143 Kodeksu</w:t>
            </w:r>
            <w:r>
              <w:rPr>
                <w:spacing w:val="-11"/>
                <w:sz w:val="22"/>
                <w:szCs w:val="22"/>
              </w:rPr>
              <w:t xml:space="preserve"> </w:t>
            </w:r>
            <w:r>
              <w:rPr>
                <w:sz w:val="22"/>
                <w:szCs w:val="22"/>
              </w:rPr>
              <w:t>wykroczeń.</w:t>
            </w:r>
          </w:p>
        </w:tc>
      </w:tr>
      <w:tr w:rsidR="00A8612E" w:rsidTr="004B0B39">
        <w:trPr>
          <w:trHeight w:val="774"/>
        </w:trPr>
        <w:tc>
          <w:tcPr>
            <w:tcW w:w="816"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line="257" w:lineRule="exact"/>
              <w:ind w:left="108"/>
              <w:rPr>
                <w:sz w:val="22"/>
                <w:szCs w:val="22"/>
              </w:rPr>
            </w:pPr>
            <w:r>
              <w:rPr>
                <w:sz w:val="22"/>
                <w:szCs w:val="22"/>
              </w:rPr>
              <w:t>Art. 2</w:t>
            </w:r>
          </w:p>
        </w:tc>
        <w:tc>
          <w:tcPr>
            <w:tcW w:w="824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ind w:left="110" w:right="84"/>
              <w:rPr>
                <w:sz w:val="22"/>
                <w:szCs w:val="22"/>
              </w:rPr>
            </w:pPr>
            <w:r>
              <w:rPr>
                <w:sz w:val="22"/>
                <w:szCs w:val="22"/>
              </w:rPr>
              <w:t>Przewidziane w ustawie działania podejmuje się w wypadkach, gdy nieletni wykazuje przejawy demoralizacji lub dopuści się czynu karalnego.</w:t>
            </w:r>
          </w:p>
        </w:tc>
      </w:tr>
      <w:tr w:rsidR="00A8612E" w:rsidTr="004B0B39">
        <w:trPr>
          <w:trHeight w:val="4641"/>
        </w:trPr>
        <w:tc>
          <w:tcPr>
            <w:tcW w:w="816"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line="257" w:lineRule="exact"/>
              <w:ind w:left="108"/>
              <w:rPr>
                <w:sz w:val="22"/>
                <w:szCs w:val="22"/>
              </w:rPr>
            </w:pPr>
            <w:r>
              <w:rPr>
                <w:sz w:val="22"/>
                <w:szCs w:val="22"/>
              </w:rPr>
              <w:t>Art. 3</w:t>
            </w:r>
          </w:p>
        </w:tc>
        <w:tc>
          <w:tcPr>
            <w:tcW w:w="824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ind w:left="110" w:right="95"/>
              <w:jc w:val="both"/>
              <w:rPr>
                <w:sz w:val="22"/>
                <w:szCs w:val="22"/>
              </w:rPr>
            </w:pPr>
            <w:r>
              <w:rPr>
                <w:sz w:val="22"/>
                <w:szCs w:val="22"/>
              </w:rPr>
              <w:t>§ 1. Każdy, kto stwierdzi istnienie okoliczności świadczących o demoralizacji nieletniego, w szczególności naruszanie zasad współżycia społecznego, popełnienie czynu zabronionego, systematyczne uchylanie się od obowiązku szkolnego lub kształcenia zawodowego, używanie alkoholu lub innych środków w celu wprowadzenia się w stan odurzenia, uprawianie nierządu, włóczęgostwo, udział w grupach przestępczych, ma społeczny obowiązek odpowiedniego przeciwdziałania temu, a przede wszystkim zawiadomienia o tym rodziców lub opiekuna nieletniego, szkoły, sądu rodzinnego, Policji lub innego właściwego organu.</w:t>
            </w:r>
          </w:p>
          <w:p w:rsidR="00A8612E" w:rsidRDefault="00A8612E" w:rsidP="004B0B39">
            <w:pPr>
              <w:pStyle w:val="TableParagraph"/>
              <w:kinsoku w:val="0"/>
              <w:overflowPunct w:val="0"/>
              <w:spacing w:before="11"/>
              <w:rPr>
                <w:sz w:val="21"/>
                <w:szCs w:val="21"/>
              </w:rPr>
            </w:pPr>
          </w:p>
          <w:p w:rsidR="00A8612E" w:rsidRDefault="00A8612E" w:rsidP="004B0B39">
            <w:pPr>
              <w:pStyle w:val="TableParagraph"/>
              <w:kinsoku w:val="0"/>
              <w:overflowPunct w:val="0"/>
              <w:ind w:left="110" w:right="99"/>
              <w:jc w:val="both"/>
              <w:rPr>
                <w:sz w:val="22"/>
                <w:szCs w:val="22"/>
              </w:rPr>
            </w:pPr>
            <w:r>
              <w:rPr>
                <w:sz w:val="22"/>
                <w:szCs w:val="22"/>
              </w:rPr>
              <w:t>§ 2. Każdy, dowiedziawszy się o popełnieniu czynu karalnego przez nieletniego, ma społeczny obowiązek zawiadomić o tym sąd rodzinny lub Policję.</w:t>
            </w:r>
          </w:p>
          <w:p w:rsidR="00A8612E" w:rsidRDefault="00A8612E" w:rsidP="004B0B39">
            <w:pPr>
              <w:pStyle w:val="TableParagraph"/>
              <w:kinsoku w:val="0"/>
              <w:overflowPunct w:val="0"/>
              <w:spacing w:before="10"/>
              <w:rPr>
                <w:sz w:val="21"/>
                <w:szCs w:val="21"/>
              </w:rPr>
            </w:pPr>
          </w:p>
          <w:p w:rsidR="00A8612E" w:rsidRDefault="00A8612E" w:rsidP="004B0B39">
            <w:pPr>
              <w:pStyle w:val="TableParagraph"/>
              <w:kinsoku w:val="0"/>
              <w:overflowPunct w:val="0"/>
              <w:spacing w:before="1"/>
              <w:ind w:left="110" w:right="95"/>
              <w:jc w:val="both"/>
              <w:rPr>
                <w:sz w:val="22"/>
                <w:szCs w:val="22"/>
              </w:rPr>
            </w:pPr>
            <w:r>
              <w:rPr>
                <w:sz w:val="22"/>
                <w:szCs w:val="22"/>
              </w:rPr>
              <w:t>§ 3. Instytucje państwowe i organizacje społeczne, które w związku ze swą działalnością dowiedziały się o popełnieniu przez nieletniego czynu karalnego ściganego z urzędu, są obowiązane niezwłocznie zawiadomić o tym sąd rodzinny lub Policję oraz przedsięwziąć czynności niecierpiące zwłoki, aby nie dopuścić do zatarcia śladów i dowodów popełnienia</w:t>
            </w:r>
            <w:r>
              <w:rPr>
                <w:spacing w:val="-11"/>
                <w:sz w:val="22"/>
                <w:szCs w:val="22"/>
              </w:rPr>
              <w:t xml:space="preserve"> </w:t>
            </w:r>
            <w:r>
              <w:rPr>
                <w:sz w:val="22"/>
                <w:szCs w:val="22"/>
              </w:rPr>
              <w:t>czynu.</w:t>
            </w:r>
          </w:p>
        </w:tc>
      </w:tr>
    </w:tbl>
    <w:p w:rsidR="00A8612E" w:rsidRDefault="00A8612E" w:rsidP="00A8612E">
      <w:pPr>
        <w:pStyle w:val="Akapitzlist"/>
        <w:numPr>
          <w:ilvl w:val="0"/>
          <w:numId w:val="68"/>
        </w:numPr>
        <w:tabs>
          <w:tab w:val="left" w:pos="465"/>
        </w:tabs>
        <w:kinsoku w:val="0"/>
        <w:overflowPunct w:val="0"/>
        <w:ind w:left="464" w:hanging="228"/>
        <w:rPr>
          <w:rFonts w:ascii="Times New Roman" w:hAnsi="Times New Roman" w:cs="Times New Roman"/>
          <w:color w:val="000000"/>
          <w:sz w:val="22"/>
          <w:szCs w:val="22"/>
        </w:rPr>
      </w:pPr>
      <w:r>
        <w:rPr>
          <w:rFonts w:ascii="Times New Roman" w:hAnsi="Times New Roman" w:cs="Times New Roman"/>
          <w:sz w:val="22"/>
          <w:szCs w:val="22"/>
        </w:rPr>
        <w:t>ustawa Kodeks Cywilny z 23 kwietnia</w:t>
      </w:r>
      <w:r>
        <w:rPr>
          <w:rFonts w:ascii="Times New Roman" w:hAnsi="Times New Roman" w:cs="Times New Roman"/>
          <w:spacing w:val="-9"/>
          <w:sz w:val="22"/>
          <w:szCs w:val="22"/>
        </w:rPr>
        <w:t xml:space="preserve"> </w:t>
      </w:r>
      <w:r>
        <w:rPr>
          <w:rFonts w:ascii="Times New Roman" w:hAnsi="Times New Roman" w:cs="Times New Roman"/>
          <w:sz w:val="22"/>
          <w:szCs w:val="22"/>
        </w:rPr>
        <w:t>1964r.</w:t>
      </w:r>
    </w:p>
    <w:p w:rsidR="00A8612E" w:rsidRDefault="00A8612E" w:rsidP="00A8612E">
      <w:pPr>
        <w:pStyle w:val="Tekstpodstawowy"/>
        <w:kinsoku w:val="0"/>
        <w:overflowPunct w:val="0"/>
        <w:spacing w:before="3"/>
        <w:rPr>
          <w:rFonts w:ascii="Times New Roman" w:hAnsi="Times New Roman" w:cs="Times New Roman"/>
          <w:sz w:val="16"/>
          <w:szCs w:val="16"/>
        </w:rPr>
      </w:pPr>
    </w:p>
    <w:tbl>
      <w:tblPr>
        <w:tblW w:w="0" w:type="auto"/>
        <w:tblInd w:w="133" w:type="dxa"/>
        <w:tblLayout w:type="fixed"/>
        <w:tblCellMar>
          <w:left w:w="0" w:type="dxa"/>
          <w:right w:w="0" w:type="dxa"/>
        </w:tblCellMar>
        <w:tblLook w:val="0000" w:firstRow="0" w:lastRow="0" w:firstColumn="0" w:lastColumn="0" w:noHBand="0" w:noVBand="0"/>
      </w:tblPr>
      <w:tblGrid>
        <w:gridCol w:w="848"/>
        <w:gridCol w:w="8217"/>
      </w:tblGrid>
      <w:tr w:rsidR="00A8612E" w:rsidTr="004B0B39">
        <w:trPr>
          <w:trHeight w:val="251"/>
        </w:trPr>
        <w:tc>
          <w:tcPr>
            <w:tcW w:w="9065"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line="232" w:lineRule="exact"/>
              <w:ind w:left="108"/>
              <w:rPr>
                <w:rFonts w:ascii="Times New Roman" w:hAnsi="Times New Roman" w:cs="Times New Roman"/>
                <w:b/>
                <w:bCs/>
                <w:sz w:val="22"/>
                <w:szCs w:val="22"/>
              </w:rPr>
            </w:pPr>
            <w:r>
              <w:rPr>
                <w:rFonts w:ascii="Times New Roman" w:hAnsi="Times New Roman" w:cs="Times New Roman"/>
                <w:b/>
                <w:bCs/>
                <w:sz w:val="22"/>
                <w:szCs w:val="22"/>
              </w:rPr>
              <w:t>Ustawa Kodeks Cywilny z dnia 23 kwietnia 1964 r.</w:t>
            </w:r>
          </w:p>
        </w:tc>
      </w:tr>
      <w:tr w:rsidR="00A8612E" w:rsidTr="004B0B39">
        <w:trPr>
          <w:trHeight w:val="516"/>
        </w:trPr>
        <w:tc>
          <w:tcPr>
            <w:tcW w:w="84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line="260" w:lineRule="exact"/>
              <w:ind w:left="108" w:right="344"/>
              <w:rPr>
                <w:sz w:val="22"/>
                <w:szCs w:val="22"/>
              </w:rPr>
            </w:pPr>
            <w:r>
              <w:rPr>
                <w:sz w:val="22"/>
                <w:szCs w:val="22"/>
              </w:rPr>
              <w:t>Art. 415</w:t>
            </w:r>
          </w:p>
        </w:tc>
        <w:tc>
          <w:tcPr>
            <w:tcW w:w="8217"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line="257" w:lineRule="exact"/>
              <w:ind w:left="107"/>
              <w:rPr>
                <w:sz w:val="22"/>
                <w:szCs w:val="22"/>
              </w:rPr>
            </w:pPr>
            <w:r>
              <w:rPr>
                <w:sz w:val="22"/>
                <w:szCs w:val="22"/>
              </w:rPr>
              <w:t>Kto z winy swej wyrządził drugiemu szkodę, obowiązany jest do jej naprawienia.</w:t>
            </w:r>
          </w:p>
        </w:tc>
      </w:tr>
      <w:tr w:rsidR="00A8612E" w:rsidTr="004B0B39">
        <w:trPr>
          <w:trHeight w:val="770"/>
        </w:trPr>
        <w:tc>
          <w:tcPr>
            <w:tcW w:w="84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ind w:left="108" w:right="344"/>
              <w:rPr>
                <w:sz w:val="22"/>
                <w:szCs w:val="22"/>
              </w:rPr>
            </w:pPr>
            <w:r>
              <w:rPr>
                <w:sz w:val="22"/>
                <w:szCs w:val="22"/>
              </w:rPr>
              <w:t>Art. 426</w:t>
            </w:r>
          </w:p>
        </w:tc>
        <w:tc>
          <w:tcPr>
            <w:tcW w:w="8217"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ind w:left="107" w:right="974"/>
              <w:rPr>
                <w:sz w:val="22"/>
                <w:szCs w:val="22"/>
              </w:rPr>
            </w:pPr>
            <w:r>
              <w:rPr>
                <w:sz w:val="22"/>
                <w:szCs w:val="22"/>
              </w:rPr>
              <w:t>Małoletni, który nie ukończył lat trzynastu, nie ponosi odpowiedzialności za wyrządzoną szkodę.</w:t>
            </w:r>
          </w:p>
        </w:tc>
      </w:tr>
      <w:tr w:rsidR="00A8612E" w:rsidTr="004B0B39">
        <w:trPr>
          <w:trHeight w:val="1031"/>
        </w:trPr>
        <w:tc>
          <w:tcPr>
            <w:tcW w:w="84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ind w:left="108" w:right="344"/>
              <w:rPr>
                <w:sz w:val="22"/>
                <w:szCs w:val="22"/>
              </w:rPr>
            </w:pPr>
            <w:r>
              <w:rPr>
                <w:sz w:val="22"/>
                <w:szCs w:val="22"/>
              </w:rPr>
              <w:t>Art. 427</w:t>
            </w:r>
          </w:p>
        </w:tc>
        <w:tc>
          <w:tcPr>
            <w:tcW w:w="8217"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ind w:left="107" w:right="96"/>
              <w:jc w:val="both"/>
              <w:rPr>
                <w:sz w:val="22"/>
                <w:szCs w:val="22"/>
              </w:rPr>
            </w:pPr>
            <w:r>
              <w:rPr>
                <w:sz w:val="22"/>
                <w:szCs w:val="22"/>
              </w:rPr>
              <w:t>Kto z mocy ustawy lub umowy jest zobowiązany do nadzoru nad osobą, której z powodu wieku albo stanu psychicznego lub cielesnego winy poczytać nie można, ten obowiązany  jest   do   naprawienia   szkody  wyrządzonej  przez   tę   osobę,  chyba że</w:t>
            </w:r>
          </w:p>
          <w:p w:rsidR="00A8612E" w:rsidRDefault="00A8612E" w:rsidP="004B0B39">
            <w:pPr>
              <w:pStyle w:val="TableParagraph"/>
              <w:kinsoku w:val="0"/>
              <w:overflowPunct w:val="0"/>
              <w:spacing w:before="1" w:line="237" w:lineRule="exact"/>
              <w:ind w:left="107"/>
              <w:jc w:val="both"/>
              <w:rPr>
                <w:sz w:val="22"/>
                <w:szCs w:val="22"/>
              </w:rPr>
            </w:pPr>
            <w:r>
              <w:rPr>
                <w:sz w:val="22"/>
                <w:szCs w:val="22"/>
              </w:rPr>
              <w:t>uczynił  zadość  obowiązkowi  nadzoru  albo  że  szkoda  byłaby  powstała  także przy</w:t>
            </w:r>
          </w:p>
        </w:tc>
      </w:tr>
    </w:tbl>
    <w:p w:rsidR="00A8612E" w:rsidRDefault="00A8612E" w:rsidP="00A8612E">
      <w:pPr>
        <w:rPr>
          <w:rFonts w:ascii="Times New Roman" w:hAnsi="Times New Roman" w:cs="Times New Roman"/>
          <w:sz w:val="16"/>
          <w:szCs w:val="16"/>
        </w:rPr>
        <w:sectPr w:rsidR="00A8612E">
          <w:pgSz w:w="11910" w:h="16840"/>
          <w:pgMar w:top="1320" w:right="940" w:bottom="1260" w:left="1180" w:header="0" w:footer="984" w:gutter="0"/>
          <w:cols w:space="708"/>
          <w:noEndnote/>
        </w:sectPr>
      </w:pPr>
    </w:p>
    <w:tbl>
      <w:tblPr>
        <w:tblW w:w="0" w:type="auto"/>
        <w:tblInd w:w="133" w:type="dxa"/>
        <w:tblLayout w:type="fixed"/>
        <w:tblCellMar>
          <w:left w:w="0" w:type="dxa"/>
          <w:right w:w="0" w:type="dxa"/>
        </w:tblCellMar>
        <w:tblLook w:val="0000" w:firstRow="0" w:lastRow="0" w:firstColumn="0" w:lastColumn="0" w:noHBand="0" w:noVBand="0"/>
      </w:tblPr>
      <w:tblGrid>
        <w:gridCol w:w="848"/>
        <w:gridCol w:w="8217"/>
      </w:tblGrid>
      <w:tr w:rsidR="00A8612E" w:rsidTr="004B0B39">
        <w:trPr>
          <w:trHeight w:val="1291"/>
        </w:trPr>
        <w:tc>
          <w:tcPr>
            <w:tcW w:w="84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rFonts w:ascii="Times New Roman" w:hAnsi="Times New Roman" w:cs="Times New Roman"/>
                <w:sz w:val="22"/>
                <w:szCs w:val="22"/>
              </w:rPr>
            </w:pPr>
          </w:p>
        </w:tc>
        <w:tc>
          <w:tcPr>
            <w:tcW w:w="8217"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ind w:left="107" w:right="99"/>
              <w:jc w:val="both"/>
              <w:rPr>
                <w:sz w:val="22"/>
                <w:szCs w:val="22"/>
              </w:rPr>
            </w:pPr>
            <w:r>
              <w:rPr>
                <w:sz w:val="22"/>
                <w:szCs w:val="22"/>
              </w:rPr>
              <w:t>starannym wykonywaniu nadzoru. Przepis ten stosuje się również do osób wykonywających bez obowiązku ustawowego ani umownego stałą pieczę nad osobą, której z powodu wieku albo stanu psychicznego lub cielesnego winy poczytać nie można.</w:t>
            </w:r>
          </w:p>
        </w:tc>
      </w:tr>
    </w:tbl>
    <w:p w:rsidR="00A8612E" w:rsidRDefault="00A8612E" w:rsidP="00A8612E">
      <w:pPr>
        <w:pStyle w:val="Tekstpodstawowy"/>
        <w:kinsoku w:val="0"/>
        <w:overflowPunct w:val="0"/>
        <w:spacing w:before="6"/>
        <w:rPr>
          <w:rFonts w:ascii="Times New Roman" w:hAnsi="Times New Roman" w:cs="Times New Roman"/>
          <w:sz w:val="13"/>
          <w:szCs w:val="13"/>
        </w:rPr>
      </w:pPr>
    </w:p>
    <w:p w:rsidR="00A8612E" w:rsidRDefault="00A8612E" w:rsidP="00A8612E">
      <w:pPr>
        <w:pStyle w:val="Akapitzlist"/>
        <w:numPr>
          <w:ilvl w:val="0"/>
          <w:numId w:val="68"/>
        </w:numPr>
        <w:tabs>
          <w:tab w:val="left" w:pos="437"/>
        </w:tabs>
        <w:kinsoku w:val="0"/>
        <w:overflowPunct w:val="0"/>
        <w:spacing w:before="101"/>
        <w:ind w:left="436" w:hanging="200"/>
        <w:rPr>
          <w:color w:val="000000"/>
          <w:sz w:val="22"/>
          <w:szCs w:val="22"/>
        </w:rPr>
      </w:pPr>
      <w:r>
        <w:rPr>
          <w:sz w:val="22"/>
          <w:szCs w:val="22"/>
        </w:rPr>
        <w:t>ustawa Kodeks Karny z dnia 6 czerwca</w:t>
      </w:r>
      <w:r>
        <w:rPr>
          <w:spacing w:val="-11"/>
          <w:sz w:val="22"/>
          <w:szCs w:val="22"/>
        </w:rPr>
        <w:t xml:space="preserve"> </w:t>
      </w:r>
      <w:r>
        <w:rPr>
          <w:sz w:val="22"/>
          <w:szCs w:val="22"/>
        </w:rPr>
        <w:t>1997r.</w:t>
      </w:r>
    </w:p>
    <w:p w:rsidR="00A8612E" w:rsidRDefault="00A8612E" w:rsidP="00A8612E">
      <w:pPr>
        <w:pStyle w:val="Tekstpodstawowy"/>
        <w:kinsoku w:val="0"/>
        <w:overflowPunct w:val="0"/>
        <w:spacing w:before="9"/>
        <w:rPr>
          <w:sz w:val="21"/>
          <w:szCs w:val="21"/>
        </w:rPr>
      </w:pPr>
    </w:p>
    <w:tbl>
      <w:tblPr>
        <w:tblW w:w="0" w:type="auto"/>
        <w:tblInd w:w="133" w:type="dxa"/>
        <w:tblLayout w:type="fixed"/>
        <w:tblCellMar>
          <w:left w:w="0" w:type="dxa"/>
          <w:right w:w="0" w:type="dxa"/>
        </w:tblCellMar>
        <w:tblLook w:val="0000" w:firstRow="0" w:lastRow="0" w:firstColumn="0" w:lastColumn="0" w:noHBand="0" w:noVBand="0"/>
      </w:tblPr>
      <w:tblGrid>
        <w:gridCol w:w="816"/>
        <w:gridCol w:w="8248"/>
      </w:tblGrid>
      <w:tr w:rsidR="00A8612E" w:rsidTr="004B0B39">
        <w:trPr>
          <w:trHeight w:val="258"/>
        </w:trPr>
        <w:tc>
          <w:tcPr>
            <w:tcW w:w="9064"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2" w:line="237" w:lineRule="exact"/>
              <w:ind w:left="108"/>
              <w:rPr>
                <w:b/>
                <w:bCs/>
                <w:sz w:val="22"/>
                <w:szCs w:val="22"/>
              </w:rPr>
            </w:pPr>
            <w:r>
              <w:rPr>
                <w:b/>
                <w:bCs/>
                <w:sz w:val="22"/>
                <w:szCs w:val="22"/>
              </w:rPr>
              <w:t>Ustawa Kodeks Karny z dnia 6 czerwca 1997 r.</w:t>
            </w:r>
          </w:p>
        </w:tc>
      </w:tr>
      <w:tr w:rsidR="00A8612E" w:rsidTr="004B0B39">
        <w:trPr>
          <w:trHeight w:val="2321"/>
        </w:trPr>
        <w:tc>
          <w:tcPr>
            <w:tcW w:w="816"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line="257" w:lineRule="exact"/>
              <w:ind w:left="108"/>
              <w:rPr>
                <w:sz w:val="22"/>
                <w:szCs w:val="22"/>
              </w:rPr>
            </w:pPr>
            <w:r>
              <w:rPr>
                <w:sz w:val="22"/>
                <w:szCs w:val="22"/>
              </w:rPr>
              <w:t>Art. 1</w:t>
            </w:r>
          </w:p>
        </w:tc>
        <w:tc>
          <w:tcPr>
            <w:tcW w:w="824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ind w:left="110"/>
              <w:rPr>
                <w:sz w:val="22"/>
                <w:szCs w:val="22"/>
              </w:rPr>
            </w:pPr>
            <w:r>
              <w:rPr>
                <w:sz w:val="22"/>
                <w:szCs w:val="22"/>
              </w:rPr>
              <w:t>§ 1. Odpowiedzialności karnej podlega ten tylko, kto popełnia czyn zabroniony pod groźbą kary przez ustawę obowiązującą w czasie jego popełnienia.</w:t>
            </w: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spacing w:before="1"/>
              <w:ind w:left="110"/>
              <w:rPr>
                <w:sz w:val="22"/>
                <w:szCs w:val="22"/>
              </w:rPr>
            </w:pPr>
            <w:r>
              <w:rPr>
                <w:sz w:val="22"/>
                <w:szCs w:val="22"/>
              </w:rPr>
              <w:t>§ 2. Nie stanowi przestępstwa czyn zabroniony, którego społeczna szkodliwość jest znikoma.</w:t>
            </w:r>
          </w:p>
          <w:p w:rsidR="00A8612E" w:rsidRDefault="00A8612E" w:rsidP="004B0B39">
            <w:pPr>
              <w:pStyle w:val="TableParagraph"/>
              <w:kinsoku w:val="0"/>
              <w:overflowPunct w:val="0"/>
              <w:spacing w:before="10"/>
              <w:rPr>
                <w:sz w:val="21"/>
                <w:szCs w:val="21"/>
              </w:rPr>
            </w:pPr>
          </w:p>
          <w:p w:rsidR="00A8612E" w:rsidRDefault="00A8612E" w:rsidP="004B0B39">
            <w:pPr>
              <w:pStyle w:val="TableParagraph"/>
              <w:kinsoku w:val="0"/>
              <w:overflowPunct w:val="0"/>
              <w:ind w:left="110"/>
              <w:rPr>
                <w:sz w:val="22"/>
                <w:szCs w:val="22"/>
              </w:rPr>
            </w:pPr>
            <w:r>
              <w:rPr>
                <w:sz w:val="22"/>
                <w:szCs w:val="22"/>
              </w:rPr>
              <w:t>§ 3. Nie popełnia przestępstwa sprawca czynu zabronionego, jeżeli nie można mu przypisać winy w czasie czynu</w:t>
            </w:r>
          </w:p>
        </w:tc>
      </w:tr>
      <w:tr w:rsidR="00A8612E" w:rsidTr="004B0B39">
        <w:trPr>
          <w:trHeight w:val="5159"/>
        </w:trPr>
        <w:tc>
          <w:tcPr>
            <w:tcW w:w="816"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2"/>
              <w:ind w:left="108" w:right="330"/>
              <w:rPr>
                <w:sz w:val="22"/>
                <w:szCs w:val="22"/>
              </w:rPr>
            </w:pPr>
            <w:r>
              <w:rPr>
                <w:sz w:val="22"/>
                <w:szCs w:val="22"/>
              </w:rPr>
              <w:t>Art. 10</w:t>
            </w:r>
          </w:p>
        </w:tc>
        <w:tc>
          <w:tcPr>
            <w:tcW w:w="824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2"/>
              <w:ind w:left="110" w:right="93"/>
              <w:jc w:val="both"/>
              <w:rPr>
                <w:sz w:val="22"/>
                <w:szCs w:val="22"/>
              </w:rPr>
            </w:pPr>
            <w:r>
              <w:rPr>
                <w:sz w:val="22"/>
                <w:szCs w:val="22"/>
              </w:rPr>
              <w:t>§ 1. Na zasadach określonych w tym kodeksie odpowiada ten, kto popełnia czyn zabroniony po ukończeniu 17 lat.</w:t>
            </w:r>
          </w:p>
          <w:p w:rsidR="00A8612E" w:rsidRDefault="00A8612E" w:rsidP="004B0B39">
            <w:pPr>
              <w:pStyle w:val="TableParagraph"/>
              <w:kinsoku w:val="0"/>
              <w:overflowPunct w:val="0"/>
              <w:spacing w:before="10"/>
              <w:rPr>
                <w:sz w:val="21"/>
                <w:szCs w:val="21"/>
              </w:rPr>
            </w:pPr>
          </w:p>
          <w:p w:rsidR="00A8612E" w:rsidRDefault="00A8612E" w:rsidP="004B0B39">
            <w:pPr>
              <w:pStyle w:val="TableParagraph"/>
              <w:kinsoku w:val="0"/>
              <w:overflowPunct w:val="0"/>
              <w:ind w:left="110" w:right="98"/>
              <w:jc w:val="both"/>
              <w:rPr>
                <w:sz w:val="22"/>
                <w:szCs w:val="22"/>
              </w:rPr>
            </w:pPr>
            <w:r>
              <w:rPr>
                <w:sz w:val="22"/>
                <w:szCs w:val="22"/>
              </w:rPr>
              <w:t>§ 2. Nieletni, który po ukończeniu 15 lat dopuszcza się czynu zabronionego określonego w art. 134, art. 148 § 1, 2 lub 3, art. 156 § 1 lub 3, art. 163 § 1 lub 3, art.</w:t>
            </w:r>
          </w:p>
          <w:p w:rsidR="00A8612E" w:rsidRDefault="00A8612E" w:rsidP="004B0B39">
            <w:pPr>
              <w:pStyle w:val="TableParagraph"/>
              <w:kinsoku w:val="0"/>
              <w:overflowPunct w:val="0"/>
              <w:spacing w:before="1"/>
              <w:ind w:left="110" w:right="95"/>
              <w:jc w:val="both"/>
              <w:rPr>
                <w:sz w:val="22"/>
                <w:szCs w:val="22"/>
              </w:rPr>
            </w:pPr>
            <w:r>
              <w:rPr>
                <w:sz w:val="22"/>
                <w:szCs w:val="22"/>
              </w:rPr>
              <w:t>166, art. 173 § 1 lub 3, art. 197 § 3, art. 252 § 1 lub 2 oraz w art. 280, może odpowiadać na zasadach określonych w tym kodeksie, jeżeli okoliczności sprawy oraz stopień rozwoju sprawcy, jego właściwości i warunki osobiste za tym przemawiaj, a w szczególności, jeżeli poprzednio stosowane środki wychowawcze lub poprawcze okazały się</w:t>
            </w:r>
            <w:r>
              <w:rPr>
                <w:spacing w:val="-4"/>
                <w:sz w:val="22"/>
                <w:szCs w:val="22"/>
              </w:rPr>
              <w:t xml:space="preserve"> </w:t>
            </w:r>
            <w:r>
              <w:rPr>
                <w:sz w:val="22"/>
                <w:szCs w:val="22"/>
              </w:rPr>
              <w:t>bezskuteczne.</w:t>
            </w: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ind w:left="110" w:right="97"/>
              <w:jc w:val="both"/>
              <w:rPr>
                <w:sz w:val="22"/>
                <w:szCs w:val="22"/>
              </w:rPr>
            </w:pPr>
            <w:r>
              <w:rPr>
                <w:sz w:val="22"/>
                <w:szCs w:val="22"/>
              </w:rPr>
              <w:t>§ 3. W wypadku określonym w § 2, orzeczona kara nie może przekroczyć dwóch trzecich górnej granicy ustawowego zagrożenia przewidzianego za przypisane sprawcy przestępstwo; sąd może zastosować także nadzwyczajne złagodzenie kary.</w:t>
            </w:r>
          </w:p>
          <w:p w:rsidR="00A8612E" w:rsidRDefault="00A8612E" w:rsidP="004B0B39">
            <w:pPr>
              <w:pStyle w:val="TableParagraph"/>
              <w:kinsoku w:val="0"/>
              <w:overflowPunct w:val="0"/>
              <w:spacing w:before="1"/>
              <w:rPr>
                <w:sz w:val="22"/>
                <w:szCs w:val="22"/>
              </w:rPr>
            </w:pPr>
          </w:p>
          <w:p w:rsidR="00A8612E" w:rsidRDefault="00A8612E" w:rsidP="004B0B39">
            <w:pPr>
              <w:pStyle w:val="TableParagraph"/>
              <w:kinsoku w:val="0"/>
              <w:overflowPunct w:val="0"/>
              <w:ind w:left="110" w:right="98"/>
              <w:jc w:val="both"/>
              <w:rPr>
                <w:sz w:val="22"/>
                <w:szCs w:val="22"/>
              </w:rPr>
            </w:pPr>
            <w:r>
              <w:rPr>
                <w:sz w:val="22"/>
                <w:szCs w:val="22"/>
              </w:rPr>
              <w:t>§ 4. W stosunku do sprawcy, który popełnił występek po ukończeniu lat 17, lecz przed ukończeniem lat 18, sąd zamiast kary stosuje środki wychowawcze, lecznicze albo poprawcze przewidziane dla nieletnich, jeżeli okoliczności sprawy oraz stopień rozwoju sprawcy, jego właściwości i warunki osobiste za tym</w:t>
            </w:r>
            <w:r>
              <w:rPr>
                <w:spacing w:val="-11"/>
                <w:sz w:val="22"/>
                <w:szCs w:val="22"/>
              </w:rPr>
              <w:t xml:space="preserve"> </w:t>
            </w:r>
            <w:r>
              <w:rPr>
                <w:sz w:val="22"/>
                <w:szCs w:val="22"/>
              </w:rPr>
              <w:t>przemawiają.</w:t>
            </w:r>
          </w:p>
        </w:tc>
      </w:tr>
      <w:tr w:rsidR="00A8612E" w:rsidTr="004B0B39">
        <w:trPr>
          <w:trHeight w:val="4128"/>
        </w:trPr>
        <w:tc>
          <w:tcPr>
            <w:tcW w:w="816"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ind w:left="108" w:right="312"/>
              <w:rPr>
                <w:sz w:val="22"/>
                <w:szCs w:val="22"/>
              </w:rPr>
            </w:pPr>
            <w:r>
              <w:rPr>
                <w:sz w:val="22"/>
                <w:szCs w:val="22"/>
              </w:rPr>
              <w:t>Art. 115</w:t>
            </w:r>
          </w:p>
        </w:tc>
        <w:tc>
          <w:tcPr>
            <w:tcW w:w="824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ind w:left="110" w:right="97"/>
              <w:jc w:val="both"/>
              <w:rPr>
                <w:sz w:val="22"/>
                <w:szCs w:val="22"/>
              </w:rPr>
            </w:pPr>
            <w:r>
              <w:rPr>
                <w:sz w:val="22"/>
                <w:szCs w:val="22"/>
              </w:rPr>
              <w:t>§ 1. Czynem zabronionym jest zachowanie o znamionach określonych w ustawie karnej.</w:t>
            </w: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spacing w:before="1"/>
              <w:ind w:left="110" w:right="98"/>
              <w:jc w:val="both"/>
              <w:rPr>
                <w:sz w:val="22"/>
                <w:szCs w:val="22"/>
              </w:rPr>
            </w:pPr>
            <w:r>
              <w:rPr>
                <w:sz w:val="22"/>
                <w:szCs w:val="22"/>
              </w:rPr>
              <w:t>§ 2. Przy ocenie stopnia społecznej szkodliwości czynu sąd bierze pod uwagę rodzaj i charakter naruszonego dobra, rozmiary wyrządzonej lub grożącej szkody, sposób i okoliczności popełnienia czynu, wagę naruszonych przez sprawcę obowiązków, jak również postać zamiaru, motywację sprawcy, rodzaj naruszonych reguł ostrożności i stopień ich naruszenia.</w:t>
            </w:r>
          </w:p>
          <w:p w:rsidR="00A8612E" w:rsidRDefault="00A8612E" w:rsidP="004B0B39">
            <w:pPr>
              <w:pStyle w:val="TableParagraph"/>
              <w:kinsoku w:val="0"/>
              <w:overflowPunct w:val="0"/>
              <w:ind w:left="110"/>
              <w:rPr>
                <w:sz w:val="22"/>
                <w:szCs w:val="22"/>
              </w:rPr>
            </w:pPr>
            <w:r>
              <w:rPr>
                <w:sz w:val="22"/>
                <w:szCs w:val="22"/>
              </w:rPr>
              <w:t>(…)</w:t>
            </w:r>
          </w:p>
          <w:p w:rsidR="00A8612E" w:rsidRDefault="00A8612E" w:rsidP="004B0B39">
            <w:pPr>
              <w:pStyle w:val="TableParagraph"/>
              <w:kinsoku w:val="0"/>
              <w:overflowPunct w:val="0"/>
              <w:spacing w:before="11"/>
              <w:rPr>
                <w:sz w:val="21"/>
                <w:szCs w:val="21"/>
              </w:rPr>
            </w:pPr>
          </w:p>
          <w:p w:rsidR="00A8612E" w:rsidRDefault="00A8612E" w:rsidP="004B0B39">
            <w:pPr>
              <w:pStyle w:val="TableParagraph"/>
              <w:kinsoku w:val="0"/>
              <w:overflowPunct w:val="0"/>
              <w:ind w:left="110" w:right="98"/>
              <w:jc w:val="both"/>
              <w:rPr>
                <w:sz w:val="22"/>
                <w:szCs w:val="22"/>
              </w:rPr>
            </w:pPr>
            <w:r>
              <w:rPr>
                <w:sz w:val="22"/>
                <w:szCs w:val="22"/>
              </w:rPr>
              <w:t>§ 21. Występkiem o charakterze chuligańskim jest występek polegający na umyślnym zamachu na zdrowie, na wolność, na cześć lub nietykalność cielesną, na bezpieczeństwo powszechne, na działalność instytucji państwowych lub samorządu terytorialnego, na porządek publiczny, albo na umyślnym niszczeniu, uszkodzeniu lub</w:t>
            </w:r>
            <w:r>
              <w:rPr>
                <w:spacing w:val="26"/>
                <w:sz w:val="22"/>
                <w:szCs w:val="22"/>
              </w:rPr>
              <w:t xml:space="preserve"> </w:t>
            </w:r>
            <w:r>
              <w:rPr>
                <w:sz w:val="22"/>
                <w:szCs w:val="22"/>
              </w:rPr>
              <w:t>czynieniu</w:t>
            </w:r>
            <w:r>
              <w:rPr>
                <w:spacing w:val="27"/>
                <w:sz w:val="22"/>
                <w:szCs w:val="22"/>
              </w:rPr>
              <w:t xml:space="preserve"> </w:t>
            </w:r>
            <w:r>
              <w:rPr>
                <w:sz w:val="22"/>
                <w:szCs w:val="22"/>
              </w:rPr>
              <w:t>niezdatną</w:t>
            </w:r>
            <w:r>
              <w:rPr>
                <w:spacing w:val="25"/>
                <w:sz w:val="22"/>
                <w:szCs w:val="22"/>
              </w:rPr>
              <w:t xml:space="preserve"> </w:t>
            </w:r>
            <w:r>
              <w:rPr>
                <w:sz w:val="22"/>
                <w:szCs w:val="22"/>
              </w:rPr>
              <w:t>do</w:t>
            </w:r>
            <w:r>
              <w:rPr>
                <w:spacing w:val="27"/>
                <w:sz w:val="22"/>
                <w:szCs w:val="22"/>
              </w:rPr>
              <w:t xml:space="preserve"> </w:t>
            </w:r>
            <w:r>
              <w:rPr>
                <w:sz w:val="22"/>
                <w:szCs w:val="22"/>
              </w:rPr>
              <w:t>użytku</w:t>
            </w:r>
            <w:r>
              <w:rPr>
                <w:spacing w:val="25"/>
                <w:sz w:val="22"/>
                <w:szCs w:val="22"/>
              </w:rPr>
              <w:t xml:space="preserve"> </w:t>
            </w:r>
            <w:r>
              <w:rPr>
                <w:sz w:val="22"/>
                <w:szCs w:val="22"/>
              </w:rPr>
              <w:t>cudzej</w:t>
            </w:r>
            <w:r>
              <w:rPr>
                <w:spacing w:val="26"/>
                <w:sz w:val="22"/>
                <w:szCs w:val="22"/>
              </w:rPr>
              <w:t xml:space="preserve"> </w:t>
            </w:r>
            <w:r>
              <w:rPr>
                <w:sz w:val="22"/>
                <w:szCs w:val="22"/>
              </w:rPr>
              <w:t>rzeczy,</w:t>
            </w:r>
            <w:r>
              <w:rPr>
                <w:spacing w:val="25"/>
                <w:sz w:val="22"/>
                <w:szCs w:val="22"/>
              </w:rPr>
              <w:t xml:space="preserve"> </w:t>
            </w:r>
            <w:r>
              <w:rPr>
                <w:sz w:val="22"/>
                <w:szCs w:val="22"/>
              </w:rPr>
              <w:t>jeżeli</w:t>
            </w:r>
            <w:r>
              <w:rPr>
                <w:spacing w:val="25"/>
                <w:sz w:val="22"/>
                <w:szCs w:val="22"/>
              </w:rPr>
              <w:t xml:space="preserve"> </w:t>
            </w:r>
            <w:r>
              <w:rPr>
                <w:sz w:val="22"/>
                <w:szCs w:val="22"/>
              </w:rPr>
              <w:t>sprawca</w:t>
            </w:r>
            <w:r>
              <w:rPr>
                <w:spacing w:val="27"/>
                <w:sz w:val="22"/>
                <w:szCs w:val="22"/>
              </w:rPr>
              <w:t xml:space="preserve"> </w:t>
            </w:r>
            <w:r>
              <w:rPr>
                <w:sz w:val="22"/>
                <w:szCs w:val="22"/>
              </w:rPr>
              <w:t>działa</w:t>
            </w:r>
            <w:r>
              <w:rPr>
                <w:spacing w:val="27"/>
                <w:sz w:val="22"/>
                <w:szCs w:val="22"/>
              </w:rPr>
              <w:t xml:space="preserve"> </w:t>
            </w:r>
            <w:r>
              <w:rPr>
                <w:sz w:val="22"/>
                <w:szCs w:val="22"/>
              </w:rPr>
              <w:t>publicznie</w:t>
            </w:r>
            <w:r>
              <w:rPr>
                <w:spacing w:val="25"/>
                <w:sz w:val="22"/>
                <w:szCs w:val="22"/>
              </w:rPr>
              <w:t xml:space="preserve"> </w:t>
            </w:r>
            <w:r>
              <w:rPr>
                <w:sz w:val="22"/>
                <w:szCs w:val="22"/>
              </w:rPr>
              <w:t>i</w:t>
            </w:r>
          </w:p>
          <w:p w:rsidR="00A8612E" w:rsidRDefault="00A8612E" w:rsidP="004B0B39">
            <w:pPr>
              <w:pStyle w:val="TableParagraph"/>
              <w:kinsoku w:val="0"/>
              <w:overflowPunct w:val="0"/>
              <w:spacing w:line="238" w:lineRule="exact"/>
              <w:ind w:left="110"/>
              <w:jc w:val="both"/>
              <w:rPr>
                <w:sz w:val="22"/>
                <w:szCs w:val="22"/>
              </w:rPr>
            </w:pPr>
            <w:r>
              <w:rPr>
                <w:sz w:val="22"/>
                <w:szCs w:val="22"/>
              </w:rPr>
              <w:t>bez    powodu    albo   z    oczywiście    błahego    powodu,   okazując    przez to   rażące</w:t>
            </w:r>
          </w:p>
        </w:tc>
      </w:tr>
    </w:tbl>
    <w:p w:rsidR="00A8612E" w:rsidRDefault="00A8612E" w:rsidP="00A8612E">
      <w:pPr>
        <w:rPr>
          <w:sz w:val="21"/>
          <w:szCs w:val="21"/>
        </w:rPr>
        <w:sectPr w:rsidR="00A8612E">
          <w:pgSz w:w="11910" w:h="16840"/>
          <w:pgMar w:top="1400" w:right="940" w:bottom="1260" w:left="1180" w:header="0" w:footer="984" w:gutter="0"/>
          <w:cols w:space="708"/>
          <w:noEndnote/>
        </w:sectPr>
      </w:pPr>
    </w:p>
    <w:tbl>
      <w:tblPr>
        <w:tblW w:w="0" w:type="auto"/>
        <w:tblInd w:w="133" w:type="dxa"/>
        <w:tblLayout w:type="fixed"/>
        <w:tblCellMar>
          <w:left w:w="0" w:type="dxa"/>
          <w:right w:w="0" w:type="dxa"/>
        </w:tblCellMar>
        <w:tblLook w:val="0000" w:firstRow="0" w:lastRow="0" w:firstColumn="0" w:lastColumn="0" w:noHBand="0" w:noVBand="0"/>
      </w:tblPr>
      <w:tblGrid>
        <w:gridCol w:w="816"/>
        <w:gridCol w:w="8248"/>
      </w:tblGrid>
      <w:tr w:rsidR="00A8612E" w:rsidTr="004B0B39">
        <w:trPr>
          <w:trHeight w:val="518"/>
        </w:trPr>
        <w:tc>
          <w:tcPr>
            <w:tcW w:w="816"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rFonts w:ascii="Times New Roman" w:hAnsi="Times New Roman" w:cs="Times New Roman"/>
                <w:sz w:val="22"/>
                <w:szCs w:val="22"/>
              </w:rPr>
            </w:pPr>
          </w:p>
        </w:tc>
        <w:tc>
          <w:tcPr>
            <w:tcW w:w="824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line="257" w:lineRule="exact"/>
              <w:ind w:left="110"/>
              <w:rPr>
                <w:sz w:val="22"/>
                <w:szCs w:val="22"/>
              </w:rPr>
            </w:pPr>
            <w:r>
              <w:rPr>
                <w:sz w:val="22"/>
                <w:szCs w:val="22"/>
              </w:rPr>
              <w:t>lekceważenie porządku prawnego.</w:t>
            </w:r>
          </w:p>
        </w:tc>
      </w:tr>
    </w:tbl>
    <w:p w:rsidR="00A8612E" w:rsidRDefault="00A8612E" w:rsidP="00A8612E">
      <w:pPr>
        <w:pStyle w:val="Tekstpodstawowy"/>
        <w:kinsoku w:val="0"/>
        <w:overflowPunct w:val="0"/>
        <w:rPr>
          <w:sz w:val="13"/>
          <w:szCs w:val="13"/>
        </w:rPr>
      </w:pPr>
    </w:p>
    <w:p w:rsidR="00A8612E" w:rsidRDefault="00A8612E" w:rsidP="00A8612E">
      <w:pPr>
        <w:pStyle w:val="Akapitzlist"/>
        <w:numPr>
          <w:ilvl w:val="0"/>
          <w:numId w:val="68"/>
        </w:numPr>
        <w:tabs>
          <w:tab w:val="left" w:pos="477"/>
        </w:tabs>
        <w:kinsoku w:val="0"/>
        <w:overflowPunct w:val="0"/>
        <w:spacing w:before="101"/>
        <w:ind w:right="1017" w:firstLine="0"/>
        <w:rPr>
          <w:color w:val="000000"/>
          <w:sz w:val="22"/>
          <w:szCs w:val="22"/>
        </w:rPr>
      </w:pPr>
      <w:r>
        <w:rPr>
          <w:sz w:val="22"/>
          <w:szCs w:val="22"/>
        </w:rPr>
        <w:t>ustawa o wychowaniu w trzeźwości i przeciwdziałaniu alkoholizmowi z 26 października 1982.</w:t>
      </w:r>
    </w:p>
    <w:p w:rsidR="00A8612E" w:rsidRDefault="00A8612E" w:rsidP="00A8612E">
      <w:pPr>
        <w:pStyle w:val="Tekstpodstawowy"/>
        <w:kinsoku w:val="0"/>
        <w:overflowPunct w:val="0"/>
        <w:spacing w:before="2"/>
      </w:pPr>
    </w:p>
    <w:tbl>
      <w:tblPr>
        <w:tblW w:w="0" w:type="auto"/>
        <w:tblInd w:w="133" w:type="dxa"/>
        <w:tblLayout w:type="fixed"/>
        <w:tblCellMar>
          <w:left w:w="0" w:type="dxa"/>
          <w:right w:w="0" w:type="dxa"/>
        </w:tblCellMar>
        <w:tblLook w:val="0000" w:firstRow="0" w:lastRow="0" w:firstColumn="0" w:lastColumn="0" w:noHBand="0" w:noVBand="0"/>
      </w:tblPr>
      <w:tblGrid>
        <w:gridCol w:w="816"/>
        <w:gridCol w:w="8248"/>
      </w:tblGrid>
      <w:tr w:rsidR="00A8612E" w:rsidTr="004B0B39">
        <w:trPr>
          <w:trHeight w:val="515"/>
        </w:trPr>
        <w:tc>
          <w:tcPr>
            <w:tcW w:w="9064"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3" w:line="256" w:lineRule="exact"/>
              <w:ind w:left="108" w:right="103"/>
              <w:rPr>
                <w:b/>
                <w:bCs/>
                <w:sz w:val="22"/>
                <w:szCs w:val="22"/>
              </w:rPr>
            </w:pPr>
            <w:r>
              <w:rPr>
                <w:b/>
                <w:bCs/>
                <w:sz w:val="22"/>
                <w:szCs w:val="22"/>
              </w:rPr>
              <w:t>Ustawa o wychowaniu w trzeźwości i przeciwdziałaniu alkoholizmowi z 26 października 1982 r.</w:t>
            </w:r>
          </w:p>
        </w:tc>
      </w:tr>
      <w:tr w:rsidR="00A8612E" w:rsidTr="004B0B39">
        <w:trPr>
          <w:trHeight w:val="1804"/>
        </w:trPr>
        <w:tc>
          <w:tcPr>
            <w:tcW w:w="816"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ind w:left="108" w:right="330"/>
              <w:rPr>
                <w:sz w:val="22"/>
                <w:szCs w:val="22"/>
              </w:rPr>
            </w:pPr>
            <w:r>
              <w:rPr>
                <w:sz w:val="22"/>
                <w:szCs w:val="22"/>
              </w:rPr>
              <w:t>Art. 14</w:t>
            </w:r>
          </w:p>
        </w:tc>
        <w:tc>
          <w:tcPr>
            <w:tcW w:w="824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ind w:left="110" w:right="94"/>
              <w:jc w:val="both"/>
              <w:rPr>
                <w:sz w:val="22"/>
                <w:szCs w:val="22"/>
              </w:rPr>
            </w:pPr>
            <w:r>
              <w:rPr>
                <w:sz w:val="22"/>
                <w:szCs w:val="22"/>
              </w:rPr>
              <w:t xml:space="preserve">1. Zabrania się sprzedaży, podawania i spożywania napojów alkoholowych: </w:t>
            </w:r>
          </w:p>
          <w:p w:rsidR="00A8612E" w:rsidRPr="00FA6FF0" w:rsidRDefault="00A8612E" w:rsidP="004B0B39">
            <w:pPr>
              <w:pStyle w:val="TableParagraph"/>
              <w:kinsoku w:val="0"/>
              <w:overflowPunct w:val="0"/>
              <w:ind w:left="110" w:right="94"/>
              <w:jc w:val="both"/>
              <w:rPr>
                <w:sz w:val="22"/>
                <w:szCs w:val="22"/>
              </w:rPr>
            </w:pPr>
            <w:r>
              <w:rPr>
                <w:sz w:val="22"/>
                <w:szCs w:val="22"/>
              </w:rPr>
              <w:t>1) na terenie szkół oraz innych zakładów i placówek oświatowo-wychowawczych, opiekuńczych i domów studenckich;</w:t>
            </w:r>
          </w:p>
          <w:p w:rsidR="00A8612E" w:rsidRDefault="00A8612E" w:rsidP="004B0B39">
            <w:pPr>
              <w:pStyle w:val="TableParagraph"/>
              <w:kinsoku w:val="0"/>
              <w:overflowPunct w:val="0"/>
              <w:ind w:left="110" w:right="93"/>
              <w:jc w:val="both"/>
              <w:rPr>
                <w:sz w:val="22"/>
                <w:szCs w:val="22"/>
              </w:rPr>
            </w:pPr>
            <w:r>
              <w:rPr>
                <w:sz w:val="22"/>
                <w:szCs w:val="22"/>
              </w:rPr>
              <w:t xml:space="preserve">2) na terenie zakładów pracy oraz miejsc zbiorowego żywienia pracowników; </w:t>
            </w:r>
          </w:p>
          <w:p w:rsidR="00A8612E" w:rsidRDefault="00A8612E" w:rsidP="004B0B39">
            <w:pPr>
              <w:pStyle w:val="TableParagraph"/>
              <w:kinsoku w:val="0"/>
              <w:overflowPunct w:val="0"/>
              <w:ind w:left="110" w:right="93"/>
              <w:jc w:val="both"/>
              <w:rPr>
                <w:sz w:val="22"/>
                <w:szCs w:val="22"/>
              </w:rPr>
            </w:pPr>
            <w:r>
              <w:rPr>
                <w:sz w:val="22"/>
                <w:szCs w:val="22"/>
              </w:rPr>
              <w:t>3) w miejscach i czasie masowych zgromadzeń;</w:t>
            </w:r>
          </w:p>
        </w:tc>
      </w:tr>
    </w:tbl>
    <w:p w:rsidR="00A8612E" w:rsidRDefault="00A8612E" w:rsidP="00A8612E">
      <w:pPr>
        <w:pStyle w:val="Tekstpodstawowy"/>
        <w:kinsoku w:val="0"/>
        <w:overflowPunct w:val="0"/>
        <w:spacing w:before="1"/>
      </w:pPr>
    </w:p>
    <w:p w:rsidR="00A8612E" w:rsidRDefault="00A8612E" w:rsidP="00A8612E">
      <w:pPr>
        <w:pStyle w:val="Akapitzlist"/>
        <w:numPr>
          <w:ilvl w:val="0"/>
          <w:numId w:val="68"/>
        </w:numPr>
        <w:tabs>
          <w:tab w:val="left" w:pos="492"/>
        </w:tabs>
        <w:kinsoku w:val="0"/>
        <w:overflowPunct w:val="0"/>
        <w:ind w:left="491"/>
        <w:rPr>
          <w:color w:val="000000"/>
          <w:sz w:val="22"/>
          <w:szCs w:val="22"/>
        </w:rPr>
      </w:pPr>
      <w:r>
        <w:rPr>
          <w:sz w:val="22"/>
          <w:szCs w:val="22"/>
        </w:rPr>
        <w:t>ustawa o przeciwdziałaniu narkomanii z dnia 29 lipca 2005</w:t>
      </w:r>
      <w:r>
        <w:rPr>
          <w:spacing w:val="-5"/>
          <w:sz w:val="22"/>
          <w:szCs w:val="22"/>
        </w:rPr>
        <w:t xml:space="preserve"> </w:t>
      </w:r>
      <w:r>
        <w:rPr>
          <w:sz w:val="22"/>
          <w:szCs w:val="22"/>
        </w:rPr>
        <w:t>r.</w:t>
      </w:r>
    </w:p>
    <w:p w:rsidR="00A8612E" w:rsidRDefault="00A8612E" w:rsidP="00A8612E">
      <w:pPr>
        <w:pStyle w:val="Tekstpodstawowy"/>
        <w:kinsoku w:val="0"/>
        <w:overflowPunct w:val="0"/>
        <w:spacing w:before="1"/>
      </w:pPr>
    </w:p>
    <w:tbl>
      <w:tblPr>
        <w:tblW w:w="0" w:type="auto"/>
        <w:tblInd w:w="133" w:type="dxa"/>
        <w:tblLayout w:type="fixed"/>
        <w:tblCellMar>
          <w:left w:w="0" w:type="dxa"/>
          <w:right w:w="0" w:type="dxa"/>
        </w:tblCellMar>
        <w:tblLook w:val="0000" w:firstRow="0" w:lastRow="0" w:firstColumn="0" w:lastColumn="0" w:noHBand="0" w:noVBand="0"/>
      </w:tblPr>
      <w:tblGrid>
        <w:gridCol w:w="816"/>
        <w:gridCol w:w="8248"/>
      </w:tblGrid>
      <w:tr w:rsidR="00A8612E" w:rsidTr="004B0B39">
        <w:trPr>
          <w:trHeight w:val="256"/>
        </w:trPr>
        <w:tc>
          <w:tcPr>
            <w:tcW w:w="9064"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line="236" w:lineRule="exact"/>
              <w:ind w:left="108"/>
              <w:rPr>
                <w:b/>
                <w:bCs/>
                <w:sz w:val="22"/>
                <w:szCs w:val="22"/>
              </w:rPr>
            </w:pPr>
            <w:r>
              <w:rPr>
                <w:b/>
                <w:bCs/>
                <w:sz w:val="22"/>
                <w:szCs w:val="22"/>
              </w:rPr>
              <w:t>Ustawa o przeciwdziałaniu narkomanii z 29 lipca 2005 r.</w:t>
            </w:r>
          </w:p>
        </w:tc>
      </w:tr>
      <w:tr w:rsidR="00A8612E" w:rsidTr="004B0B39">
        <w:trPr>
          <w:trHeight w:val="1547"/>
        </w:trPr>
        <w:tc>
          <w:tcPr>
            <w:tcW w:w="816"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line="257" w:lineRule="exact"/>
              <w:ind w:left="108"/>
              <w:rPr>
                <w:sz w:val="22"/>
                <w:szCs w:val="22"/>
              </w:rPr>
            </w:pPr>
            <w:r>
              <w:rPr>
                <w:sz w:val="22"/>
                <w:szCs w:val="22"/>
              </w:rPr>
              <w:t>Art. 1</w:t>
            </w:r>
          </w:p>
        </w:tc>
        <w:tc>
          <w:tcPr>
            <w:tcW w:w="824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line="257" w:lineRule="exact"/>
              <w:ind w:left="110"/>
              <w:rPr>
                <w:sz w:val="22"/>
                <w:szCs w:val="22"/>
              </w:rPr>
            </w:pPr>
            <w:r>
              <w:rPr>
                <w:sz w:val="22"/>
                <w:szCs w:val="22"/>
              </w:rPr>
              <w:t>Ustawa określa:</w:t>
            </w:r>
          </w:p>
          <w:p w:rsidR="00A8612E" w:rsidRDefault="00A8612E" w:rsidP="004B0B39">
            <w:pPr>
              <w:pStyle w:val="TableParagraph"/>
              <w:numPr>
                <w:ilvl w:val="0"/>
                <w:numId w:val="64"/>
              </w:numPr>
              <w:tabs>
                <w:tab w:val="left" w:pos="366"/>
              </w:tabs>
              <w:kinsoku w:val="0"/>
              <w:overflowPunct w:val="0"/>
              <w:spacing w:before="1" w:line="257" w:lineRule="exact"/>
              <w:ind w:firstLine="0"/>
              <w:rPr>
                <w:sz w:val="22"/>
                <w:szCs w:val="22"/>
              </w:rPr>
            </w:pPr>
            <w:r>
              <w:rPr>
                <w:sz w:val="22"/>
                <w:szCs w:val="22"/>
              </w:rPr>
              <w:t>zasady i tryb postępowania w zakresie przeciwdziałania</w:t>
            </w:r>
            <w:r>
              <w:rPr>
                <w:spacing w:val="-8"/>
                <w:sz w:val="22"/>
                <w:szCs w:val="22"/>
              </w:rPr>
              <w:t xml:space="preserve"> </w:t>
            </w:r>
            <w:r>
              <w:rPr>
                <w:sz w:val="22"/>
                <w:szCs w:val="22"/>
              </w:rPr>
              <w:t>narkomanii;</w:t>
            </w:r>
          </w:p>
          <w:p w:rsidR="00A8612E" w:rsidRDefault="00A8612E" w:rsidP="004B0B39">
            <w:pPr>
              <w:pStyle w:val="TableParagraph"/>
              <w:numPr>
                <w:ilvl w:val="0"/>
                <w:numId w:val="64"/>
              </w:numPr>
              <w:tabs>
                <w:tab w:val="left" w:pos="414"/>
              </w:tabs>
              <w:kinsoku w:val="0"/>
              <w:overflowPunct w:val="0"/>
              <w:ind w:right="98" w:firstLine="0"/>
              <w:jc w:val="both"/>
              <w:rPr>
                <w:sz w:val="22"/>
                <w:szCs w:val="22"/>
              </w:rPr>
            </w:pPr>
            <w:r>
              <w:rPr>
                <w:sz w:val="22"/>
                <w:szCs w:val="22"/>
              </w:rPr>
              <w:t>zadania i uprawnienia organów administracji rządowej i jednostek samorządu terytorialnego oraz innych podmiotów w zakresie przeciwdziałania naruszeniom prawa dotyczącego obrotu, wytwarzania, przetwarzania, przerobu i</w:t>
            </w:r>
            <w:r>
              <w:rPr>
                <w:spacing w:val="-3"/>
                <w:sz w:val="22"/>
                <w:szCs w:val="22"/>
              </w:rPr>
              <w:t xml:space="preserve"> </w:t>
            </w:r>
            <w:r>
              <w:rPr>
                <w:sz w:val="22"/>
                <w:szCs w:val="22"/>
              </w:rPr>
              <w:t>posiadania</w:t>
            </w:r>
          </w:p>
          <w:p w:rsidR="00A8612E" w:rsidRDefault="00A8612E" w:rsidP="004B0B39">
            <w:pPr>
              <w:pStyle w:val="TableParagraph"/>
              <w:kinsoku w:val="0"/>
              <w:overflowPunct w:val="0"/>
              <w:spacing w:before="1" w:line="237" w:lineRule="exact"/>
              <w:ind w:left="110"/>
              <w:jc w:val="both"/>
              <w:rPr>
                <w:sz w:val="22"/>
                <w:szCs w:val="22"/>
              </w:rPr>
            </w:pPr>
            <w:r>
              <w:rPr>
                <w:sz w:val="22"/>
                <w:szCs w:val="22"/>
              </w:rPr>
              <w:t>substancji, których używanie może prowadzić do narkomanii;</w:t>
            </w:r>
          </w:p>
        </w:tc>
      </w:tr>
      <w:tr w:rsidR="00A8612E" w:rsidTr="004B0B39">
        <w:trPr>
          <w:trHeight w:val="2580"/>
        </w:trPr>
        <w:tc>
          <w:tcPr>
            <w:tcW w:w="816"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line="257" w:lineRule="exact"/>
              <w:ind w:left="108"/>
              <w:rPr>
                <w:sz w:val="22"/>
                <w:szCs w:val="22"/>
              </w:rPr>
            </w:pPr>
            <w:r>
              <w:rPr>
                <w:sz w:val="22"/>
                <w:szCs w:val="22"/>
              </w:rPr>
              <w:t>Art. 2</w:t>
            </w:r>
          </w:p>
        </w:tc>
        <w:tc>
          <w:tcPr>
            <w:tcW w:w="824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ind w:left="110"/>
              <w:rPr>
                <w:sz w:val="22"/>
                <w:szCs w:val="22"/>
              </w:rPr>
            </w:pPr>
            <w:r>
              <w:rPr>
                <w:sz w:val="22"/>
                <w:szCs w:val="22"/>
              </w:rPr>
              <w:t>Przeciwdziałanie narkomanii realizuje się przez odpowiednie kształtowanie polityki społecznej, gospodarczej, oświatowo-wychowawczej i zdrowotnej, a w szczególności:</w:t>
            </w:r>
          </w:p>
          <w:p w:rsidR="00A8612E" w:rsidRDefault="00A8612E" w:rsidP="004B0B39">
            <w:pPr>
              <w:pStyle w:val="TableParagraph"/>
              <w:numPr>
                <w:ilvl w:val="0"/>
                <w:numId w:val="63"/>
              </w:numPr>
              <w:tabs>
                <w:tab w:val="left" w:pos="366"/>
              </w:tabs>
              <w:kinsoku w:val="0"/>
              <w:overflowPunct w:val="0"/>
              <w:ind w:firstLine="0"/>
              <w:rPr>
                <w:sz w:val="22"/>
                <w:szCs w:val="22"/>
              </w:rPr>
            </w:pPr>
            <w:r>
              <w:rPr>
                <w:sz w:val="22"/>
                <w:szCs w:val="22"/>
              </w:rPr>
              <w:t>działalność wychowawczą, edukacyjną, informacyjną i</w:t>
            </w:r>
            <w:r>
              <w:rPr>
                <w:spacing w:val="-2"/>
                <w:sz w:val="22"/>
                <w:szCs w:val="22"/>
              </w:rPr>
              <w:t xml:space="preserve"> </w:t>
            </w:r>
            <w:r>
              <w:rPr>
                <w:sz w:val="22"/>
                <w:szCs w:val="22"/>
              </w:rPr>
              <w:t>profilaktyczną;</w:t>
            </w:r>
          </w:p>
          <w:p w:rsidR="00A8612E" w:rsidRDefault="00A8612E" w:rsidP="004B0B39">
            <w:pPr>
              <w:pStyle w:val="TableParagraph"/>
              <w:numPr>
                <w:ilvl w:val="0"/>
                <w:numId w:val="63"/>
              </w:numPr>
              <w:tabs>
                <w:tab w:val="left" w:pos="414"/>
              </w:tabs>
              <w:kinsoku w:val="0"/>
              <w:overflowPunct w:val="0"/>
              <w:spacing w:before="1" w:line="257" w:lineRule="exact"/>
              <w:ind w:left="413"/>
              <w:rPr>
                <w:sz w:val="22"/>
                <w:szCs w:val="22"/>
              </w:rPr>
            </w:pPr>
            <w:r>
              <w:rPr>
                <w:sz w:val="22"/>
                <w:szCs w:val="22"/>
              </w:rPr>
              <w:t>leczenie, rehabilitację i reintegrację osób</w:t>
            </w:r>
            <w:r>
              <w:rPr>
                <w:spacing w:val="-5"/>
                <w:sz w:val="22"/>
                <w:szCs w:val="22"/>
              </w:rPr>
              <w:t xml:space="preserve"> </w:t>
            </w:r>
            <w:r>
              <w:rPr>
                <w:sz w:val="22"/>
                <w:szCs w:val="22"/>
              </w:rPr>
              <w:t>uzależnionych;</w:t>
            </w:r>
          </w:p>
          <w:p w:rsidR="00A8612E" w:rsidRDefault="00A8612E" w:rsidP="004B0B39">
            <w:pPr>
              <w:pStyle w:val="TableParagraph"/>
              <w:numPr>
                <w:ilvl w:val="0"/>
                <w:numId w:val="63"/>
              </w:numPr>
              <w:tabs>
                <w:tab w:val="left" w:pos="366"/>
              </w:tabs>
              <w:kinsoku w:val="0"/>
              <w:overflowPunct w:val="0"/>
              <w:spacing w:line="257" w:lineRule="exact"/>
              <w:ind w:firstLine="0"/>
              <w:rPr>
                <w:sz w:val="22"/>
                <w:szCs w:val="22"/>
              </w:rPr>
            </w:pPr>
            <w:r>
              <w:rPr>
                <w:sz w:val="22"/>
                <w:szCs w:val="22"/>
              </w:rPr>
              <w:t>ograniczanie szkód zdrowotnych i</w:t>
            </w:r>
            <w:r>
              <w:rPr>
                <w:spacing w:val="-3"/>
                <w:sz w:val="22"/>
                <w:szCs w:val="22"/>
              </w:rPr>
              <w:t xml:space="preserve"> </w:t>
            </w:r>
            <w:r>
              <w:rPr>
                <w:sz w:val="22"/>
                <w:szCs w:val="22"/>
              </w:rPr>
              <w:t>społecznych;</w:t>
            </w:r>
          </w:p>
          <w:p w:rsidR="00A8612E" w:rsidRDefault="00A8612E" w:rsidP="004B0B39">
            <w:pPr>
              <w:pStyle w:val="TableParagraph"/>
              <w:numPr>
                <w:ilvl w:val="0"/>
                <w:numId w:val="63"/>
              </w:numPr>
              <w:tabs>
                <w:tab w:val="left" w:pos="414"/>
              </w:tabs>
              <w:kinsoku w:val="0"/>
              <w:overflowPunct w:val="0"/>
              <w:spacing w:before="1" w:line="257" w:lineRule="exact"/>
              <w:ind w:left="413"/>
              <w:rPr>
                <w:sz w:val="22"/>
                <w:szCs w:val="22"/>
              </w:rPr>
            </w:pPr>
            <w:r>
              <w:rPr>
                <w:sz w:val="22"/>
                <w:szCs w:val="22"/>
              </w:rPr>
              <w:t>nadzór nad substancjami, których używanie może prowadzić do</w:t>
            </w:r>
            <w:r>
              <w:rPr>
                <w:spacing w:val="-16"/>
                <w:sz w:val="22"/>
                <w:szCs w:val="22"/>
              </w:rPr>
              <w:t xml:space="preserve"> </w:t>
            </w:r>
            <w:r>
              <w:rPr>
                <w:sz w:val="22"/>
                <w:szCs w:val="22"/>
              </w:rPr>
              <w:t>narkomanii;</w:t>
            </w:r>
          </w:p>
          <w:p w:rsidR="00A8612E" w:rsidRDefault="00A8612E" w:rsidP="004B0B39">
            <w:pPr>
              <w:pStyle w:val="TableParagraph"/>
              <w:numPr>
                <w:ilvl w:val="0"/>
                <w:numId w:val="63"/>
              </w:numPr>
              <w:tabs>
                <w:tab w:val="left" w:pos="452"/>
              </w:tabs>
              <w:kinsoku w:val="0"/>
              <w:overflowPunct w:val="0"/>
              <w:ind w:right="97" w:firstLine="0"/>
              <w:rPr>
                <w:sz w:val="22"/>
                <w:szCs w:val="22"/>
              </w:rPr>
            </w:pPr>
            <w:r>
              <w:rPr>
                <w:sz w:val="22"/>
                <w:szCs w:val="22"/>
              </w:rPr>
              <w:t>zwalczanie niedozwolonego obrotu, wytwarzania, przetwarzania, przerobu i posiadania substancji, których używanie może prowadzić do</w:t>
            </w:r>
            <w:r>
              <w:rPr>
                <w:spacing w:val="-11"/>
                <w:sz w:val="22"/>
                <w:szCs w:val="22"/>
              </w:rPr>
              <w:t xml:space="preserve"> </w:t>
            </w:r>
            <w:r>
              <w:rPr>
                <w:sz w:val="22"/>
                <w:szCs w:val="22"/>
              </w:rPr>
              <w:t>narkomanii;</w:t>
            </w:r>
          </w:p>
          <w:p w:rsidR="00A8612E" w:rsidRDefault="00A8612E" w:rsidP="004B0B39">
            <w:pPr>
              <w:pStyle w:val="TableParagraph"/>
              <w:numPr>
                <w:ilvl w:val="0"/>
                <w:numId w:val="63"/>
              </w:numPr>
              <w:tabs>
                <w:tab w:val="left" w:pos="404"/>
              </w:tabs>
              <w:kinsoku w:val="0"/>
              <w:overflowPunct w:val="0"/>
              <w:spacing w:before="1" w:line="260" w:lineRule="exact"/>
              <w:ind w:right="100" w:firstLine="0"/>
              <w:rPr>
                <w:sz w:val="22"/>
                <w:szCs w:val="22"/>
              </w:rPr>
            </w:pPr>
            <w:r>
              <w:rPr>
                <w:sz w:val="22"/>
                <w:szCs w:val="22"/>
              </w:rPr>
              <w:t>nadzór nad uprawami roślin zawierających substancje, których używanie może prowadzić do narkomanii.</w:t>
            </w:r>
          </w:p>
        </w:tc>
      </w:tr>
      <w:tr w:rsidR="00A8612E" w:rsidTr="004B0B39">
        <w:trPr>
          <w:trHeight w:val="1542"/>
        </w:trPr>
        <w:tc>
          <w:tcPr>
            <w:tcW w:w="816"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line="253" w:lineRule="exact"/>
              <w:ind w:left="108"/>
              <w:rPr>
                <w:sz w:val="22"/>
                <w:szCs w:val="22"/>
              </w:rPr>
            </w:pPr>
            <w:r>
              <w:rPr>
                <w:sz w:val="22"/>
                <w:szCs w:val="22"/>
              </w:rPr>
              <w:t>Art. 5</w:t>
            </w:r>
          </w:p>
        </w:tc>
        <w:tc>
          <w:tcPr>
            <w:tcW w:w="824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numPr>
                <w:ilvl w:val="0"/>
                <w:numId w:val="62"/>
              </w:numPr>
              <w:tabs>
                <w:tab w:val="left" w:pos="373"/>
              </w:tabs>
              <w:kinsoku w:val="0"/>
              <w:overflowPunct w:val="0"/>
              <w:ind w:right="99" w:firstLine="0"/>
              <w:rPr>
                <w:sz w:val="22"/>
                <w:szCs w:val="22"/>
              </w:rPr>
            </w:pPr>
            <w:r>
              <w:rPr>
                <w:sz w:val="22"/>
                <w:szCs w:val="22"/>
              </w:rPr>
              <w:t>Zadania w zakresie przeciwdziałania narkomanii realizują organy administracji rządowej i jednostek samorządu terytorialnego w zakresie określonym w</w:t>
            </w:r>
            <w:r>
              <w:rPr>
                <w:spacing w:val="-24"/>
                <w:sz w:val="22"/>
                <w:szCs w:val="22"/>
              </w:rPr>
              <w:t xml:space="preserve"> </w:t>
            </w:r>
            <w:r>
              <w:rPr>
                <w:sz w:val="22"/>
                <w:szCs w:val="22"/>
              </w:rPr>
              <w:t>ustawie.</w:t>
            </w:r>
          </w:p>
          <w:p w:rsidR="00A8612E" w:rsidRDefault="00A8612E" w:rsidP="004B0B39">
            <w:pPr>
              <w:pStyle w:val="TableParagraph"/>
              <w:numPr>
                <w:ilvl w:val="0"/>
                <w:numId w:val="62"/>
              </w:numPr>
              <w:tabs>
                <w:tab w:val="left" w:pos="404"/>
              </w:tabs>
              <w:kinsoku w:val="0"/>
              <w:overflowPunct w:val="0"/>
              <w:ind w:right="101" w:firstLine="0"/>
              <w:rPr>
                <w:sz w:val="22"/>
                <w:szCs w:val="22"/>
              </w:rPr>
            </w:pPr>
            <w:r>
              <w:rPr>
                <w:sz w:val="22"/>
                <w:szCs w:val="22"/>
              </w:rPr>
              <w:t>Zadania w zakresie przeciwdziałania narkomanii są realizowane, w zakresie określonym w ustawie, także</w:t>
            </w:r>
            <w:r>
              <w:rPr>
                <w:spacing w:val="-3"/>
                <w:sz w:val="22"/>
                <w:szCs w:val="22"/>
              </w:rPr>
              <w:t xml:space="preserve"> </w:t>
            </w:r>
            <w:r>
              <w:rPr>
                <w:sz w:val="22"/>
                <w:szCs w:val="22"/>
              </w:rPr>
              <w:t>przez:</w:t>
            </w:r>
          </w:p>
          <w:p w:rsidR="00A8612E" w:rsidRDefault="00A8612E" w:rsidP="004B0B39">
            <w:pPr>
              <w:pStyle w:val="TableParagraph"/>
              <w:kinsoku w:val="0"/>
              <w:overflowPunct w:val="0"/>
              <w:spacing w:line="260" w:lineRule="exact"/>
              <w:ind w:left="110"/>
              <w:rPr>
                <w:sz w:val="22"/>
                <w:szCs w:val="22"/>
              </w:rPr>
            </w:pPr>
            <w:r>
              <w:rPr>
                <w:sz w:val="22"/>
                <w:szCs w:val="22"/>
              </w:rPr>
              <w:t>1) przedszkola, szkoły i inne jednostki organizacyjne wymienione w art. 2 pkt 3–9 ustawy z dnia 14 grudnia 2016 r. – Prawo oświatowe (Dz. U. z 2017 r. poz. 59);</w:t>
            </w:r>
          </w:p>
        </w:tc>
      </w:tr>
      <w:tr w:rsidR="00A8612E" w:rsidTr="004B0B39">
        <w:trPr>
          <w:trHeight w:val="3087"/>
        </w:trPr>
        <w:tc>
          <w:tcPr>
            <w:tcW w:w="816"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ind w:left="108" w:right="330"/>
              <w:rPr>
                <w:sz w:val="22"/>
                <w:szCs w:val="22"/>
              </w:rPr>
            </w:pPr>
            <w:r>
              <w:rPr>
                <w:sz w:val="22"/>
                <w:szCs w:val="22"/>
              </w:rPr>
              <w:t>Art. 19</w:t>
            </w:r>
          </w:p>
        </w:tc>
        <w:tc>
          <w:tcPr>
            <w:tcW w:w="824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line="249" w:lineRule="exact"/>
              <w:ind w:left="110"/>
              <w:rPr>
                <w:sz w:val="22"/>
                <w:szCs w:val="22"/>
              </w:rPr>
            </w:pPr>
            <w:r>
              <w:rPr>
                <w:sz w:val="22"/>
                <w:szCs w:val="22"/>
              </w:rPr>
              <w:t>1. Działalność wychowawcza, edukacyjna, informacyjna i profilaktyczna obejmuje:</w:t>
            </w:r>
          </w:p>
          <w:p w:rsidR="00A8612E" w:rsidRDefault="00A8612E" w:rsidP="004B0B39">
            <w:pPr>
              <w:pStyle w:val="TableParagraph"/>
              <w:numPr>
                <w:ilvl w:val="0"/>
                <w:numId w:val="61"/>
              </w:numPr>
              <w:tabs>
                <w:tab w:val="left" w:pos="366"/>
              </w:tabs>
              <w:kinsoku w:val="0"/>
              <w:overflowPunct w:val="0"/>
              <w:spacing w:before="1" w:line="257" w:lineRule="exact"/>
              <w:ind w:firstLine="0"/>
              <w:rPr>
                <w:sz w:val="22"/>
                <w:szCs w:val="22"/>
              </w:rPr>
            </w:pPr>
            <w:r>
              <w:rPr>
                <w:sz w:val="22"/>
                <w:szCs w:val="22"/>
              </w:rPr>
              <w:t>promocję zdrowia</w:t>
            </w:r>
            <w:r>
              <w:rPr>
                <w:spacing w:val="-1"/>
                <w:sz w:val="22"/>
                <w:szCs w:val="22"/>
              </w:rPr>
              <w:t xml:space="preserve"> </w:t>
            </w:r>
            <w:r>
              <w:rPr>
                <w:sz w:val="22"/>
                <w:szCs w:val="22"/>
              </w:rPr>
              <w:t>psychicznego;</w:t>
            </w:r>
          </w:p>
          <w:p w:rsidR="00A8612E" w:rsidRDefault="00A8612E" w:rsidP="004B0B39">
            <w:pPr>
              <w:pStyle w:val="TableParagraph"/>
              <w:numPr>
                <w:ilvl w:val="0"/>
                <w:numId w:val="61"/>
              </w:numPr>
              <w:tabs>
                <w:tab w:val="left" w:pos="414"/>
              </w:tabs>
              <w:kinsoku w:val="0"/>
              <w:overflowPunct w:val="0"/>
              <w:spacing w:line="257" w:lineRule="exact"/>
              <w:ind w:left="413"/>
              <w:rPr>
                <w:sz w:val="22"/>
                <w:szCs w:val="22"/>
              </w:rPr>
            </w:pPr>
            <w:r>
              <w:rPr>
                <w:sz w:val="22"/>
                <w:szCs w:val="22"/>
              </w:rPr>
              <w:t>promocję zdrowego stylu</w:t>
            </w:r>
            <w:r>
              <w:rPr>
                <w:spacing w:val="-1"/>
                <w:sz w:val="22"/>
                <w:szCs w:val="22"/>
              </w:rPr>
              <w:t xml:space="preserve"> </w:t>
            </w:r>
            <w:r>
              <w:rPr>
                <w:sz w:val="22"/>
                <w:szCs w:val="22"/>
              </w:rPr>
              <w:t>życia;</w:t>
            </w:r>
          </w:p>
          <w:p w:rsidR="00A8612E" w:rsidRDefault="00A8612E" w:rsidP="004B0B39">
            <w:pPr>
              <w:pStyle w:val="TableParagraph"/>
              <w:numPr>
                <w:ilvl w:val="0"/>
                <w:numId w:val="61"/>
              </w:numPr>
              <w:tabs>
                <w:tab w:val="left" w:pos="445"/>
              </w:tabs>
              <w:kinsoku w:val="0"/>
              <w:overflowPunct w:val="0"/>
              <w:spacing w:before="1"/>
              <w:ind w:right="98" w:firstLine="0"/>
              <w:rPr>
                <w:sz w:val="22"/>
                <w:szCs w:val="22"/>
              </w:rPr>
            </w:pPr>
            <w:r>
              <w:rPr>
                <w:sz w:val="22"/>
                <w:szCs w:val="22"/>
              </w:rPr>
              <w:t>informowanie o szkodliwości środków i substancji, których używanie może prowadzić do narkomanii, oraz o narkomanii i jej</w:t>
            </w:r>
            <w:r>
              <w:rPr>
                <w:spacing w:val="-5"/>
                <w:sz w:val="22"/>
                <w:szCs w:val="22"/>
              </w:rPr>
              <w:t xml:space="preserve"> </w:t>
            </w:r>
            <w:r>
              <w:rPr>
                <w:sz w:val="22"/>
                <w:szCs w:val="22"/>
              </w:rPr>
              <w:t>skutkach;</w:t>
            </w:r>
          </w:p>
          <w:p w:rsidR="00A8612E" w:rsidRDefault="00A8612E" w:rsidP="004B0B39">
            <w:pPr>
              <w:pStyle w:val="TableParagraph"/>
              <w:numPr>
                <w:ilvl w:val="0"/>
                <w:numId w:val="61"/>
              </w:numPr>
              <w:tabs>
                <w:tab w:val="left" w:pos="366"/>
              </w:tabs>
              <w:kinsoku w:val="0"/>
              <w:overflowPunct w:val="0"/>
              <w:spacing w:before="1" w:line="257" w:lineRule="exact"/>
              <w:ind w:firstLine="0"/>
              <w:rPr>
                <w:sz w:val="22"/>
                <w:szCs w:val="22"/>
              </w:rPr>
            </w:pPr>
            <w:r>
              <w:rPr>
                <w:sz w:val="22"/>
                <w:szCs w:val="22"/>
              </w:rPr>
              <w:t>edukację psychologiczną i</w:t>
            </w:r>
            <w:r>
              <w:rPr>
                <w:spacing w:val="-1"/>
                <w:sz w:val="22"/>
                <w:szCs w:val="22"/>
              </w:rPr>
              <w:t xml:space="preserve"> </w:t>
            </w:r>
            <w:r>
              <w:rPr>
                <w:sz w:val="22"/>
                <w:szCs w:val="22"/>
              </w:rPr>
              <w:t>społeczną;</w:t>
            </w:r>
          </w:p>
          <w:p w:rsidR="00A8612E" w:rsidRDefault="00A8612E" w:rsidP="004B0B39">
            <w:pPr>
              <w:pStyle w:val="TableParagraph"/>
              <w:numPr>
                <w:ilvl w:val="0"/>
                <w:numId w:val="61"/>
              </w:numPr>
              <w:tabs>
                <w:tab w:val="left" w:pos="366"/>
              </w:tabs>
              <w:kinsoku w:val="0"/>
              <w:overflowPunct w:val="0"/>
              <w:spacing w:line="257" w:lineRule="exact"/>
              <w:ind w:firstLine="0"/>
              <w:rPr>
                <w:sz w:val="22"/>
                <w:szCs w:val="22"/>
              </w:rPr>
            </w:pPr>
            <w:r>
              <w:rPr>
                <w:sz w:val="22"/>
                <w:szCs w:val="22"/>
              </w:rPr>
              <w:t>edukację</w:t>
            </w:r>
            <w:r>
              <w:rPr>
                <w:spacing w:val="-1"/>
                <w:sz w:val="22"/>
                <w:szCs w:val="22"/>
              </w:rPr>
              <w:t xml:space="preserve"> </w:t>
            </w:r>
            <w:r>
              <w:rPr>
                <w:sz w:val="22"/>
                <w:szCs w:val="22"/>
              </w:rPr>
              <w:t>prawną;</w:t>
            </w:r>
          </w:p>
          <w:p w:rsidR="00A8612E" w:rsidRDefault="00A8612E" w:rsidP="004B0B39">
            <w:pPr>
              <w:pStyle w:val="TableParagraph"/>
              <w:numPr>
                <w:ilvl w:val="0"/>
                <w:numId w:val="61"/>
              </w:numPr>
              <w:tabs>
                <w:tab w:val="left" w:pos="366"/>
              </w:tabs>
              <w:kinsoku w:val="0"/>
              <w:overflowPunct w:val="0"/>
              <w:spacing w:line="257" w:lineRule="exact"/>
              <w:ind w:firstLine="0"/>
              <w:rPr>
                <w:sz w:val="22"/>
                <w:szCs w:val="22"/>
              </w:rPr>
            </w:pPr>
            <w:r>
              <w:rPr>
                <w:sz w:val="22"/>
                <w:szCs w:val="22"/>
              </w:rPr>
              <w:t>działania</w:t>
            </w:r>
            <w:r>
              <w:rPr>
                <w:spacing w:val="-1"/>
                <w:sz w:val="22"/>
                <w:szCs w:val="22"/>
              </w:rPr>
              <w:t xml:space="preserve"> </w:t>
            </w:r>
            <w:r>
              <w:rPr>
                <w:sz w:val="22"/>
                <w:szCs w:val="22"/>
              </w:rPr>
              <w:t>interwencyjne.</w:t>
            </w:r>
          </w:p>
          <w:p w:rsidR="00A8612E" w:rsidRDefault="00A8612E" w:rsidP="004B0B39">
            <w:pPr>
              <w:pStyle w:val="TableParagraph"/>
              <w:kinsoku w:val="0"/>
              <w:overflowPunct w:val="0"/>
              <w:spacing w:before="1" w:line="257" w:lineRule="exact"/>
              <w:ind w:left="110"/>
              <w:rPr>
                <w:sz w:val="22"/>
                <w:szCs w:val="22"/>
              </w:rPr>
            </w:pPr>
            <w:r>
              <w:rPr>
                <w:sz w:val="22"/>
                <w:szCs w:val="22"/>
              </w:rPr>
              <w:t>2. Działalność, o której mowa w ust. 1, obejmuje w szczególności:</w:t>
            </w:r>
          </w:p>
          <w:p w:rsidR="00A8612E" w:rsidRDefault="00A8612E" w:rsidP="004B0B39">
            <w:pPr>
              <w:pStyle w:val="TableParagraph"/>
              <w:numPr>
                <w:ilvl w:val="0"/>
                <w:numId w:val="60"/>
              </w:numPr>
              <w:tabs>
                <w:tab w:val="left" w:pos="565"/>
                <w:tab w:val="left" w:pos="2210"/>
                <w:tab w:val="left" w:pos="3724"/>
                <w:tab w:val="left" w:pos="5212"/>
                <w:tab w:val="left" w:pos="6550"/>
                <w:tab w:val="left" w:pos="7034"/>
              </w:tabs>
              <w:kinsoku w:val="0"/>
              <w:overflowPunct w:val="0"/>
              <w:ind w:right="94" w:firstLine="0"/>
              <w:rPr>
                <w:sz w:val="22"/>
                <w:szCs w:val="22"/>
              </w:rPr>
            </w:pPr>
            <w:r>
              <w:rPr>
                <w:sz w:val="22"/>
                <w:szCs w:val="22"/>
              </w:rPr>
              <w:t>wprowadzanie</w:t>
            </w:r>
            <w:r>
              <w:rPr>
                <w:sz w:val="22"/>
                <w:szCs w:val="22"/>
              </w:rPr>
              <w:tab/>
              <w:t>problematyki</w:t>
            </w:r>
            <w:r>
              <w:rPr>
                <w:sz w:val="22"/>
                <w:szCs w:val="22"/>
              </w:rPr>
              <w:tab/>
              <w:t>zapobiegania</w:t>
            </w:r>
            <w:r>
              <w:rPr>
                <w:sz w:val="22"/>
                <w:szCs w:val="22"/>
              </w:rPr>
              <w:tab/>
              <w:t>narkomanii</w:t>
            </w:r>
            <w:r>
              <w:rPr>
                <w:sz w:val="22"/>
                <w:szCs w:val="22"/>
              </w:rPr>
              <w:tab/>
              <w:t>do</w:t>
            </w:r>
            <w:r>
              <w:rPr>
                <w:sz w:val="22"/>
                <w:szCs w:val="22"/>
              </w:rPr>
              <w:tab/>
            </w:r>
            <w:r>
              <w:rPr>
                <w:spacing w:val="-1"/>
                <w:sz w:val="22"/>
                <w:szCs w:val="22"/>
              </w:rPr>
              <w:t xml:space="preserve">programów </w:t>
            </w:r>
            <w:r>
              <w:rPr>
                <w:sz w:val="22"/>
                <w:szCs w:val="22"/>
              </w:rPr>
              <w:t>wychowawczo-profilaktycznych jednostek organizacyjnych systemu</w:t>
            </w:r>
            <w:r>
              <w:rPr>
                <w:spacing w:val="-11"/>
                <w:sz w:val="22"/>
                <w:szCs w:val="22"/>
              </w:rPr>
              <w:t xml:space="preserve"> </w:t>
            </w:r>
            <w:r>
              <w:rPr>
                <w:sz w:val="22"/>
                <w:szCs w:val="22"/>
              </w:rPr>
              <w:t>oświaty;</w:t>
            </w:r>
          </w:p>
          <w:p w:rsidR="00A8612E" w:rsidRDefault="00A8612E" w:rsidP="004B0B39">
            <w:pPr>
              <w:pStyle w:val="TableParagraph"/>
              <w:numPr>
                <w:ilvl w:val="0"/>
                <w:numId w:val="60"/>
              </w:numPr>
              <w:tabs>
                <w:tab w:val="left" w:pos="565"/>
                <w:tab w:val="left" w:pos="2210"/>
                <w:tab w:val="left" w:pos="3724"/>
                <w:tab w:val="left" w:pos="5212"/>
                <w:tab w:val="left" w:pos="6548"/>
                <w:tab w:val="left" w:pos="7032"/>
              </w:tabs>
              <w:kinsoku w:val="0"/>
              <w:overflowPunct w:val="0"/>
              <w:spacing w:line="239" w:lineRule="exact"/>
              <w:ind w:firstLine="0"/>
              <w:rPr>
                <w:sz w:val="22"/>
                <w:szCs w:val="22"/>
              </w:rPr>
            </w:pPr>
            <w:r>
              <w:rPr>
                <w:sz w:val="22"/>
                <w:szCs w:val="22"/>
              </w:rPr>
              <w:t>wprowadzanie</w:t>
            </w:r>
            <w:r>
              <w:rPr>
                <w:sz w:val="22"/>
                <w:szCs w:val="22"/>
              </w:rPr>
              <w:tab/>
              <w:t>problematyki</w:t>
            </w:r>
            <w:r>
              <w:rPr>
                <w:sz w:val="22"/>
                <w:szCs w:val="22"/>
              </w:rPr>
              <w:tab/>
              <w:t>zapobiegania</w:t>
            </w:r>
            <w:r>
              <w:rPr>
                <w:sz w:val="22"/>
                <w:szCs w:val="22"/>
              </w:rPr>
              <w:tab/>
              <w:t>narkomanii</w:t>
            </w:r>
            <w:r>
              <w:rPr>
                <w:sz w:val="22"/>
                <w:szCs w:val="22"/>
              </w:rPr>
              <w:tab/>
              <w:t>do</w:t>
            </w:r>
            <w:r>
              <w:rPr>
                <w:sz w:val="22"/>
                <w:szCs w:val="22"/>
              </w:rPr>
              <w:tab/>
              <w:t>programów</w:t>
            </w:r>
          </w:p>
        </w:tc>
      </w:tr>
    </w:tbl>
    <w:p w:rsidR="00A8612E" w:rsidRDefault="00A8612E" w:rsidP="00A8612E">
      <w:pPr>
        <w:sectPr w:rsidR="00A8612E">
          <w:pgSz w:w="11910" w:h="16840"/>
          <w:pgMar w:top="1400" w:right="940" w:bottom="1260" w:left="1180" w:header="0" w:footer="984" w:gutter="0"/>
          <w:cols w:space="708"/>
          <w:noEndnote/>
        </w:sectPr>
      </w:pPr>
    </w:p>
    <w:tbl>
      <w:tblPr>
        <w:tblW w:w="0" w:type="auto"/>
        <w:tblInd w:w="133" w:type="dxa"/>
        <w:tblLayout w:type="fixed"/>
        <w:tblCellMar>
          <w:left w:w="0" w:type="dxa"/>
          <w:right w:w="0" w:type="dxa"/>
        </w:tblCellMar>
        <w:tblLook w:val="0000" w:firstRow="0" w:lastRow="0" w:firstColumn="0" w:lastColumn="0" w:noHBand="0" w:noVBand="0"/>
      </w:tblPr>
      <w:tblGrid>
        <w:gridCol w:w="816"/>
        <w:gridCol w:w="8248"/>
      </w:tblGrid>
      <w:tr w:rsidR="00A8612E" w:rsidTr="004B0B39">
        <w:trPr>
          <w:trHeight w:val="518"/>
        </w:trPr>
        <w:tc>
          <w:tcPr>
            <w:tcW w:w="816"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rFonts w:ascii="Times New Roman" w:hAnsi="Times New Roman" w:cs="Times New Roman"/>
                <w:sz w:val="22"/>
                <w:szCs w:val="22"/>
              </w:rPr>
            </w:pPr>
          </w:p>
        </w:tc>
        <w:tc>
          <w:tcPr>
            <w:tcW w:w="824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2" w:line="258" w:lineRule="exact"/>
              <w:ind w:left="110" w:right="97"/>
              <w:rPr>
                <w:sz w:val="22"/>
                <w:szCs w:val="22"/>
              </w:rPr>
            </w:pPr>
            <w:r>
              <w:rPr>
                <w:sz w:val="22"/>
                <w:szCs w:val="22"/>
              </w:rPr>
              <w:t>przygotowania zawodowego osób zajmujących się wychowaniem oraz profilaktyką w szkołach i innych placówkach systemu oświaty oraz w szkołach wyższych.</w:t>
            </w:r>
          </w:p>
        </w:tc>
      </w:tr>
    </w:tbl>
    <w:p w:rsidR="00A8612E" w:rsidRDefault="00A8612E" w:rsidP="00A8612E">
      <w:pPr>
        <w:pStyle w:val="Tekstpodstawowy"/>
        <w:kinsoku w:val="0"/>
        <w:overflowPunct w:val="0"/>
        <w:spacing w:before="9"/>
        <w:rPr>
          <w:sz w:val="27"/>
          <w:szCs w:val="27"/>
        </w:rPr>
      </w:pPr>
    </w:p>
    <w:p w:rsidR="00A8612E" w:rsidRDefault="00A8612E" w:rsidP="00A8612E">
      <w:pPr>
        <w:pStyle w:val="Nagwek5"/>
        <w:numPr>
          <w:ilvl w:val="0"/>
          <w:numId w:val="71"/>
        </w:numPr>
        <w:tabs>
          <w:tab w:val="left" w:pos="465"/>
        </w:tabs>
        <w:kinsoku w:val="0"/>
        <w:overflowPunct w:val="0"/>
        <w:spacing w:before="101"/>
        <w:ind w:left="465" w:hanging="229"/>
        <w:rPr>
          <w:color w:val="000000"/>
        </w:rPr>
      </w:pPr>
      <w:r>
        <w:t>Bezpieczeństwo fizyczne w</w:t>
      </w:r>
      <w:r>
        <w:rPr>
          <w:spacing w:val="-5"/>
        </w:rPr>
        <w:t xml:space="preserve"> </w:t>
      </w:r>
      <w:r>
        <w:t>szkole</w:t>
      </w:r>
    </w:p>
    <w:p w:rsidR="00A8612E" w:rsidRDefault="00A8612E" w:rsidP="00A8612E">
      <w:pPr>
        <w:pStyle w:val="Tekstpodstawowy"/>
        <w:kinsoku w:val="0"/>
        <w:overflowPunct w:val="0"/>
        <w:spacing w:before="181" w:line="259" w:lineRule="auto"/>
        <w:ind w:left="236" w:right="475"/>
        <w:jc w:val="both"/>
      </w:pPr>
      <w:r>
        <w:t>Na stan bezpieczeństwa środowiska szkolnego wpływają czynniki materialne oraz czynnik ludzki. Czynnik materialny to budynek szkoły, jego wyposażenie i otoczenie - obszar przyległy do budynku z infrastrukturą należącą do placówki, ograniczony ogrodzeniem lub widocznym oznakowaniem.</w:t>
      </w: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spacing w:before="5"/>
        <w:rPr>
          <w:sz w:val="17"/>
          <w:szCs w:val="17"/>
        </w:rPr>
      </w:pPr>
    </w:p>
    <w:tbl>
      <w:tblPr>
        <w:tblW w:w="0" w:type="auto"/>
        <w:tblInd w:w="242" w:type="dxa"/>
        <w:tblLayout w:type="fixed"/>
        <w:tblCellMar>
          <w:left w:w="0" w:type="dxa"/>
          <w:right w:w="0" w:type="dxa"/>
        </w:tblCellMar>
        <w:tblLook w:val="0000" w:firstRow="0" w:lastRow="0" w:firstColumn="0" w:lastColumn="0" w:noHBand="0" w:noVBand="0"/>
      </w:tblPr>
      <w:tblGrid>
        <w:gridCol w:w="9074"/>
      </w:tblGrid>
      <w:tr w:rsidR="00A8612E" w:rsidTr="004B0B39">
        <w:trPr>
          <w:trHeight w:val="518"/>
        </w:trPr>
        <w:tc>
          <w:tcPr>
            <w:tcW w:w="9074" w:type="dxa"/>
            <w:tcBorders>
              <w:top w:val="single" w:sz="4" w:space="0" w:color="000000"/>
              <w:left w:val="single" w:sz="4" w:space="0" w:color="000000"/>
              <w:bottom w:val="single" w:sz="4" w:space="0" w:color="000000"/>
              <w:right w:val="single" w:sz="4" w:space="0" w:color="000000"/>
            </w:tcBorders>
            <w:shd w:val="clear" w:color="auto" w:fill="D0CECE"/>
          </w:tcPr>
          <w:p w:rsidR="00A8612E" w:rsidRDefault="00A8612E" w:rsidP="004B0B39">
            <w:pPr>
              <w:pStyle w:val="TableParagraph"/>
              <w:kinsoku w:val="0"/>
              <w:overflowPunct w:val="0"/>
              <w:spacing w:before="117"/>
              <w:ind w:left="107"/>
              <w:rPr>
                <w:b/>
                <w:bCs/>
                <w:sz w:val="22"/>
                <w:szCs w:val="22"/>
              </w:rPr>
            </w:pPr>
            <w:r>
              <w:rPr>
                <w:b/>
                <w:bCs/>
                <w:sz w:val="22"/>
                <w:szCs w:val="22"/>
              </w:rPr>
              <w:t>Tereny przyległe do szkoły</w:t>
            </w:r>
          </w:p>
        </w:tc>
      </w:tr>
      <w:tr w:rsidR="00A8612E" w:rsidTr="004B0B39">
        <w:trPr>
          <w:trHeight w:val="1910"/>
        </w:trPr>
        <w:tc>
          <w:tcPr>
            <w:tcW w:w="907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line="259" w:lineRule="auto"/>
              <w:ind w:left="107" w:right="96"/>
              <w:jc w:val="both"/>
              <w:rPr>
                <w:sz w:val="22"/>
                <w:szCs w:val="22"/>
              </w:rPr>
            </w:pPr>
            <w:r>
              <w:rPr>
                <w:sz w:val="22"/>
                <w:szCs w:val="22"/>
              </w:rPr>
              <w:t xml:space="preserve">Obiekty szkolne usytuowane są najczęściej w otoczeniu budynków mieszkalnych, małych obiektów handlowych, czy w pobliżu parkingów. Tereny przyległe do budynków to także boiska – </w:t>
            </w:r>
            <w:r>
              <w:rPr>
                <w:i/>
                <w:iCs/>
                <w:sz w:val="22"/>
                <w:szCs w:val="22"/>
              </w:rPr>
              <w:t>orliki</w:t>
            </w:r>
            <w:r>
              <w:rPr>
                <w:sz w:val="22"/>
                <w:szCs w:val="22"/>
              </w:rPr>
              <w:t>, ogólnodostępne dla uczniów podczas godzin pracy szkoły oraz dla mieszkańców pobliskich osiedli lub innych osób - poza godzinami otwarcia placówki. Są to miejsca, gdzie odbywają się szkolne zawody, festyny, inne imprezy okolicznościowe. Większość badanych placówek posiada monitoring zewnętrzny.</w:t>
            </w:r>
          </w:p>
        </w:tc>
      </w:tr>
      <w:tr w:rsidR="00A8612E" w:rsidTr="004B0B39">
        <w:trPr>
          <w:trHeight w:val="4339"/>
        </w:trPr>
        <w:tc>
          <w:tcPr>
            <w:tcW w:w="907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ind w:left="107"/>
              <w:rPr>
                <w:b/>
                <w:bCs/>
                <w:sz w:val="22"/>
                <w:szCs w:val="22"/>
              </w:rPr>
            </w:pPr>
            <w:r>
              <w:rPr>
                <w:b/>
                <w:bCs/>
                <w:sz w:val="22"/>
                <w:szCs w:val="22"/>
              </w:rPr>
              <w:t>REKOMENDACJE DLA DZIAŁAŃ SZKOŁY:</w:t>
            </w:r>
          </w:p>
          <w:p w:rsidR="00A8612E" w:rsidRDefault="00A8612E" w:rsidP="004B0B39">
            <w:pPr>
              <w:pStyle w:val="TableParagraph"/>
              <w:numPr>
                <w:ilvl w:val="0"/>
                <w:numId w:val="59"/>
              </w:numPr>
              <w:tabs>
                <w:tab w:val="left" w:pos="468"/>
              </w:tabs>
              <w:kinsoku w:val="0"/>
              <w:overflowPunct w:val="0"/>
              <w:spacing w:before="141" w:line="259" w:lineRule="auto"/>
              <w:ind w:right="94"/>
              <w:jc w:val="both"/>
              <w:rPr>
                <w:sz w:val="22"/>
                <w:szCs w:val="22"/>
              </w:rPr>
            </w:pPr>
            <w:r>
              <w:rPr>
                <w:sz w:val="22"/>
                <w:szCs w:val="22"/>
              </w:rPr>
              <w:t xml:space="preserve">należy monitorować tereny przyległe, zwrócić szczególną uwagę na </w:t>
            </w:r>
            <w:r>
              <w:rPr>
                <w:b/>
                <w:bCs/>
                <w:sz w:val="22"/>
                <w:szCs w:val="22"/>
              </w:rPr>
              <w:t xml:space="preserve">osoby poruszające się w otoczeniu szkoły/placówki, </w:t>
            </w:r>
            <w:r>
              <w:rPr>
                <w:sz w:val="22"/>
                <w:szCs w:val="22"/>
              </w:rPr>
              <w:t>obserwujące szkołę/placówkę, wchodzące na jej teren lub często pojawiające się w okolicy</w:t>
            </w:r>
            <w:r>
              <w:rPr>
                <w:spacing w:val="-12"/>
                <w:sz w:val="22"/>
                <w:szCs w:val="22"/>
              </w:rPr>
              <w:t xml:space="preserve"> </w:t>
            </w:r>
            <w:r>
              <w:rPr>
                <w:sz w:val="22"/>
                <w:szCs w:val="22"/>
              </w:rPr>
              <w:t>szkoły.</w:t>
            </w:r>
          </w:p>
          <w:p w:rsidR="00A8612E" w:rsidRDefault="00A8612E" w:rsidP="004B0B39">
            <w:pPr>
              <w:pStyle w:val="TableParagraph"/>
              <w:numPr>
                <w:ilvl w:val="0"/>
                <w:numId w:val="59"/>
              </w:numPr>
              <w:tabs>
                <w:tab w:val="left" w:pos="468"/>
              </w:tabs>
              <w:kinsoku w:val="0"/>
              <w:overflowPunct w:val="0"/>
              <w:spacing w:before="119" w:line="259" w:lineRule="auto"/>
              <w:ind w:right="95"/>
              <w:jc w:val="both"/>
              <w:rPr>
                <w:sz w:val="22"/>
                <w:szCs w:val="22"/>
              </w:rPr>
            </w:pPr>
            <w:r>
              <w:rPr>
                <w:sz w:val="22"/>
                <w:szCs w:val="22"/>
              </w:rPr>
              <w:t xml:space="preserve">należy zwracać uwagę na </w:t>
            </w:r>
            <w:r>
              <w:rPr>
                <w:b/>
                <w:bCs/>
                <w:sz w:val="22"/>
                <w:szCs w:val="22"/>
              </w:rPr>
              <w:t xml:space="preserve">nietypowe przedmioty </w:t>
            </w:r>
            <w:r>
              <w:rPr>
                <w:sz w:val="22"/>
                <w:szCs w:val="22"/>
              </w:rPr>
              <w:t xml:space="preserve">pozostawione w okolicy szkoły lub </w:t>
            </w:r>
            <w:r>
              <w:rPr>
                <w:b/>
                <w:bCs/>
                <w:sz w:val="22"/>
                <w:szCs w:val="22"/>
              </w:rPr>
              <w:t xml:space="preserve">pojazdy zaparkowane </w:t>
            </w:r>
            <w:r>
              <w:rPr>
                <w:sz w:val="22"/>
                <w:szCs w:val="22"/>
              </w:rPr>
              <w:t>w nietypowych miejscach lub o szczególnych cechach – bez tablic rejestracyjnych, świadczące o dużym wyeksploatowaniu, auta dostawcze lub nienależące do pracowników szkoły, rodziców (pozostawione na dłuższy czas bez</w:t>
            </w:r>
            <w:r>
              <w:rPr>
                <w:spacing w:val="-11"/>
                <w:sz w:val="22"/>
                <w:szCs w:val="22"/>
              </w:rPr>
              <w:t xml:space="preserve"> </w:t>
            </w:r>
            <w:r>
              <w:rPr>
                <w:sz w:val="22"/>
                <w:szCs w:val="22"/>
              </w:rPr>
              <w:t>opieki).</w:t>
            </w:r>
          </w:p>
          <w:p w:rsidR="00A8612E" w:rsidRDefault="00A8612E" w:rsidP="004B0B39">
            <w:pPr>
              <w:pStyle w:val="TableParagraph"/>
              <w:numPr>
                <w:ilvl w:val="0"/>
                <w:numId w:val="59"/>
              </w:numPr>
              <w:tabs>
                <w:tab w:val="left" w:pos="468"/>
              </w:tabs>
              <w:kinsoku w:val="0"/>
              <w:overflowPunct w:val="0"/>
              <w:spacing w:before="118" w:line="259" w:lineRule="auto"/>
              <w:ind w:right="93"/>
              <w:jc w:val="both"/>
              <w:rPr>
                <w:sz w:val="22"/>
                <w:szCs w:val="22"/>
              </w:rPr>
            </w:pPr>
            <w:r>
              <w:rPr>
                <w:sz w:val="22"/>
                <w:szCs w:val="22"/>
              </w:rPr>
              <w:t xml:space="preserve">w przypadku </w:t>
            </w:r>
            <w:r>
              <w:rPr>
                <w:i/>
                <w:iCs/>
                <w:sz w:val="22"/>
                <w:szCs w:val="22"/>
              </w:rPr>
              <w:t xml:space="preserve">orlika </w:t>
            </w:r>
            <w:r>
              <w:rPr>
                <w:sz w:val="22"/>
                <w:szCs w:val="22"/>
              </w:rPr>
              <w:t>– należy zwracać uwagę na osoby korzystające z obiektu – czy zachowują się adekwatnie do miejsca, w którym przebywają, czy nie pozostawiają nietypowych przedmiotów – kartonów, walizek, siatek, plecaków</w:t>
            </w:r>
            <w:r>
              <w:rPr>
                <w:spacing w:val="-10"/>
                <w:sz w:val="22"/>
                <w:szCs w:val="22"/>
              </w:rPr>
              <w:t xml:space="preserve"> </w:t>
            </w:r>
            <w:r>
              <w:rPr>
                <w:sz w:val="22"/>
                <w:szCs w:val="22"/>
              </w:rPr>
              <w:t>etc.</w:t>
            </w:r>
          </w:p>
          <w:p w:rsidR="00A8612E" w:rsidRDefault="00A8612E" w:rsidP="004B0B39">
            <w:pPr>
              <w:pStyle w:val="TableParagraph"/>
              <w:kinsoku w:val="0"/>
              <w:overflowPunct w:val="0"/>
              <w:spacing w:before="119" w:line="259" w:lineRule="auto"/>
              <w:ind w:left="107" w:right="31"/>
              <w:rPr>
                <w:sz w:val="22"/>
                <w:szCs w:val="22"/>
              </w:rPr>
            </w:pPr>
            <w:r>
              <w:rPr>
                <w:sz w:val="22"/>
                <w:szCs w:val="22"/>
              </w:rPr>
              <w:t>Po zakończeniu zajęć należy zamykać bramy i furtki prowadzące do szkoły oraz należące do niej tereny (np. boiska , place zabaw)</w:t>
            </w:r>
          </w:p>
        </w:tc>
      </w:tr>
    </w:tbl>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rPr>
          <w:sz w:val="17"/>
          <w:szCs w:val="17"/>
        </w:rPr>
      </w:pPr>
    </w:p>
    <w:tbl>
      <w:tblPr>
        <w:tblW w:w="0" w:type="auto"/>
        <w:tblInd w:w="133" w:type="dxa"/>
        <w:tblLayout w:type="fixed"/>
        <w:tblCellMar>
          <w:left w:w="0" w:type="dxa"/>
          <w:right w:w="0" w:type="dxa"/>
        </w:tblCellMar>
        <w:tblLook w:val="0000" w:firstRow="0" w:lastRow="0" w:firstColumn="0" w:lastColumn="0" w:noHBand="0" w:noVBand="0"/>
      </w:tblPr>
      <w:tblGrid>
        <w:gridCol w:w="9064"/>
      </w:tblGrid>
      <w:tr w:rsidR="00A8612E" w:rsidTr="004B0B39">
        <w:trPr>
          <w:trHeight w:val="517"/>
        </w:trPr>
        <w:tc>
          <w:tcPr>
            <w:tcW w:w="9064" w:type="dxa"/>
            <w:tcBorders>
              <w:top w:val="single" w:sz="4" w:space="0" w:color="000000"/>
              <w:left w:val="single" w:sz="4" w:space="0" w:color="000000"/>
              <w:bottom w:val="single" w:sz="4" w:space="0" w:color="000000"/>
              <w:right w:val="single" w:sz="4" w:space="0" w:color="000000"/>
            </w:tcBorders>
            <w:shd w:val="clear" w:color="auto" w:fill="D0CECE"/>
          </w:tcPr>
          <w:p w:rsidR="00A8612E" w:rsidRDefault="00A8612E" w:rsidP="004B0B39">
            <w:pPr>
              <w:pStyle w:val="TableParagraph"/>
              <w:kinsoku w:val="0"/>
              <w:overflowPunct w:val="0"/>
              <w:spacing w:before="117"/>
              <w:ind w:left="108"/>
              <w:rPr>
                <w:b/>
                <w:bCs/>
                <w:sz w:val="22"/>
                <w:szCs w:val="22"/>
              </w:rPr>
            </w:pPr>
            <w:r>
              <w:rPr>
                <w:b/>
                <w:bCs/>
                <w:sz w:val="22"/>
                <w:szCs w:val="22"/>
              </w:rPr>
              <w:t>Wejścia do budynków i na tereny przyległe</w:t>
            </w:r>
          </w:p>
        </w:tc>
      </w:tr>
      <w:tr w:rsidR="00A8612E" w:rsidTr="004B0B39">
        <w:trPr>
          <w:trHeight w:val="2587"/>
        </w:trPr>
        <w:tc>
          <w:tcPr>
            <w:tcW w:w="906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line="259" w:lineRule="auto"/>
              <w:ind w:left="108" w:right="98"/>
              <w:jc w:val="both"/>
              <w:rPr>
                <w:sz w:val="22"/>
                <w:szCs w:val="22"/>
              </w:rPr>
            </w:pPr>
            <w:r>
              <w:rPr>
                <w:sz w:val="22"/>
                <w:szCs w:val="22"/>
              </w:rPr>
              <w:t>Szkoły znajdują się na terenach ogrodzonych, standardowo posiadają 3 i więcej wejść do budynku. Klucze wejściowe znajdują się w stałym posiadaniu osób upoważnionych lub wydawane są zgodnie z ustalonymi przez szkoły procedurami.</w:t>
            </w:r>
          </w:p>
          <w:p w:rsidR="00A8612E" w:rsidRDefault="00A8612E" w:rsidP="004B0B39">
            <w:pPr>
              <w:pStyle w:val="TableParagraph"/>
              <w:kinsoku w:val="0"/>
              <w:overflowPunct w:val="0"/>
              <w:spacing w:before="120" w:line="259" w:lineRule="auto"/>
              <w:ind w:left="108" w:right="96"/>
              <w:jc w:val="both"/>
              <w:rPr>
                <w:sz w:val="22"/>
                <w:szCs w:val="22"/>
              </w:rPr>
            </w:pPr>
            <w:r>
              <w:rPr>
                <w:sz w:val="22"/>
                <w:szCs w:val="22"/>
              </w:rPr>
              <w:t>W szkołach zlokalizowanych w dużych miastach przy wejściu do budynków najczęściej znajduje się portiernia. Z trudniejszą sytuacją mamy do czynienia w szkołach zlokalizowanych w mniejszych miejscowościach, gdzie często brak portierni lub osoby pełniącej funkcję portiera, a osoby wchodzące/wychodzące kontrolowane są przez wyznaczoną osobę dyżurującą przy wejściu.</w:t>
            </w:r>
          </w:p>
        </w:tc>
      </w:tr>
      <w:tr w:rsidR="00A8612E" w:rsidTr="004B0B39">
        <w:trPr>
          <w:trHeight w:val="517"/>
        </w:trPr>
        <w:tc>
          <w:tcPr>
            <w:tcW w:w="906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ind w:left="108"/>
              <w:rPr>
                <w:b/>
                <w:bCs/>
                <w:sz w:val="22"/>
                <w:szCs w:val="22"/>
              </w:rPr>
            </w:pPr>
            <w:r>
              <w:rPr>
                <w:b/>
                <w:bCs/>
                <w:sz w:val="22"/>
                <w:szCs w:val="22"/>
              </w:rPr>
              <w:t>REKOMENDACJE DLA DZIAŁAŃ SZKOŁY:</w:t>
            </w:r>
          </w:p>
        </w:tc>
      </w:tr>
    </w:tbl>
    <w:p w:rsidR="00A8612E" w:rsidRDefault="00A8612E" w:rsidP="00A8612E">
      <w:pPr>
        <w:rPr>
          <w:sz w:val="17"/>
          <w:szCs w:val="17"/>
        </w:rPr>
        <w:sectPr w:rsidR="00A8612E">
          <w:pgSz w:w="11910" w:h="16840"/>
          <w:pgMar w:top="1400" w:right="940" w:bottom="1260" w:left="1180" w:header="0" w:footer="984" w:gutter="0"/>
          <w:cols w:space="708"/>
          <w:noEndnote/>
        </w:sectPr>
      </w:pPr>
    </w:p>
    <w:tbl>
      <w:tblPr>
        <w:tblW w:w="0" w:type="auto"/>
        <w:tblInd w:w="133" w:type="dxa"/>
        <w:tblLayout w:type="fixed"/>
        <w:tblCellMar>
          <w:left w:w="0" w:type="dxa"/>
          <w:right w:w="0" w:type="dxa"/>
        </w:tblCellMar>
        <w:tblLook w:val="0000" w:firstRow="0" w:lastRow="0" w:firstColumn="0" w:lastColumn="0" w:noHBand="0" w:noVBand="0"/>
      </w:tblPr>
      <w:tblGrid>
        <w:gridCol w:w="9064"/>
      </w:tblGrid>
      <w:tr w:rsidR="00A8612E" w:rsidTr="004B0B39">
        <w:trPr>
          <w:trHeight w:val="3105"/>
        </w:trPr>
        <w:tc>
          <w:tcPr>
            <w:tcW w:w="906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numPr>
                <w:ilvl w:val="0"/>
                <w:numId w:val="58"/>
              </w:numPr>
              <w:tabs>
                <w:tab w:val="left" w:pos="469"/>
              </w:tabs>
              <w:kinsoku w:val="0"/>
              <w:overflowPunct w:val="0"/>
              <w:spacing w:line="255" w:lineRule="exact"/>
              <w:rPr>
                <w:sz w:val="22"/>
                <w:szCs w:val="22"/>
              </w:rPr>
            </w:pPr>
            <w:r>
              <w:rPr>
                <w:sz w:val="22"/>
                <w:szCs w:val="22"/>
              </w:rPr>
              <w:lastRenderedPageBreak/>
              <w:t>należy</w:t>
            </w:r>
            <w:r>
              <w:rPr>
                <w:spacing w:val="10"/>
                <w:sz w:val="22"/>
                <w:szCs w:val="22"/>
              </w:rPr>
              <w:t xml:space="preserve"> </w:t>
            </w:r>
            <w:r>
              <w:rPr>
                <w:b/>
                <w:bCs/>
                <w:sz w:val="22"/>
                <w:szCs w:val="22"/>
              </w:rPr>
              <w:t>monitorować</w:t>
            </w:r>
            <w:r>
              <w:rPr>
                <w:b/>
                <w:bCs/>
                <w:spacing w:val="8"/>
                <w:sz w:val="22"/>
                <w:szCs w:val="22"/>
              </w:rPr>
              <w:t xml:space="preserve"> </w:t>
            </w:r>
            <w:r>
              <w:rPr>
                <w:b/>
                <w:bCs/>
                <w:sz w:val="22"/>
                <w:szCs w:val="22"/>
              </w:rPr>
              <w:t>wejście</w:t>
            </w:r>
            <w:r>
              <w:rPr>
                <w:b/>
                <w:bCs/>
                <w:spacing w:val="10"/>
                <w:sz w:val="22"/>
                <w:szCs w:val="22"/>
              </w:rPr>
              <w:t xml:space="preserve"> </w:t>
            </w:r>
            <w:r>
              <w:rPr>
                <w:b/>
                <w:bCs/>
                <w:sz w:val="22"/>
                <w:szCs w:val="22"/>
              </w:rPr>
              <w:t>do</w:t>
            </w:r>
            <w:r>
              <w:rPr>
                <w:b/>
                <w:bCs/>
                <w:spacing w:val="10"/>
                <w:sz w:val="22"/>
                <w:szCs w:val="22"/>
              </w:rPr>
              <w:t xml:space="preserve"> </w:t>
            </w:r>
            <w:r>
              <w:rPr>
                <w:b/>
                <w:bCs/>
                <w:sz w:val="22"/>
                <w:szCs w:val="22"/>
              </w:rPr>
              <w:t>budynku</w:t>
            </w:r>
            <w:r>
              <w:rPr>
                <w:sz w:val="22"/>
                <w:szCs w:val="22"/>
              </w:rPr>
              <w:t>,</w:t>
            </w:r>
            <w:r>
              <w:rPr>
                <w:spacing w:val="7"/>
                <w:sz w:val="22"/>
                <w:szCs w:val="22"/>
              </w:rPr>
              <w:t xml:space="preserve"> </w:t>
            </w:r>
            <w:r>
              <w:rPr>
                <w:b/>
                <w:bCs/>
                <w:sz w:val="22"/>
                <w:szCs w:val="22"/>
              </w:rPr>
              <w:t>weryfikować</w:t>
            </w:r>
            <w:r>
              <w:rPr>
                <w:b/>
                <w:bCs/>
                <w:spacing w:val="8"/>
                <w:sz w:val="22"/>
                <w:szCs w:val="22"/>
              </w:rPr>
              <w:t xml:space="preserve"> </w:t>
            </w:r>
            <w:r>
              <w:rPr>
                <w:b/>
                <w:bCs/>
                <w:sz w:val="22"/>
                <w:szCs w:val="22"/>
              </w:rPr>
              <w:t>osoby</w:t>
            </w:r>
            <w:r>
              <w:rPr>
                <w:b/>
                <w:bCs/>
                <w:spacing w:val="10"/>
                <w:sz w:val="22"/>
                <w:szCs w:val="22"/>
              </w:rPr>
              <w:t xml:space="preserve"> </w:t>
            </w:r>
            <w:r>
              <w:rPr>
                <w:sz w:val="22"/>
                <w:szCs w:val="22"/>
              </w:rPr>
              <w:t>wchodzące</w:t>
            </w:r>
            <w:r>
              <w:rPr>
                <w:spacing w:val="7"/>
                <w:sz w:val="22"/>
                <w:szCs w:val="22"/>
              </w:rPr>
              <w:t xml:space="preserve"> </w:t>
            </w:r>
            <w:r>
              <w:rPr>
                <w:sz w:val="22"/>
                <w:szCs w:val="22"/>
              </w:rPr>
              <w:t>do</w:t>
            </w:r>
            <w:r>
              <w:rPr>
                <w:spacing w:val="10"/>
                <w:sz w:val="22"/>
                <w:szCs w:val="22"/>
              </w:rPr>
              <w:t xml:space="preserve"> </w:t>
            </w:r>
            <w:r>
              <w:rPr>
                <w:sz w:val="22"/>
                <w:szCs w:val="22"/>
              </w:rPr>
              <w:t>budynku</w:t>
            </w:r>
          </w:p>
          <w:p w:rsidR="00A8612E" w:rsidRDefault="00A8612E" w:rsidP="004B0B39">
            <w:pPr>
              <w:pStyle w:val="TableParagraph"/>
              <w:kinsoku w:val="0"/>
              <w:overflowPunct w:val="0"/>
              <w:spacing w:before="21" w:line="259" w:lineRule="auto"/>
              <w:ind w:left="468"/>
              <w:rPr>
                <w:sz w:val="22"/>
                <w:szCs w:val="22"/>
              </w:rPr>
            </w:pPr>
            <w:r>
              <w:rPr>
                <w:sz w:val="22"/>
                <w:szCs w:val="22"/>
              </w:rPr>
              <w:t>– zwłaszcza niezwiązane z codziennym życiem szkoły i nie dopuszczać do ich swobodnego poruszania się po terenie szkoły</w:t>
            </w:r>
          </w:p>
          <w:p w:rsidR="00A8612E" w:rsidRDefault="00A8612E" w:rsidP="004B0B39">
            <w:pPr>
              <w:pStyle w:val="TableParagraph"/>
              <w:numPr>
                <w:ilvl w:val="0"/>
                <w:numId w:val="58"/>
              </w:numPr>
              <w:tabs>
                <w:tab w:val="left" w:pos="469"/>
              </w:tabs>
              <w:kinsoku w:val="0"/>
              <w:overflowPunct w:val="0"/>
              <w:spacing w:before="119" w:line="256" w:lineRule="auto"/>
              <w:ind w:right="96"/>
              <w:rPr>
                <w:sz w:val="22"/>
                <w:szCs w:val="22"/>
              </w:rPr>
            </w:pPr>
            <w:r>
              <w:rPr>
                <w:sz w:val="22"/>
                <w:szCs w:val="22"/>
              </w:rPr>
              <w:t xml:space="preserve">nie należy </w:t>
            </w:r>
            <w:r>
              <w:rPr>
                <w:b/>
                <w:bCs/>
                <w:sz w:val="22"/>
                <w:szCs w:val="22"/>
              </w:rPr>
              <w:t xml:space="preserve">pozostawiać otwartych drzwi </w:t>
            </w:r>
            <w:r>
              <w:rPr>
                <w:sz w:val="22"/>
                <w:szCs w:val="22"/>
              </w:rPr>
              <w:t>do budynku szkoły, szczególnie tych, które nie podlegają monitorowaniu i/lub bezpośredniej kontroli pracownika</w:t>
            </w:r>
            <w:r>
              <w:rPr>
                <w:spacing w:val="-7"/>
                <w:sz w:val="22"/>
                <w:szCs w:val="22"/>
              </w:rPr>
              <w:t xml:space="preserve"> </w:t>
            </w:r>
            <w:r>
              <w:rPr>
                <w:sz w:val="22"/>
                <w:szCs w:val="22"/>
              </w:rPr>
              <w:t>szkoły</w:t>
            </w:r>
          </w:p>
          <w:p w:rsidR="00A8612E" w:rsidRDefault="00A8612E" w:rsidP="004B0B39">
            <w:pPr>
              <w:pStyle w:val="TableParagraph"/>
              <w:numPr>
                <w:ilvl w:val="0"/>
                <w:numId w:val="58"/>
              </w:numPr>
              <w:tabs>
                <w:tab w:val="left" w:pos="469"/>
              </w:tabs>
              <w:kinsoku w:val="0"/>
              <w:overflowPunct w:val="0"/>
              <w:spacing w:before="123"/>
              <w:rPr>
                <w:sz w:val="22"/>
                <w:szCs w:val="22"/>
              </w:rPr>
            </w:pPr>
            <w:r>
              <w:rPr>
                <w:sz w:val="22"/>
                <w:szCs w:val="22"/>
              </w:rPr>
              <w:t xml:space="preserve">nie należy </w:t>
            </w:r>
            <w:r>
              <w:rPr>
                <w:b/>
                <w:bCs/>
                <w:sz w:val="22"/>
                <w:szCs w:val="22"/>
              </w:rPr>
              <w:t xml:space="preserve">wpuszczać bez weryfikacji </w:t>
            </w:r>
            <w:r>
              <w:rPr>
                <w:sz w:val="22"/>
                <w:szCs w:val="22"/>
              </w:rPr>
              <w:t>osób na teren</w:t>
            </w:r>
            <w:r>
              <w:rPr>
                <w:spacing w:val="-7"/>
                <w:sz w:val="22"/>
                <w:szCs w:val="22"/>
              </w:rPr>
              <w:t xml:space="preserve"> </w:t>
            </w:r>
            <w:r>
              <w:rPr>
                <w:sz w:val="22"/>
                <w:szCs w:val="22"/>
              </w:rPr>
              <w:t>szkoły</w:t>
            </w:r>
          </w:p>
          <w:p w:rsidR="00A8612E" w:rsidRDefault="00A8612E" w:rsidP="004B0B39">
            <w:pPr>
              <w:pStyle w:val="TableParagraph"/>
              <w:numPr>
                <w:ilvl w:val="0"/>
                <w:numId w:val="58"/>
              </w:numPr>
              <w:tabs>
                <w:tab w:val="left" w:pos="466"/>
              </w:tabs>
              <w:kinsoku w:val="0"/>
              <w:overflowPunct w:val="0"/>
              <w:spacing w:before="140" w:line="259" w:lineRule="auto"/>
              <w:ind w:left="465" w:right="95" w:hanging="357"/>
              <w:rPr>
                <w:sz w:val="22"/>
                <w:szCs w:val="22"/>
              </w:rPr>
            </w:pPr>
            <w:r>
              <w:rPr>
                <w:sz w:val="22"/>
                <w:szCs w:val="22"/>
              </w:rPr>
              <w:t xml:space="preserve">należy </w:t>
            </w:r>
            <w:r>
              <w:rPr>
                <w:b/>
                <w:bCs/>
                <w:sz w:val="22"/>
                <w:szCs w:val="22"/>
              </w:rPr>
              <w:t>prowadzić książkę wejść i wyjść</w:t>
            </w:r>
            <w:r>
              <w:rPr>
                <w:sz w:val="22"/>
                <w:szCs w:val="22"/>
              </w:rPr>
              <w:t>, zwłaszcza osób niezwiązanych bezpośrednio z placówką</w:t>
            </w:r>
          </w:p>
          <w:p w:rsidR="00A8612E" w:rsidRDefault="00A8612E" w:rsidP="004B0B39">
            <w:pPr>
              <w:pStyle w:val="TableParagraph"/>
              <w:numPr>
                <w:ilvl w:val="0"/>
                <w:numId w:val="58"/>
              </w:numPr>
              <w:tabs>
                <w:tab w:val="left" w:pos="469"/>
              </w:tabs>
              <w:kinsoku w:val="0"/>
              <w:overflowPunct w:val="0"/>
              <w:spacing w:before="120"/>
              <w:rPr>
                <w:sz w:val="22"/>
                <w:szCs w:val="22"/>
              </w:rPr>
            </w:pPr>
            <w:r>
              <w:rPr>
                <w:sz w:val="22"/>
                <w:szCs w:val="22"/>
              </w:rPr>
              <w:t>należy sprawować stały nadzór przy wejściu do budynku</w:t>
            </w:r>
            <w:r>
              <w:rPr>
                <w:spacing w:val="-9"/>
                <w:sz w:val="22"/>
                <w:szCs w:val="22"/>
              </w:rPr>
              <w:t xml:space="preserve"> </w:t>
            </w:r>
            <w:r>
              <w:rPr>
                <w:sz w:val="22"/>
                <w:szCs w:val="22"/>
              </w:rPr>
              <w:t>szkoły.</w:t>
            </w:r>
          </w:p>
        </w:tc>
      </w:tr>
      <w:tr w:rsidR="00A8612E" w:rsidTr="004B0B39">
        <w:trPr>
          <w:trHeight w:val="520"/>
        </w:trPr>
        <w:tc>
          <w:tcPr>
            <w:tcW w:w="9064" w:type="dxa"/>
            <w:tcBorders>
              <w:top w:val="single" w:sz="4" w:space="0" w:color="000000"/>
              <w:left w:val="single" w:sz="4" w:space="0" w:color="000000"/>
              <w:bottom w:val="single" w:sz="4" w:space="0" w:color="000000"/>
              <w:right w:val="single" w:sz="4" w:space="0" w:color="000000"/>
            </w:tcBorders>
            <w:shd w:val="clear" w:color="auto" w:fill="D0CECE"/>
          </w:tcPr>
          <w:p w:rsidR="00A8612E" w:rsidRDefault="00A8612E" w:rsidP="004B0B39">
            <w:pPr>
              <w:pStyle w:val="TableParagraph"/>
              <w:kinsoku w:val="0"/>
              <w:overflowPunct w:val="0"/>
              <w:spacing w:before="117"/>
              <w:ind w:left="108"/>
              <w:rPr>
                <w:b/>
                <w:bCs/>
                <w:sz w:val="22"/>
                <w:szCs w:val="22"/>
              </w:rPr>
            </w:pPr>
            <w:r>
              <w:rPr>
                <w:b/>
                <w:bCs/>
                <w:sz w:val="22"/>
                <w:szCs w:val="22"/>
              </w:rPr>
              <w:t>Procedura wejścia/wyjścia</w:t>
            </w:r>
          </w:p>
        </w:tc>
      </w:tr>
      <w:tr w:rsidR="00A8612E" w:rsidTr="004B0B39">
        <w:trPr>
          <w:trHeight w:val="1353"/>
        </w:trPr>
        <w:tc>
          <w:tcPr>
            <w:tcW w:w="906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4" w:line="259" w:lineRule="auto"/>
              <w:ind w:left="108" w:right="97"/>
              <w:jc w:val="both"/>
              <w:rPr>
                <w:sz w:val="22"/>
                <w:szCs w:val="22"/>
              </w:rPr>
            </w:pPr>
            <w:r>
              <w:rPr>
                <w:sz w:val="22"/>
                <w:szCs w:val="22"/>
              </w:rPr>
              <w:t>Uczniowie najczęściej wpuszczani są do budynku wejściem głównym. Osoby z zewnątrz podlegają kontroli portiera lub osoby wyznaczonej, stosowany jest również wpis księgi gości. Bardzo często gość nie jest doprowadzany do celu, co umożliwia mu swobodne poruszanie się po placówce szkolnej.</w:t>
            </w:r>
          </w:p>
        </w:tc>
      </w:tr>
      <w:tr w:rsidR="00A8612E" w:rsidTr="004B0B39">
        <w:trPr>
          <w:trHeight w:val="1473"/>
        </w:trPr>
        <w:tc>
          <w:tcPr>
            <w:tcW w:w="906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4"/>
              <w:ind w:left="108"/>
              <w:rPr>
                <w:b/>
                <w:bCs/>
                <w:sz w:val="22"/>
                <w:szCs w:val="22"/>
              </w:rPr>
            </w:pPr>
            <w:r>
              <w:rPr>
                <w:b/>
                <w:bCs/>
                <w:sz w:val="22"/>
                <w:szCs w:val="22"/>
              </w:rPr>
              <w:t>REKOMENDACJE DLA DZIAŁAŃ SZKOŁY:</w:t>
            </w:r>
          </w:p>
          <w:p w:rsidR="00A8612E" w:rsidRDefault="00A8612E" w:rsidP="004B0B39">
            <w:pPr>
              <w:pStyle w:val="TableParagraph"/>
              <w:kinsoku w:val="0"/>
              <w:overflowPunct w:val="0"/>
              <w:spacing w:before="141" w:line="259" w:lineRule="auto"/>
              <w:ind w:left="108" w:right="95"/>
              <w:jc w:val="both"/>
              <w:rPr>
                <w:sz w:val="22"/>
                <w:szCs w:val="22"/>
              </w:rPr>
            </w:pPr>
            <w:r>
              <w:rPr>
                <w:sz w:val="22"/>
                <w:szCs w:val="22"/>
              </w:rPr>
              <w:t>Procedury wejścia/wyjścia powinny być dokładnie określone i przedstawione pracownikom administracyjnym oraz dydaktycznym. Bezwzględnie nie można pozwolić na swobodne poruszanie się po terenie szkoły osobie obcej.</w:t>
            </w:r>
          </w:p>
        </w:tc>
      </w:tr>
    </w:tbl>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spacing w:before="7"/>
        <w:rPr>
          <w:sz w:val="16"/>
          <w:szCs w:val="16"/>
        </w:rPr>
      </w:pPr>
    </w:p>
    <w:tbl>
      <w:tblPr>
        <w:tblW w:w="0" w:type="auto"/>
        <w:tblInd w:w="133" w:type="dxa"/>
        <w:tblLayout w:type="fixed"/>
        <w:tblCellMar>
          <w:left w:w="0" w:type="dxa"/>
          <w:right w:w="0" w:type="dxa"/>
        </w:tblCellMar>
        <w:tblLook w:val="0000" w:firstRow="0" w:lastRow="0" w:firstColumn="0" w:lastColumn="0" w:noHBand="0" w:noVBand="0"/>
      </w:tblPr>
      <w:tblGrid>
        <w:gridCol w:w="9064"/>
      </w:tblGrid>
      <w:tr w:rsidR="00A8612E" w:rsidTr="004B0B39">
        <w:trPr>
          <w:trHeight w:val="517"/>
        </w:trPr>
        <w:tc>
          <w:tcPr>
            <w:tcW w:w="9064" w:type="dxa"/>
            <w:tcBorders>
              <w:top w:val="single" w:sz="4" w:space="0" w:color="000000"/>
              <w:left w:val="single" w:sz="4" w:space="0" w:color="000000"/>
              <w:bottom w:val="single" w:sz="4" w:space="0" w:color="000000"/>
              <w:right w:val="single" w:sz="4" w:space="0" w:color="000000"/>
            </w:tcBorders>
            <w:shd w:val="clear" w:color="auto" w:fill="D0CECE"/>
          </w:tcPr>
          <w:p w:rsidR="00A8612E" w:rsidRDefault="00A8612E" w:rsidP="004B0B39">
            <w:pPr>
              <w:pStyle w:val="TableParagraph"/>
              <w:kinsoku w:val="0"/>
              <w:overflowPunct w:val="0"/>
              <w:spacing w:before="117"/>
              <w:ind w:left="108"/>
              <w:rPr>
                <w:b/>
                <w:bCs/>
                <w:sz w:val="22"/>
                <w:szCs w:val="22"/>
              </w:rPr>
            </w:pPr>
            <w:r>
              <w:rPr>
                <w:b/>
                <w:bCs/>
                <w:sz w:val="22"/>
                <w:szCs w:val="22"/>
              </w:rPr>
              <w:t>System alarmowy</w:t>
            </w:r>
          </w:p>
        </w:tc>
      </w:tr>
      <w:tr w:rsidR="00A8612E" w:rsidTr="004B0B39">
        <w:trPr>
          <w:trHeight w:val="1075"/>
        </w:trPr>
        <w:tc>
          <w:tcPr>
            <w:tcW w:w="906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line="259" w:lineRule="auto"/>
              <w:ind w:left="108" w:right="95"/>
              <w:jc w:val="both"/>
              <w:rPr>
                <w:sz w:val="22"/>
                <w:szCs w:val="22"/>
              </w:rPr>
            </w:pPr>
            <w:r>
              <w:rPr>
                <w:sz w:val="22"/>
                <w:szCs w:val="22"/>
              </w:rPr>
              <w:t>Placówki szkolne posiadają system alarmowy – to najczęściej dzwonek. Nauczyciele i personel administracyjny są na ogół zaznajomieni z systemem alarmowym oraz z zasadami postępowania po jego ogłoszeniu, niezbędną wiedzę posiadają również uczniowie.</w:t>
            </w:r>
          </w:p>
        </w:tc>
      </w:tr>
      <w:tr w:rsidR="00A8612E" w:rsidTr="004B0B39">
        <w:trPr>
          <w:trHeight w:val="2709"/>
        </w:trPr>
        <w:tc>
          <w:tcPr>
            <w:tcW w:w="906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ind w:left="108"/>
              <w:rPr>
                <w:b/>
                <w:bCs/>
                <w:sz w:val="22"/>
                <w:szCs w:val="22"/>
              </w:rPr>
            </w:pPr>
            <w:r>
              <w:rPr>
                <w:b/>
                <w:bCs/>
                <w:sz w:val="22"/>
                <w:szCs w:val="22"/>
              </w:rPr>
              <w:t>REKOMENDACJE POSTĘPOWANIA:</w:t>
            </w:r>
          </w:p>
          <w:p w:rsidR="00A8612E" w:rsidRDefault="00A8612E" w:rsidP="004B0B39">
            <w:pPr>
              <w:pStyle w:val="TableParagraph"/>
              <w:numPr>
                <w:ilvl w:val="0"/>
                <w:numId w:val="57"/>
              </w:numPr>
              <w:tabs>
                <w:tab w:val="left" w:pos="469"/>
              </w:tabs>
              <w:kinsoku w:val="0"/>
              <w:overflowPunct w:val="0"/>
              <w:spacing w:before="141"/>
              <w:rPr>
                <w:sz w:val="22"/>
                <w:szCs w:val="22"/>
              </w:rPr>
            </w:pPr>
            <w:r>
              <w:rPr>
                <w:sz w:val="22"/>
                <w:szCs w:val="22"/>
              </w:rPr>
              <w:t>należy opracować/dopracować system alarmowania. System alarmowy na</w:t>
            </w:r>
            <w:r>
              <w:rPr>
                <w:spacing w:val="30"/>
                <w:sz w:val="22"/>
                <w:szCs w:val="22"/>
              </w:rPr>
              <w:t xml:space="preserve"> </w:t>
            </w:r>
            <w:r>
              <w:rPr>
                <w:sz w:val="22"/>
                <w:szCs w:val="22"/>
              </w:rPr>
              <w:t>wypadek</w:t>
            </w:r>
          </w:p>
          <w:p w:rsidR="00A8612E" w:rsidRDefault="00A8612E" w:rsidP="004B0B39">
            <w:pPr>
              <w:pStyle w:val="TableParagraph"/>
              <w:kinsoku w:val="0"/>
              <w:overflowPunct w:val="0"/>
              <w:spacing w:before="20" w:line="259" w:lineRule="auto"/>
              <w:ind w:left="468" w:right="97"/>
              <w:jc w:val="both"/>
              <w:rPr>
                <w:sz w:val="22"/>
                <w:szCs w:val="22"/>
              </w:rPr>
            </w:pPr>
            <w:r>
              <w:rPr>
                <w:sz w:val="22"/>
                <w:szCs w:val="22"/>
              </w:rPr>
              <w:t>„barykadowania” – konieczności pozostania w pomieszczeniach, klasach powinien wyraźnie odróżniać się od systemu alarmowania na wypadek ewakuacji. Informacje o obowiązującym systemie alarmowym w placówce należy udostępnić uczniom, nauczycielom i pracownikom szkoły w dostępnych miejscach.</w:t>
            </w:r>
          </w:p>
          <w:p w:rsidR="00A8612E" w:rsidRDefault="00A8612E" w:rsidP="004B0B39">
            <w:pPr>
              <w:pStyle w:val="TableParagraph"/>
              <w:numPr>
                <w:ilvl w:val="0"/>
                <w:numId w:val="57"/>
              </w:numPr>
              <w:tabs>
                <w:tab w:val="left" w:pos="469"/>
              </w:tabs>
              <w:kinsoku w:val="0"/>
              <w:overflowPunct w:val="0"/>
              <w:spacing w:before="117" w:line="259" w:lineRule="auto"/>
              <w:ind w:right="94"/>
              <w:rPr>
                <w:sz w:val="22"/>
                <w:szCs w:val="22"/>
              </w:rPr>
            </w:pPr>
            <w:r>
              <w:rPr>
                <w:sz w:val="22"/>
                <w:szCs w:val="22"/>
              </w:rPr>
              <w:t>należy prowadzić ćwiczenia praktyczne z użyciem sygnałów alarmowych na wypadek ewakuacji oraz na wypadek konieczności pozostania w</w:t>
            </w:r>
            <w:r>
              <w:rPr>
                <w:spacing w:val="-6"/>
                <w:sz w:val="22"/>
                <w:szCs w:val="22"/>
              </w:rPr>
              <w:t xml:space="preserve"> </w:t>
            </w:r>
            <w:r>
              <w:rPr>
                <w:sz w:val="22"/>
                <w:szCs w:val="22"/>
              </w:rPr>
              <w:t>pomieszczeniach.</w:t>
            </w:r>
          </w:p>
        </w:tc>
      </w:tr>
    </w:tbl>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spacing w:before="6"/>
        <w:rPr>
          <w:sz w:val="26"/>
          <w:szCs w:val="26"/>
        </w:rPr>
      </w:pPr>
    </w:p>
    <w:tbl>
      <w:tblPr>
        <w:tblW w:w="0" w:type="auto"/>
        <w:tblInd w:w="133" w:type="dxa"/>
        <w:tblLayout w:type="fixed"/>
        <w:tblCellMar>
          <w:left w:w="0" w:type="dxa"/>
          <w:right w:w="0" w:type="dxa"/>
        </w:tblCellMar>
        <w:tblLook w:val="0000" w:firstRow="0" w:lastRow="0" w:firstColumn="0" w:lastColumn="0" w:noHBand="0" w:noVBand="0"/>
      </w:tblPr>
      <w:tblGrid>
        <w:gridCol w:w="9062"/>
      </w:tblGrid>
      <w:tr w:rsidR="00A8612E" w:rsidTr="004B0B39">
        <w:trPr>
          <w:trHeight w:val="518"/>
        </w:trPr>
        <w:tc>
          <w:tcPr>
            <w:tcW w:w="9062" w:type="dxa"/>
            <w:tcBorders>
              <w:top w:val="single" w:sz="4" w:space="0" w:color="000000"/>
              <w:left w:val="single" w:sz="4" w:space="0" w:color="000000"/>
              <w:bottom w:val="single" w:sz="4" w:space="0" w:color="000000"/>
              <w:right w:val="single" w:sz="4" w:space="0" w:color="000000"/>
            </w:tcBorders>
            <w:shd w:val="clear" w:color="auto" w:fill="D0CECE"/>
          </w:tcPr>
          <w:p w:rsidR="00A8612E" w:rsidRDefault="00A8612E" w:rsidP="004B0B39">
            <w:pPr>
              <w:pStyle w:val="TableParagraph"/>
              <w:kinsoku w:val="0"/>
              <w:overflowPunct w:val="0"/>
              <w:spacing w:before="117"/>
              <w:ind w:left="108"/>
              <w:rPr>
                <w:b/>
                <w:bCs/>
                <w:sz w:val="22"/>
                <w:szCs w:val="22"/>
              </w:rPr>
            </w:pPr>
            <w:r>
              <w:rPr>
                <w:b/>
                <w:bCs/>
                <w:sz w:val="22"/>
                <w:szCs w:val="22"/>
              </w:rPr>
              <w:t>Drogi ewakuacyjne</w:t>
            </w:r>
          </w:p>
        </w:tc>
      </w:tr>
      <w:tr w:rsidR="00A8612E" w:rsidTr="004B0B39">
        <w:trPr>
          <w:trHeight w:val="1631"/>
        </w:trPr>
        <w:tc>
          <w:tcPr>
            <w:tcW w:w="906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line="259" w:lineRule="auto"/>
              <w:ind w:left="108" w:right="98"/>
              <w:jc w:val="both"/>
              <w:rPr>
                <w:sz w:val="22"/>
                <w:szCs w:val="22"/>
              </w:rPr>
            </w:pPr>
            <w:r>
              <w:rPr>
                <w:sz w:val="22"/>
                <w:szCs w:val="22"/>
              </w:rPr>
              <w:t>Drogi ewaluacyjne w budynkach szkolnych są oznakowane, jednak nie zawsze oznakowanie to jest czytelne dla kadry i dla</w:t>
            </w:r>
            <w:r>
              <w:rPr>
                <w:spacing w:val="-8"/>
                <w:sz w:val="22"/>
                <w:szCs w:val="22"/>
              </w:rPr>
              <w:t xml:space="preserve"> </w:t>
            </w:r>
            <w:r>
              <w:rPr>
                <w:sz w:val="22"/>
                <w:szCs w:val="22"/>
              </w:rPr>
              <w:t>uczniów.</w:t>
            </w:r>
          </w:p>
          <w:p w:rsidR="00A8612E" w:rsidRDefault="00A8612E" w:rsidP="004B0B39">
            <w:pPr>
              <w:pStyle w:val="TableParagraph"/>
              <w:kinsoku w:val="0"/>
              <w:overflowPunct w:val="0"/>
              <w:spacing w:before="97" w:line="280" w:lineRule="atLeast"/>
              <w:ind w:left="108" w:right="92"/>
              <w:jc w:val="both"/>
              <w:rPr>
                <w:sz w:val="22"/>
                <w:szCs w:val="22"/>
              </w:rPr>
            </w:pPr>
            <w:r>
              <w:rPr>
                <w:sz w:val="22"/>
                <w:szCs w:val="22"/>
              </w:rPr>
              <w:t xml:space="preserve">Miejscem docelowym ewakuacji jest najczęściej </w:t>
            </w:r>
            <w:r>
              <w:rPr>
                <w:b/>
                <w:bCs/>
                <w:sz w:val="22"/>
                <w:szCs w:val="22"/>
              </w:rPr>
              <w:t>boisko szkolne</w:t>
            </w:r>
            <w:r>
              <w:rPr>
                <w:sz w:val="22"/>
                <w:szCs w:val="22"/>
              </w:rPr>
              <w:t>. Brak alternatywnego  miejsca może stanowić poważny problem podczas ataku zewnętrznego (brak możliwości ucieczki,</w:t>
            </w:r>
            <w:r>
              <w:rPr>
                <w:spacing w:val="20"/>
                <w:sz w:val="22"/>
                <w:szCs w:val="22"/>
              </w:rPr>
              <w:t xml:space="preserve"> </w:t>
            </w:r>
            <w:r>
              <w:rPr>
                <w:sz w:val="22"/>
                <w:szCs w:val="22"/>
              </w:rPr>
              <w:t>schronienia</w:t>
            </w:r>
            <w:r>
              <w:rPr>
                <w:spacing w:val="22"/>
                <w:sz w:val="22"/>
                <w:szCs w:val="22"/>
              </w:rPr>
              <w:t xml:space="preserve"> </w:t>
            </w:r>
            <w:r>
              <w:rPr>
                <w:sz w:val="22"/>
                <w:szCs w:val="22"/>
              </w:rPr>
              <w:t>się,</w:t>
            </w:r>
            <w:r>
              <w:rPr>
                <w:spacing w:val="20"/>
                <w:sz w:val="22"/>
                <w:szCs w:val="22"/>
              </w:rPr>
              <w:t xml:space="preserve"> </w:t>
            </w:r>
            <w:r>
              <w:rPr>
                <w:sz w:val="22"/>
                <w:szCs w:val="22"/>
              </w:rPr>
              <w:t>skupienie</w:t>
            </w:r>
            <w:r>
              <w:rPr>
                <w:spacing w:val="21"/>
                <w:sz w:val="22"/>
                <w:szCs w:val="22"/>
              </w:rPr>
              <w:t xml:space="preserve"> </w:t>
            </w:r>
            <w:r>
              <w:rPr>
                <w:sz w:val="22"/>
                <w:szCs w:val="22"/>
              </w:rPr>
              <w:t>dużej</w:t>
            </w:r>
            <w:r>
              <w:rPr>
                <w:spacing w:val="21"/>
                <w:sz w:val="22"/>
                <w:szCs w:val="22"/>
              </w:rPr>
              <w:t xml:space="preserve"> </w:t>
            </w:r>
            <w:r>
              <w:rPr>
                <w:sz w:val="22"/>
                <w:szCs w:val="22"/>
              </w:rPr>
              <w:t>ilości</w:t>
            </w:r>
            <w:r>
              <w:rPr>
                <w:spacing w:val="20"/>
                <w:sz w:val="22"/>
                <w:szCs w:val="22"/>
              </w:rPr>
              <w:t xml:space="preserve"> </w:t>
            </w:r>
            <w:r>
              <w:rPr>
                <w:sz w:val="22"/>
                <w:szCs w:val="22"/>
              </w:rPr>
              <w:t>osób</w:t>
            </w:r>
            <w:r>
              <w:rPr>
                <w:spacing w:val="21"/>
                <w:sz w:val="22"/>
                <w:szCs w:val="22"/>
              </w:rPr>
              <w:t xml:space="preserve"> </w:t>
            </w:r>
            <w:r>
              <w:rPr>
                <w:sz w:val="22"/>
                <w:szCs w:val="22"/>
              </w:rPr>
              <w:t>na</w:t>
            </w:r>
            <w:r>
              <w:rPr>
                <w:spacing w:val="22"/>
                <w:sz w:val="22"/>
                <w:szCs w:val="22"/>
              </w:rPr>
              <w:t xml:space="preserve"> </w:t>
            </w:r>
            <w:r>
              <w:rPr>
                <w:sz w:val="22"/>
                <w:szCs w:val="22"/>
              </w:rPr>
              <w:t>jednej,</w:t>
            </w:r>
            <w:r>
              <w:rPr>
                <w:spacing w:val="22"/>
                <w:sz w:val="22"/>
                <w:szCs w:val="22"/>
              </w:rPr>
              <w:t xml:space="preserve"> </w:t>
            </w:r>
            <w:r>
              <w:rPr>
                <w:sz w:val="22"/>
                <w:szCs w:val="22"/>
              </w:rPr>
              <w:t>otwartej</w:t>
            </w:r>
            <w:r>
              <w:rPr>
                <w:spacing w:val="21"/>
                <w:sz w:val="22"/>
                <w:szCs w:val="22"/>
              </w:rPr>
              <w:t xml:space="preserve"> </w:t>
            </w:r>
            <w:r>
              <w:rPr>
                <w:sz w:val="22"/>
                <w:szCs w:val="22"/>
              </w:rPr>
              <w:t>przestrzeni</w:t>
            </w:r>
            <w:r>
              <w:rPr>
                <w:spacing w:val="21"/>
                <w:sz w:val="22"/>
                <w:szCs w:val="22"/>
              </w:rPr>
              <w:t xml:space="preserve"> </w:t>
            </w:r>
            <w:r>
              <w:rPr>
                <w:sz w:val="22"/>
                <w:szCs w:val="22"/>
              </w:rPr>
              <w:t>=</w:t>
            </w:r>
            <w:r>
              <w:rPr>
                <w:spacing w:val="22"/>
                <w:sz w:val="22"/>
                <w:szCs w:val="22"/>
              </w:rPr>
              <w:t xml:space="preserve"> </w:t>
            </w:r>
            <w:r>
              <w:rPr>
                <w:sz w:val="22"/>
                <w:szCs w:val="22"/>
              </w:rPr>
              <w:t>łatwy</w:t>
            </w:r>
          </w:p>
        </w:tc>
      </w:tr>
    </w:tbl>
    <w:p w:rsidR="00A8612E" w:rsidRDefault="00A8612E" w:rsidP="00A8612E">
      <w:pPr>
        <w:rPr>
          <w:sz w:val="26"/>
          <w:szCs w:val="26"/>
        </w:rPr>
        <w:sectPr w:rsidR="00A8612E">
          <w:pgSz w:w="11910" w:h="16840"/>
          <w:pgMar w:top="1400" w:right="940" w:bottom="1180" w:left="1180" w:header="0" w:footer="984" w:gutter="0"/>
          <w:cols w:space="708"/>
          <w:noEndnote/>
        </w:sectPr>
      </w:pPr>
    </w:p>
    <w:tbl>
      <w:tblPr>
        <w:tblW w:w="0" w:type="auto"/>
        <w:tblInd w:w="133" w:type="dxa"/>
        <w:tblLayout w:type="fixed"/>
        <w:tblCellMar>
          <w:left w:w="0" w:type="dxa"/>
          <w:right w:w="0" w:type="dxa"/>
        </w:tblCellMar>
        <w:tblLook w:val="0000" w:firstRow="0" w:lastRow="0" w:firstColumn="0" w:lastColumn="0" w:noHBand="0" w:noVBand="0"/>
      </w:tblPr>
      <w:tblGrid>
        <w:gridCol w:w="9062"/>
      </w:tblGrid>
      <w:tr w:rsidR="00A8612E" w:rsidTr="004B0B39">
        <w:trPr>
          <w:trHeight w:val="1353"/>
        </w:trPr>
        <w:tc>
          <w:tcPr>
            <w:tcW w:w="906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line="259" w:lineRule="auto"/>
              <w:ind w:left="108" w:right="99"/>
              <w:jc w:val="both"/>
              <w:rPr>
                <w:sz w:val="22"/>
                <w:szCs w:val="22"/>
              </w:rPr>
            </w:pPr>
            <w:r>
              <w:rPr>
                <w:sz w:val="22"/>
                <w:szCs w:val="22"/>
              </w:rPr>
              <w:lastRenderedPageBreak/>
              <w:t>cel do eliminacji). W wielu budynkach szkolnych (zwłaszcza zlokalizowanych w starych budynkach – kamienice, tzw. „tysiąclatki”) problem stanowią zbyt wąskie schody stanowiące element tzw. ciągów ewaluacyjnych.</w:t>
            </w:r>
          </w:p>
        </w:tc>
      </w:tr>
      <w:tr w:rsidR="00A8612E" w:rsidTr="004B0B39">
        <w:trPr>
          <w:trHeight w:val="1475"/>
        </w:trPr>
        <w:tc>
          <w:tcPr>
            <w:tcW w:w="906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ind w:left="108"/>
              <w:rPr>
                <w:b/>
                <w:bCs/>
                <w:sz w:val="22"/>
                <w:szCs w:val="22"/>
              </w:rPr>
            </w:pPr>
            <w:r>
              <w:rPr>
                <w:b/>
                <w:bCs/>
                <w:sz w:val="22"/>
                <w:szCs w:val="22"/>
              </w:rPr>
              <w:t>REKOMENDACJE DLA DZIAŁAŃ SZKOŁY:</w:t>
            </w:r>
          </w:p>
          <w:p w:rsidR="00A8612E" w:rsidRDefault="00A8612E" w:rsidP="004B0B39">
            <w:pPr>
              <w:pStyle w:val="TableParagraph"/>
              <w:kinsoku w:val="0"/>
              <w:overflowPunct w:val="0"/>
              <w:spacing w:before="140" w:line="259" w:lineRule="auto"/>
              <w:ind w:left="108" w:right="95"/>
              <w:jc w:val="both"/>
              <w:rPr>
                <w:sz w:val="22"/>
                <w:szCs w:val="22"/>
              </w:rPr>
            </w:pPr>
            <w:r>
              <w:rPr>
                <w:sz w:val="22"/>
                <w:szCs w:val="22"/>
              </w:rPr>
              <w:t>Należy zapoznać wszystkich uczniów i pracowników szkoły z lokalizacją wszystkich wyjść ewakuacyjnych, zadbać o drożność wyjść ewakuacyjnych oraz umieszczanie kluczy w ich sąsiedztwie.</w:t>
            </w:r>
          </w:p>
        </w:tc>
      </w:tr>
    </w:tbl>
    <w:p w:rsidR="00A8612E" w:rsidRDefault="00A8612E" w:rsidP="00A8612E">
      <w:pPr>
        <w:pStyle w:val="Tekstpodstawowy"/>
        <w:kinsoku w:val="0"/>
        <w:overflowPunct w:val="0"/>
        <w:spacing w:before="3"/>
        <w:rPr>
          <w:sz w:val="23"/>
          <w:szCs w:val="23"/>
        </w:rPr>
      </w:pPr>
    </w:p>
    <w:p w:rsidR="00A8612E" w:rsidRDefault="00A8612E" w:rsidP="00A8612E">
      <w:pPr>
        <w:pStyle w:val="Tekstpodstawowy"/>
        <w:kinsoku w:val="0"/>
        <w:overflowPunct w:val="0"/>
        <w:spacing w:before="101" w:line="259" w:lineRule="auto"/>
        <w:ind w:left="236" w:right="476"/>
        <w:jc w:val="both"/>
      </w:pPr>
      <w:r>
        <w:t>Czynnik ludzki to człowiek z jego indywidualnymi cechami, do których należy zaliczyć kwalifikacje zawodowe, znajomości i zrozumienie zasad przepisów bezpieczeństwa, racjonalną organizację pracy, dyscyplinę pracy oraz nauki.</w:t>
      </w:r>
    </w:p>
    <w:p w:rsidR="00A8612E" w:rsidRDefault="00A8612E" w:rsidP="00A8612E">
      <w:pPr>
        <w:pStyle w:val="Tekstpodstawowy"/>
        <w:kinsoku w:val="0"/>
        <w:overflowPunct w:val="0"/>
        <w:spacing w:before="4"/>
        <w:rPr>
          <w:sz w:val="29"/>
          <w:szCs w:val="29"/>
        </w:rPr>
      </w:pPr>
    </w:p>
    <w:tbl>
      <w:tblPr>
        <w:tblW w:w="0" w:type="auto"/>
        <w:tblInd w:w="133" w:type="dxa"/>
        <w:tblLayout w:type="fixed"/>
        <w:tblCellMar>
          <w:left w:w="0" w:type="dxa"/>
          <w:right w:w="0" w:type="dxa"/>
        </w:tblCellMar>
        <w:tblLook w:val="0000" w:firstRow="0" w:lastRow="0" w:firstColumn="0" w:lastColumn="0" w:noHBand="0" w:noVBand="0"/>
      </w:tblPr>
      <w:tblGrid>
        <w:gridCol w:w="9064"/>
      </w:tblGrid>
      <w:tr w:rsidR="00A8612E" w:rsidTr="004B0B39">
        <w:trPr>
          <w:trHeight w:val="498"/>
        </w:trPr>
        <w:tc>
          <w:tcPr>
            <w:tcW w:w="9064" w:type="dxa"/>
            <w:tcBorders>
              <w:top w:val="single" w:sz="4" w:space="0" w:color="000000"/>
              <w:left w:val="single" w:sz="4" w:space="0" w:color="000000"/>
              <w:bottom w:val="single" w:sz="4" w:space="0" w:color="000000"/>
              <w:right w:val="single" w:sz="4" w:space="0" w:color="000000"/>
            </w:tcBorders>
            <w:shd w:val="clear" w:color="auto" w:fill="D0CECE"/>
          </w:tcPr>
          <w:p w:rsidR="00A8612E" w:rsidRDefault="00A8612E" w:rsidP="004B0B39">
            <w:pPr>
              <w:pStyle w:val="TableParagraph"/>
              <w:kinsoku w:val="0"/>
              <w:overflowPunct w:val="0"/>
              <w:spacing w:before="119"/>
              <w:ind w:left="108"/>
              <w:rPr>
                <w:b/>
                <w:bCs/>
                <w:sz w:val="22"/>
                <w:szCs w:val="22"/>
              </w:rPr>
            </w:pPr>
            <w:r>
              <w:rPr>
                <w:b/>
                <w:bCs/>
                <w:sz w:val="22"/>
                <w:szCs w:val="22"/>
              </w:rPr>
              <w:t>Obowiązki dyrektora szkoły</w:t>
            </w:r>
          </w:p>
        </w:tc>
      </w:tr>
      <w:tr w:rsidR="00A8612E" w:rsidTr="004B0B39">
        <w:trPr>
          <w:trHeight w:val="1787"/>
        </w:trPr>
        <w:tc>
          <w:tcPr>
            <w:tcW w:w="906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ind w:left="108" w:right="95"/>
              <w:jc w:val="both"/>
              <w:rPr>
                <w:sz w:val="22"/>
                <w:szCs w:val="22"/>
              </w:rPr>
            </w:pPr>
            <w:r>
              <w:rPr>
                <w:sz w:val="22"/>
                <w:szCs w:val="22"/>
              </w:rPr>
              <w:t xml:space="preserve">Dyrektor szkoły/placówki (art. 7. 1. ustawy Karta Nauczyciela z 26 stycznia 1982 r. z </w:t>
            </w:r>
            <w:proofErr w:type="spellStart"/>
            <w:r>
              <w:rPr>
                <w:sz w:val="22"/>
                <w:szCs w:val="22"/>
              </w:rPr>
              <w:t>póź</w:t>
            </w:r>
            <w:proofErr w:type="spellEnd"/>
            <w:r>
              <w:rPr>
                <w:sz w:val="22"/>
                <w:szCs w:val="22"/>
              </w:rPr>
              <w:t>. zm.) jest jej przedstawicielem na zewnątrz, przełożonym służbowym wszystkich pracowników szkoły, sprawuje opiekę nad dziećmi i młodzieżą uczącą się w szkole, zapewnia w miarę możliwości odpowiednie warunki organizacyjne do realizacji zadań dydaktycznych i opiekuńczo-wychowawczych oraz bezpieczeństwo uczniom i nauczycielom w czasie zajęć organizowanych przez szkołę.</w:t>
            </w:r>
          </w:p>
        </w:tc>
      </w:tr>
      <w:tr w:rsidR="00A8612E" w:rsidTr="004B0B39">
        <w:trPr>
          <w:trHeight w:val="7133"/>
        </w:trPr>
        <w:tc>
          <w:tcPr>
            <w:tcW w:w="906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tabs>
                <w:tab w:val="left" w:pos="619"/>
                <w:tab w:val="left" w:pos="2062"/>
                <w:tab w:val="left" w:pos="3240"/>
                <w:tab w:val="left" w:pos="4094"/>
                <w:tab w:val="left" w:pos="4509"/>
                <w:tab w:val="left" w:pos="5541"/>
                <w:tab w:val="left" w:pos="7462"/>
              </w:tabs>
              <w:kinsoku w:val="0"/>
              <w:overflowPunct w:val="0"/>
              <w:spacing w:before="119"/>
              <w:ind w:left="108" w:right="94"/>
              <w:rPr>
                <w:sz w:val="22"/>
                <w:szCs w:val="22"/>
              </w:rPr>
            </w:pPr>
            <w:r>
              <w:rPr>
                <w:sz w:val="22"/>
                <w:szCs w:val="22"/>
              </w:rPr>
              <w:t>Do</w:t>
            </w:r>
            <w:r>
              <w:rPr>
                <w:sz w:val="22"/>
                <w:szCs w:val="22"/>
              </w:rPr>
              <w:tab/>
              <w:t>obowiązków</w:t>
            </w:r>
            <w:r>
              <w:rPr>
                <w:sz w:val="22"/>
                <w:szCs w:val="22"/>
              </w:rPr>
              <w:tab/>
              <w:t>dyrektora</w:t>
            </w:r>
            <w:r>
              <w:rPr>
                <w:sz w:val="22"/>
                <w:szCs w:val="22"/>
              </w:rPr>
              <w:tab/>
              <w:t>szkoły</w:t>
            </w:r>
            <w:r>
              <w:rPr>
                <w:sz w:val="22"/>
                <w:szCs w:val="22"/>
              </w:rPr>
              <w:tab/>
              <w:t>w</w:t>
            </w:r>
            <w:r>
              <w:rPr>
                <w:sz w:val="22"/>
                <w:szCs w:val="22"/>
              </w:rPr>
              <w:tab/>
              <w:t>zakresie</w:t>
            </w:r>
            <w:r>
              <w:rPr>
                <w:sz w:val="22"/>
                <w:szCs w:val="22"/>
              </w:rPr>
              <w:tab/>
              <w:t>zagwarantowania</w:t>
            </w:r>
            <w:r>
              <w:rPr>
                <w:sz w:val="22"/>
                <w:szCs w:val="22"/>
              </w:rPr>
              <w:tab/>
            </w:r>
            <w:r>
              <w:rPr>
                <w:spacing w:val="-1"/>
                <w:sz w:val="22"/>
                <w:szCs w:val="22"/>
              </w:rPr>
              <w:t xml:space="preserve">bezpieczeństwa </w:t>
            </w:r>
            <w:r>
              <w:rPr>
                <w:sz w:val="22"/>
                <w:szCs w:val="22"/>
              </w:rPr>
              <w:t>szkoły/placówki należy:</w:t>
            </w:r>
          </w:p>
          <w:p w:rsidR="00A8612E" w:rsidRDefault="00A8612E" w:rsidP="004B0B39">
            <w:pPr>
              <w:pStyle w:val="TableParagraph"/>
              <w:numPr>
                <w:ilvl w:val="0"/>
                <w:numId w:val="56"/>
              </w:numPr>
              <w:tabs>
                <w:tab w:val="left" w:pos="469"/>
              </w:tabs>
              <w:kinsoku w:val="0"/>
              <w:overflowPunct w:val="0"/>
              <w:spacing w:before="120"/>
              <w:rPr>
                <w:sz w:val="22"/>
                <w:szCs w:val="22"/>
              </w:rPr>
            </w:pPr>
            <w:r>
              <w:rPr>
                <w:sz w:val="22"/>
                <w:szCs w:val="22"/>
              </w:rPr>
              <w:t>systematyczne prowadzenie oceny stanu</w:t>
            </w:r>
            <w:r>
              <w:rPr>
                <w:spacing w:val="-5"/>
                <w:sz w:val="22"/>
                <w:szCs w:val="22"/>
              </w:rPr>
              <w:t xml:space="preserve"> </w:t>
            </w:r>
            <w:r>
              <w:rPr>
                <w:sz w:val="22"/>
                <w:szCs w:val="22"/>
              </w:rPr>
              <w:t>zabezpieczeń</w:t>
            </w:r>
          </w:p>
          <w:p w:rsidR="00A8612E" w:rsidRDefault="00A8612E" w:rsidP="004B0B39">
            <w:pPr>
              <w:pStyle w:val="TableParagraph"/>
              <w:numPr>
                <w:ilvl w:val="0"/>
                <w:numId w:val="56"/>
              </w:numPr>
              <w:tabs>
                <w:tab w:val="left" w:pos="469"/>
              </w:tabs>
              <w:kinsoku w:val="0"/>
              <w:overflowPunct w:val="0"/>
              <w:spacing w:before="120"/>
              <w:ind w:right="105"/>
              <w:jc w:val="both"/>
              <w:rPr>
                <w:sz w:val="22"/>
                <w:szCs w:val="22"/>
              </w:rPr>
            </w:pPr>
            <w:r>
              <w:rPr>
                <w:sz w:val="22"/>
                <w:szCs w:val="22"/>
              </w:rPr>
              <w:t>sprawdzanie, czy zasady postępowania w sytuacji zagrożenia są znane wszystkim pracownikom</w:t>
            </w:r>
          </w:p>
          <w:p w:rsidR="00A8612E" w:rsidRDefault="00A8612E" w:rsidP="004B0B39">
            <w:pPr>
              <w:pStyle w:val="TableParagraph"/>
              <w:numPr>
                <w:ilvl w:val="0"/>
                <w:numId w:val="56"/>
              </w:numPr>
              <w:tabs>
                <w:tab w:val="left" w:pos="469"/>
              </w:tabs>
              <w:kinsoku w:val="0"/>
              <w:overflowPunct w:val="0"/>
              <w:spacing w:before="120"/>
              <w:ind w:right="94"/>
              <w:jc w:val="both"/>
              <w:rPr>
                <w:sz w:val="22"/>
                <w:szCs w:val="22"/>
              </w:rPr>
            </w:pPr>
            <w:r>
              <w:rPr>
                <w:sz w:val="22"/>
                <w:szCs w:val="22"/>
              </w:rPr>
              <w:t>sprawdzanie, czy ciągi ewakuacyjne są drożne, a klucze od drzwi ewakuacyjnych są w wyznaczonym miejscu</w:t>
            </w:r>
          </w:p>
          <w:p w:rsidR="00A8612E" w:rsidRDefault="00A8612E" w:rsidP="004B0B39">
            <w:pPr>
              <w:pStyle w:val="TableParagraph"/>
              <w:numPr>
                <w:ilvl w:val="0"/>
                <w:numId w:val="56"/>
              </w:numPr>
              <w:tabs>
                <w:tab w:val="left" w:pos="469"/>
              </w:tabs>
              <w:kinsoku w:val="0"/>
              <w:overflowPunct w:val="0"/>
              <w:spacing w:before="120"/>
              <w:ind w:right="95"/>
              <w:jc w:val="both"/>
              <w:rPr>
                <w:sz w:val="22"/>
                <w:szCs w:val="22"/>
              </w:rPr>
            </w:pPr>
            <w:r>
              <w:rPr>
                <w:sz w:val="22"/>
                <w:szCs w:val="22"/>
              </w:rPr>
              <w:t>wyznaczenie miejsca ewakuacji – punktu ześrodkowania – najlepiej od tej strony budynku, która nie posiada okien lub znajduje się za przeszkodą stałą, zza której nie widać zagrożonego</w:t>
            </w:r>
            <w:r>
              <w:rPr>
                <w:spacing w:val="-1"/>
                <w:sz w:val="22"/>
                <w:szCs w:val="22"/>
              </w:rPr>
              <w:t xml:space="preserve"> </w:t>
            </w:r>
            <w:r>
              <w:rPr>
                <w:sz w:val="22"/>
                <w:szCs w:val="22"/>
              </w:rPr>
              <w:t>budynku</w:t>
            </w:r>
          </w:p>
          <w:p w:rsidR="00A8612E" w:rsidRDefault="00A8612E" w:rsidP="004B0B39">
            <w:pPr>
              <w:pStyle w:val="TableParagraph"/>
              <w:numPr>
                <w:ilvl w:val="0"/>
                <w:numId w:val="56"/>
              </w:numPr>
              <w:tabs>
                <w:tab w:val="left" w:pos="469"/>
              </w:tabs>
              <w:kinsoku w:val="0"/>
              <w:overflowPunct w:val="0"/>
              <w:spacing w:before="119"/>
              <w:ind w:right="93"/>
              <w:jc w:val="both"/>
              <w:rPr>
                <w:sz w:val="22"/>
                <w:szCs w:val="22"/>
              </w:rPr>
            </w:pPr>
            <w:r>
              <w:rPr>
                <w:sz w:val="22"/>
                <w:szCs w:val="22"/>
              </w:rPr>
              <w:t>w przypadku braku możliwości przeprowadzenia ewakuacji, przez wyznaczenie miejsca do schronienia się i zabarykadowania - zaleca się, by odpowiednie pomieszczenia posiadały grube ściany, pełne drzwi oraz były wyposażone w środki pierwszej pomocy – apteczki, środki łączności dające możliwość przesłania informacji na</w:t>
            </w:r>
            <w:r>
              <w:rPr>
                <w:spacing w:val="-10"/>
                <w:sz w:val="22"/>
                <w:szCs w:val="22"/>
              </w:rPr>
              <w:t xml:space="preserve"> </w:t>
            </w:r>
            <w:r>
              <w:rPr>
                <w:sz w:val="22"/>
                <w:szCs w:val="22"/>
              </w:rPr>
              <w:t>zewnątrz</w:t>
            </w:r>
          </w:p>
          <w:p w:rsidR="00A8612E" w:rsidRDefault="00A8612E" w:rsidP="004B0B39">
            <w:pPr>
              <w:pStyle w:val="TableParagraph"/>
              <w:numPr>
                <w:ilvl w:val="0"/>
                <w:numId w:val="56"/>
              </w:numPr>
              <w:tabs>
                <w:tab w:val="left" w:pos="469"/>
              </w:tabs>
              <w:kinsoku w:val="0"/>
              <w:overflowPunct w:val="0"/>
              <w:spacing w:before="120"/>
              <w:ind w:right="97"/>
              <w:jc w:val="both"/>
              <w:rPr>
                <w:sz w:val="22"/>
                <w:szCs w:val="22"/>
              </w:rPr>
            </w:pPr>
            <w:r>
              <w:rPr>
                <w:sz w:val="22"/>
                <w:szCs w:val="22"/>
              </w:rPr>
              <w:t>wyznaczenie co najmniej dwóch źródeł alarmowania w różnych miejscach placówki, uwzględniając sposoby alarmowania, gdy nie ma zasilania, tj. ustalenie hasła</w:t>
            </w:r>
            <w:r>
              <w:rPr>
                <w:spacing w:val="12"/>
                <w:sz w:val="22"/>
                <w:szCs w:val="22"/>
              </w:rPr>
              <w:t xml:space="preserve"> </w:t>
            </w:r>
            <w:r>
              <w:rPr>
                <w:sz w:val="22"/>
                <w:szCs w:val="22"/>
              </w:rPr>
              <w:t>np.:</w:t>
            </w:r>
          </w:p>
          <w:p w:rsidR="00A8612E" w:rsidRDefault="00A8612E" w:rsidP="004B0B39">
            <w:pPr>
              <w:pStyle w:val="TableParagraph"/>
              <w:tabs>
                <w:tab w:val="left" w:pos="2027"/>
                <w:tab w:val="left" w:pos="3654"/>
                <w:tab w:val="left" w:pos="4757"/>
                <w:tab w:val="left" w:pos="6252"/>
                <w:tab w:val="left" w:pos="7908"/>
              </w:tabs>
              <w:kinsoku w:val="0"/>
              <w:overflowPunct w:val="0"/>
              <w:spacing w:before="1"/>
              <w:ind w:left="468" w:right="96"/>
              <w:rPr>
                <w:sz w:val="22"/>
                <w:szCs w:val="22"/>
              </w:rPr>
            </w:pPr>
            <w:r>
              <w:rPr>
                <w:sz w:val="22"/>
                <w:szCs w:val="22"/>
              </w:rPr>
              <w:t>„NAPASTNIK”,</w:t>
            </w:r>
            <w:r>
              <w:rPr>
                <w:sz w:val="22"/>
                <w:szCs w:val="22"/>
              </w:rPr>
              <w:tab/>
              <w:t>zabezpieczenie</w:t>
            </w:r>
            <w:r>
              <w:rPr>
                <w:sz w:val="22"/>
                <w:szCs w:val="22"/>
              </w:rPr>
              <w:tab/>
              <w:t>sygnałów</w:t>
            </w:r>
            <w:r>
              <w:rPr>
                <w:sz w:val="22"/>
                <w:szCs w:val="22"/>
              </w:rPr>
              <w:tab/>
              <w:t>dźwiękowych</w:t>
            </w:r>
            <w:r>
              <w:rPr>
                <w:sz w:val="22"/>
                <w:szCs w:val="22"/>
              </w:rPr>
              <w:tab/>
              <w:t>modulowanych</w:t>
            </w:r>
            <w:r>
              <w:rPr>
                <w:sz w:val="22"/>
                <w:szCs w:val="22"/>
              </w:rPr>
              <w:tab/>
            </w:r>
            <w:r>
              <w:rPr>
                <w:spacing w:val="-1"/>
                <w:sz w:val="22"/>
                <w:szCs w:val="22"/>
              </w:rPr>
              <w:t xml:space="preserve">sprężonym </w:t>
            </w:r>
            <w:r>
              <w:rPr>
                <w:sz w:val="22"/>
                <w:szCs w:val="22"/>
              </w:rPr>
              <w:t>powietrzem</w:t>
            </w:r>
          </w:p>
          <w:p w:rsidR="00A8612E" w:rsidRDefault="00A8612E" w:rsidP="004B0B39">
            <w:pPr>
              <w:pStyle w:val="TableParagraph"/>
              <w:numPr>
                <w:ilvl w:val="0"/>
                <w:numId w:val="56"/>
              </w:numPr>
              <w:tabs>
                <w:tab w:val="left" w:pos="469"/>
              </w:tabs>
              <w:kinsoku w:val="0"/>
              <w:overflowPunct w:val="0"/>
              <w:spacing w:before="120"/>
              <w:ind w:right="100"/>
              <w:jc w:val="both"/>
              <w:rPr>
                <w:sz w:val="22"/>
                <w:szCs w:val="22"/>
              </w:rPr>
            </w:pPr>
            <w:r>
              <w:rPr>
                <w:sz w:val="22"/>
                <w:szCs w:val="22"/>
              </w:rPr>
              <w:t>wyznaczenie co najmniej dwóch źródeł uruchamiana systemu alarmowego w różnych miejscach placówki (np. dwa niezależne włączniki uruchamiające</w:t>
            </w:r>
            <w:r>
              <w:rPr>
                <w:spacing w:val="-6"/>
                <w:sz w:val="22"/>
                <w:szCs w:val="22"/>
              </w:rPr>
              <w:t xml:space="preserve"> </w:t>
            </w:r>
            <w:r>
              <w:rPr>
                <w:sz w:val="22"/>
                <w:szCs w:val="22"/>
              </w:rPr>
              <w:t>dzwonek)</w:t>
            </w:r>
          </w:p>
          <w:p w:rsidR="00A8612E" w:rsidRDefault="00A8612E" w:rsidP="004B0B39">
            <w:pPr>
              <w:pStyle w:val="TableParagraph"/>
              <w:numPr>
                <w:ilvl w:val="0"/>
                <w:numId w:val="56"/>
              </w:numPr>
              <w:tabs>
                <w:tab w:val="left" w:pos="469"/>
              </w:tabs>
              <w:kinsoku w:val="0"/>
              <w:overflowPunct w:val="0"/>
              <w:spacing w:before="120"/>
              <w:ind w:right="97"/>
              <w:jc w:val="both"/>
              <w:rPr>
                <w:sz w:val="22"/>
                <w:szCs w:val="22"/>
              </w:rPr>
            </w:pPr>
            <w:r>
              <w:rPr>
                <w:sz w:val="22"/>
                <w:szCs w:val="22"/>
              </w:rPr>
              <w:t>organizowanie przeszkolenia pracowników i służby ochrony budynku na wypadek wtargnięcia napastnika na teren placówki oraz ćwiczeń, bądź instruktaży dla pracowników szkoły, uczniów,</w:t>
            </w:r>
            <w:r>
              <w:rPr>
                <w:spacing w:val="-3"/>
                <w:sz w:val="22"/>
                <w:szCs w:val="22"/>
              </w:rPr>
              <w:t xml:space="preserve"> </w:t>
            </w:r>
            <w:r>
              <w:rPr>
                <w:sz w:val="22"/>
                <w:szCs w:val="22"/>
              </w:rPr>
              <w:t>dzieci</w:t>
            </w:r>
          </w:p>
        </w:tc>
      </w:tr>
    </w:tbl>
    <w:p w:rsidR="00A8612E" w:rsidRDefault="00A8612E" w:rsidP="00A8612E">
      <w:pPr>
        <w:rPr>
          <w:sz w:val="29"/>
          <w:szCs w:val="29"/>
        </w:rPr>
        <w:sectPr w:rsidR="00A8612E">
          <w:pgSz w:w="11910" w:h="16840"/>
          <w:pgMar w:top="1400" w:right="940" w:bottom="1180" w:left="1180" w:header="0" w:footer="984" w:gutter="0"/>
          <w:cols w:space="708"/>
          <w:noEndnote/>
        </w:sectPr>
      </w:pPr>
    </w:p>
    <w:tbl>
      <w:tblPr>
        <w:tblW w:w="0" w:type="auto"/>
        <w:tblInd w:w="133" w:type="dxa"/>
        <w:tblLayout w:type="fixed"/>
        <w:tblCellMar>
          <w:left w:w="0" w:type="dxa"/>
          <w:right w:w="0" w:type="dxa"/>
        </w:tblCellMar>
        <w:tblLook w:val="0000" w:firstRow="0" w:lastRow="0" w:firstColumn="0" w:lastColumn="0" w:noHBand="0" w:noVBand="0"/>
      </w:tblPr>
      <w:tblGrid>
        <w:gridCol w:w="9064"/>
      </w:tblGrid>
      <w:tr w:rsidR="00A8612E" w:rsidTr="004B0B39">
        <w:trPr>
          <w:trHeight w:val="1651"/>
        </w:trPr>
        <w:tc>
          <w:tcPr>
            <w:tcW w:w="906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numPr>
                <w:ilvl w:val="0"/>
                <w:numId w:val="55"/>
              </w:numPr>
              <w:tabs>
                <w:tab w:val="left" w:pos="469"/>
              </w:tabs>
              <w:kinsoku w:val="0"/>
              <w:overflowPunct w:val="0"/>
              <w:ind w:right="93"/>
              <w:jc w:val="both"/>
              <w:rPr>
                <w:sz w:val="22"/>
                <w:szCs w:val="22"/>
              </w:rPr>
            </w:pPr>
            <w:r>
              <w:rPr>
                <w:sz w:val="22"/>
                <w:szCs w:val="22"/>
              </w:rPr>
              <w:lastRenderedPageBreak/>
              <w:t>ograniczenie osobom nieuprawnionym dostępu do dokumentów i planów sytuacyjnych placówki. Wszystkie te informacje powinny być udostępnione służbom porządkowym – Policji, Państwowej Straży Pożarnej</w:t>
            </w:r>
            <w:r>
              <w:rPr>
                <w:spacing w:val="-4"/>
                <w:sz w:val="22"/>
                <w:szCs w:val="22"/>
              </w:rPr>
              <w:t xml:space="preserve"> </w:t>
            </w:r>
            <w:r>
              <w:rPr>
                <w:sz w:val="22"/>
                <w:szCs w:val="22"/>
              </w:rPr>
              <w:t>itp.</w:t>
            </w:r>
          </w:p>
          <w:p w:rsidR="00A8612E" w:rsidRDefault="00A8612E" w:rsidP="004B0B39">
            <w:pPr>
              <w:pStyle w:val="TableParagraph"/>
              <w:numPr>
                <w:ilvl w:val="0"/>
                <w:numId w:val="55"/>
              </w:numPr>
              <w:tabs>
                <w:tab w:val="left" w:pos="517"/>
              </w:tabs>
              <w:kinsoku w:val="0"/>
              <w:overflowPunct w:val="0"/>
              <w:spacing w:before="119"/>
              <w:ind w:left="516" w:hanging="408"/>
              <w:rPr>
                <w:sz w:val="22"/>
                <w:szCs w:val="22"/>
              </w:rPr>
            </w:pPr>
            <w:r>
              <w:rPr>
                <w:sz w:val="22"/>
                <w:szCs w:val="22"/>
              </w:rPr>
              <w:t>zarządzanie ewakuacji na wypadek ogłoszenia alarmu o</w:t>
            </w:r>
            <w:r>
              <w:rPr>
                <w:spacing w:val="-8"/>
                <w:sz w:val="22"/>
                <w:szCs w:val="22"/>
              </w:rPr>
              <w:t xml:space="preserve"> </w:t>
            </w:r>
            <w:r>
              <w:rPr>
                <w:sz w:val="22"/>
                <w:szCs w:val="22"/>
              </w:rPr>
              <w:t>zagrożeniach</w:t>
            </w:r>
          </w:p>
          <w:p w:rsidR="00A8612E" w:rsidRDefault="00A8612E" w:rsidP="004B0B39">
            <w:pPr>
              <w:pStyle w:val="TableParagraph"/>
              <w:numPr>
                <w:ilvl w:val="0"/>
                <w:numId w:val="55"/>
              </w:numPr>
              <w:tabs>
                <w:tab w:val="left" w:pos="517"/>
              </w:tabs>
              <w:kinsoku w:val="0"/>
              <w:overflowPunct w:val="0"/>
              <w:spacing w:before="119"/>
              <w:ind w:left="516" w:hanging="408"/>
              <w:rPr>
                <w:sz w:val="22"/>
                <w:szCs w:val="22"/>
              </w:rPr>
            </w:pPr>
            <w:r>
              <w:rPr>
                <w:sz w:val="22"/>
                <w:szCs w:val="22"/>
              </w:rPr>
              <w:t>respektowanie otrzymanych poleceń od służb</w:t>
            </w:r>
            <w:r>
              <w:rPr>
                <w:spacing w:val="-7"/>
                <w:sz w:val="22"/>
                <w:szCs w:val="22"/>
              </w:rPr>
              <w:t xml:space="preserve"> </w:t>
            </w:r>
            <w:r>
              <w:rPr>
                <w:sz w:val="22"/>
                <w:szCs w:val="22"/>
              </w:rPr>
              <w:t>ratowniczych.</w:t>
            </w:r>
          </w:p>
        </w:tc>
      </w:tr>
      <w:tr w:rsidR="00A8612E" w:rsidTr="004B0B39">
        <w:trPr>
          <w:trHeight w:val="498"/>
        </w:trPr>
        <w:tc>
          <w:tcPr>
            <w:tcW w:w="9064" w:type="dxa"/>
            <w:tcBorders>
              <w:top w:val="single" w:sz="4" w:space="0" w:color="000000"/>
              <w:left w:val="single" w:sz="4" w:space="0" w:color="000000"/>
              <w:bottom w:val="single" w:sz="4" w:space="0" w:color="000000"/>
              <w:right w:val="single" w:sz="4" w:space="0" w:color="000000"/>
            </w:tcBorders>
            <w:shd w:val="clear" w:color="auto" w:fill="D0CECE"/>
          </w:tcPr>
          <w:p w:rsidR="00A8612E" w:rsidRDefault="00A8612E" w:rsidP="004B0B39">
            <w:pPr>
              <w:pStyle w:val="TableParagraph"/>
              <w:kinsoku w:val="0"/>
              <w:overflowPunct w:val="0"/>
              <w:spacing w:before="117"/>
              <w:ind w:left="108"/>
              <w:rPr>
                <w:b/>
                <w:bCs/>
                <w:sz w:val="22"/>
                <w:szCs w:val="22"/>
              </w:rPr>
            </w:pPr>
            <w:r>
              <w:rPr>
                <w:b/>
                <w:bCs/>
                <w:sz w:val="22"/>
                <w:szCs w:val="22"/>
              </w:rPr>
              <w:t>Obowiązki nauczycieli i innych pracowników szkoły</w:t>
            </w:r>
          </w:p>
        </w:tc>
      </w:tr>
      <w:tr w:rsidR="00A8612E" w:rsidTr="004B0B39">
        <w:trPr>
          <w:trHeight w:val="1271"/>
        </w:trPr>
        <w:tc>
          <w:tcPr>
            <w:tcW w:w="906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ind w:left="108" w:right="98"/>
              <w:jc w:val="both"/>
              <w:rPr>
                <w:sz w:val="22"/>
                <w:szCs w:val="22"/>
              </w:rPr>
            </w:pPr>
            <w:r>
              <w:rPr>
                <w:sz w:val="22"/>
                <w:szCs w:val="22"/>
              </w:rPr>
              <w:t>Zgodnie art. 6. ustawy Karta Nauczyciela, nauczyciel zobowiązany jest rzetelnie realizować zadania związane z powierzonym mu stanowiskiem oraz podstawowymi funkcjami szkoły: dydaktyczną, wychowawczą i opiekuńczą, w tym zadania związane z zapewnieniem bezpieczeństwa uczniom w czasie zajęć organizowanych przez szkołę.</w:t>
            </w:r>
          </w:p>
        </w:tc>
      </w:tr>
      <w:tr w:rsidR="00A8612E" w:rsidTr="004B0B39">
        <w:trPr>
          <w:trHeight w:val="496"/>
        </w:trPr>
        <w:tc>
          <w:tcPr>
            <w:tcW w:w="906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ind w:left="108"/>
              <w:rPr>
                <w:b/>
                <w:bCs/>
                <w:sz w:val="22"/>
                <w:szCs w:val="22"/>
              </w:rPr>
            </w:pPr>
            <w:r>
              <w:rPr>
                <w:b/>
                <w:bCs/>
                <w:sz w:val="22"/>
                <w:szCs w:val="22"/>
              </w:rPr>
              <w:t>Nauczyciele</w:t>
            </w:r>
          </w:p>
        </w:tc>
      </w:tr>
      <w:tr w:rsidR="00A8612E" w:rsidTr="004B0B39">
        <w:trPr>
          <w:trHeight w:val="4692"/>
        </w:trPr>
        <w:tc>
          <w:tcPr>
            <w:tcW w:w="906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ind w:left="108"/>
              <w:rPr>
                <w:sz w:val="22"/>
                <w:szCs w:val="22"/>
              </w:rPr>
            </w:pPr>
            <w:r>
              <w:rPr>
                <w:sz w:val="22"/>
                <w:szCs w:val="22"/>
              </w:rPr>
              <w:t>Na wzrost bezpieczeństwa w placówce oświatowej mają wpływ:</w:t>
            </w:r>
          </w:p>
          <w:p w:rsidR="00A8612E" w:rsidRDefault="00A8612E" w:rsidP="004B0B39">
            <w:pPr>
              <w:pStyle w:val="TableParagraph"/>
              <w:numPr>
                <w:ilvl w:val="0"/>
                <w:numId w:val="54"/>
              </w:numPr>
              <w:tabs>
                <w:tab w:val="left" w:pos="469"/>
              </w:tabs>
              <w:kinsoku w:val="0"/>
              <w:overflowPunct w:val="0"/>
              <w:spacing w:before="122"/>
              <w:rPr>
                <w:sz w:val="22"/>
                <w:szCs w:val="22"/>
              </w:rPr>
            </w:pPr>
            <w:r>
              <w:rPr>
                <w:sz w:val="22"/>
                <w:szCs w:val="22"/>
              </w:rPr>
              <w:t>świadomość możliwości wystąpienia zagrożenia oraz umiejętność ich</w:t>
            </w:r>
            <w:r>
              <w:rPr>
                <w:spacing w:val="-14"/>
                <w:sz w:val="22"/>
                <w:szCs w:val="22"/>
              </w:rPr>
              <w:t xml:space="preserve"> </w:t>
            </w:r>
            <w:r>
              <w:rPr>
                <w:sz w:val="22"/>
                <w:szCs w:val="22"/>
              </w:rPr>
              <w:t>rozpoznawania</w:t>
            </w:r>
          </w:p>
          <w:p w:rsidR="00A8612E" w:rsidRDefault="00A8612E" w:rsidP="004B0B39">
            <w:pPr>
              <w:pStyle w:val="TableParagraph"/>
              <w:numPr>
                <w:ilvl w:val="0"/>
                <w:numId w:val="54"/>
              </w:numPr>
              <w:tabs>
                <w:tab w:val="left" w:pos="469"/>
              </w:tabs>
              <w:kinsoku w:val="0"/>
              <w:overflowPunct w:val="0"/>
              <w:spacing w:before="119"/>
              <w:rPr>
                <w:sz w:val="22"/>
                <w:szCs w:val="22"/>
              </w:rPr>
            </w:pPr>
            <w:r>
              <w:rPr>
                <w:sz w:val="22"/>
                <w:szCs w:val="22"/>
              </w:rPr>
              <w:t>działania prewencyjne polegające na minimalizowaniu ryzyka wystąpienia</w:t>
            </w:r>
            <w:r>
              <w:rPr>
                <w:spacing w:val="-11"/>
                <w:sz w:val="22"/>
                <w:szCs w:val="22"/>
              </w:rPr>
              <w:t xml:space="preserve"> </w:t>
            </w:r>
            <w:r>
              <w:rPr>
                <w:sz w:val="22"/>
                <w:szCs w:val="22"/>
              </w:rPr>
              <w:t>zagrożenia</w:t>
            </w:r>
          </w:p>
          <w:p w:rsidR="00A8612E" w:rsidRDefault="00A8612E" w:rsidP="004B0B39">
            <w:pPr>
              <w:pStyle w:val="TableParagraph"/>
              <w:numPr>
                <w:ilvl w:val="0"/>
                <w:numId w:val="54"/>
              </w:numPr>
              <w:tabs>
                <w:tab w:val="left" w:pos="469"/>
              </w:tabs>
              <w:kinsoku w:val="0"/>
              <w:overflowPunct w:val="0"/>
              <w:spacing w:before="121"/>
              <w:ind w:right="98"/>
              <w:rPr>
                <w:sz w:val="22"/>
                <w:szCs w:val="22"/>
              </w:rPr>
            </w:pPr>
            <w:r>
              <w:rPr>
                <w:sz w:val="22"/>
                <w:szCs w:val="22"/>
              </w:rPr>
              <w:t>znajomość rodzajów alarmów, komunikatów ostrzegawczych i sygnałów alarmowych oraz sposobów postępowania w przypadku ich</w:t>
            </w:r>
            <w:r>
              <w:rPr>
                <w:spacing w:val="-7"/>
                <w:sz w:val="22"/>
                <w:szCs w:val="22"/>
              </w:rPr>
              <w:t xml:space="preserve"> </w:t>
            </w:r>
            <w:r>
              <w:rPr>
                <w:sz w:val="22"/>
                <w:szCs w:val="22"/>
              </w:rPr>
              <w:t>ogłoszenia</w:t>
            </w:r>
          </w:p>
          <w:p w:rsidR="00A8612E" w:rsidRDefault="00A8612E" w:rsidP="004B0B39">
            <w:pPr>
              <w:pStyle w:val="TableParagraph"/>
              <w:numPr>
                <w:ilvl w:val="0"/>
                <w:numId w:val="54"/>
              </w:numPr>
              <w:tabs>
                <w:tab w:val="left" w:pos="469"/>
                <w:tab w:val="left" w:pos="1633"/>
                <w:tab w:val="left" w:pos="3078"/>
                <w:tab w:val="left" w:pos="4581"/>
                <w:tab w:val="left" w:pos="5085"/>
                <w:tab w:val="left" w:pos="6587"/>
                <w:tab w:val="left" w:pos="7716"/>
              </w:tabs>
              <w:kinsoku w:val="0"/>
              <w:overflowPunct w:val="0"/>
              <w:spacing w:before="120"/>
              <w:ind w:right="98"/>
              <w:rPr>
                <w:sz w:val="22"/>
                <w:szCs w:val="22"/>
              </w:rPr>
            </w:pPr>
            <w:r>
              <w:rPr>
                <w:sz w:val="22"/>
                <w:szCs w:val="22"/>
              </w:rPr>
              <w:t>ćwiczenia</w:t>
            </w:r>
            <w:r>
              <w:rPr>
                <w:sz w:val="22"/>
                <w:szCs w:val="22"/>
              </w:rPr>
              <w:tab/>
              <w:t>umiejętności</w:t>
            </w:r>
            <w:r>
              <w:rPr>
                <w:sz w:val="22"/>
                <w:szCs w:val="22"/>
              </w:rPr>
              <w:tab/>
              <w:t>posługiwania</w:t>
            </w:r>
            <w:r>
              <w:rPr>
                <w:sz w:val="22"/>
                <w:szCs w:val="22"/>
              </w:rPr>
              <w:tab/>
              <w:t>się</w:t>
            </w:r>
            <w:r>
              <w:rPr>
                <w:sz w:val="22"/>
                <w:szCs w:val="22"/>
              </w:rPr>
              <w:tab/>
              <w:t>technicznymi</w:t>
            </w:r>
            <w:r>
              <w:rPr>
                <w:sz w:val="22"/>
                <w:szCs w:val="22"/>
              </w:rPr>
              <w:tab/>
              <w:t>środkami</w:t>
            </w:r>
            <w:r>
              <w:rPr>
                <w:sz w:val="22"/>
                <w:szCs w:val="22"/>
              </w:rPr>
              <w:tab/>
            </w:r>
            <w:r>
              <w:rPr>
                <w:spacing w:val="-1"/>
                <w:sz w:val="22"/>
                <w:szCs w:val="22"/>
              </w:rPr>
              <w:t xml:space="preserve">alarmowania </w:t>
            </w:r>
            <w:r>
              <w:rPr>
                <w:sz w:val="22"/>
                <w:szCs w:val="22"/>
              </w:rPr>
              <w:t>i powiadamiania oraz znajomości miejsca ich rozmieszczenia w</w:t>
            </w:r>
            <w:r>
              <w:rPr>
                <w:spacing w:val="-5"/>
                <w:sz w:val="22"/>
                <w:szCs w:val="22"/>
              </w:rPr>
              <w:t xml:space="preserve"> </w:t>
            </w:r>
            <w:r>
              <w:rPr>
                <w:sz w:val="22"/>
                <w:szCs w:val="22"/>
              </w:rPr>
              <w:t>placówce</w:t>
            </w:r>
          </w:p>
          <w:p w:rsidR="00A8612E" w:rsidRDefault="00A8612E" w:rsidP="004B0B39">
            <w:pPr>
              <w:pStyle w:val="TableParagraph"/>
              <w:numPr>
                <w:ilvl w:val="0"/>
                <w:numId w:val="54"/>
              </w:numPr>
              <w:tabs>
                <w:tab w:val="left" w:pos="469"/>
              </w:tabs>
              <w:kinsoku w:val="0"/>
              <w:overflowPunct w:val="0"/>
              <w:spacing w:before="120"/>
              <w:ind w:right="95"/>
              <w:rPr>
                <w:sz w:val="22"/>
                <w:szCs w:val="22"/>
              </w:rPr>
            </w:pPr>
            <w:r>
              <w:rPr>
                <w:sz w:val="22"/>
                <w:szCs w:val="22"/>
              </w:rPr>
              <w:t>dysponowania numerami telefonów do kierownictwa placówki (dyrektora, zastępcy dyrektora, innych osób funkcyjnych), znajomość numerów telefonów służb</w:t>
            </w:r>
            <w:r>
              <w:rPr>
                <w:spacing w:val="-16"/>
                <w:sz w:val="22"/>
                <w:szCs w:val="22"/>
              </w:rPr>
              <w:t xml:space="preserve"> </w:t>
            </w:r>
            <w:r>
              <w:rPr>
                <w:sz w:val="22"/>
                <w:szCs w:val="22"/>
              </w:rPr>
              <w:t>ratunkowych,</w:t>
            </w:r>
          </w:p>
          <w:p w:rsidR="00A8612E" w:rsidRDefault="00A8612E" w:rsidP="004B0B39">
            <w:pPr>
              <w:pStyle w:val="TableParagraph"/>
              <w:numPr>
                <w:ilvl w:val="0"/>
                <w:numId w:val="54"/>
              </w:numPr>
              <w:tabs>
                <w:tab w:val="left" w:pos="469"/>
              </w:tabs>
              <w:kinsoku w:val="0"/>
              <w:overflowPunct w:val="0"/>
              <w:spacing w:before="120"/>
              <w:ind w:right="98"/>
              <w:jc w:val="both"/>
              <w:rPr>
                <w:sz w:val="22"/>
                <w:szCs w:val="22"/>
              </w:rPr>
            </w:pPr>
            <w:r>
              <w:rPr>
                <w:sz w:val="22"/>
                <w:szCs w:val="22"/>
              </w:rPr>
              <w:t>okresowego zapoznawania się z instrukcją przeciwpożarową, planami ewakuacji oraz innymi instrukcjami i planami dotyczącymi m.in. rozmieszczenia głównych: wyłączników energii elektrycznej, hydrantów, systemów alarmowych oraz posiadanie umiejętności posługiwania się nimi w razie wystąpienia sytuacji</w:t>
            </w:r>
            <w:r>
              <w:rPr>
                <w:spacing w:val="-12"/>
                <w:sz w:val="22"/>
                <w:szCs w:val="22"/>
              </w:rPr>
              <w:t xml:space="preserve"> </w:t>
            </w:r>
            <w:r>
              <w:rPr>
                <w:sz w:val="22"/>
                <w:szCs w:val="22"/>
              </w:rPr>
              <w:t>kryzysowej</w:t>
            </w:r>
          </w:p>
          <w:p w:rsidR="00A8612E" w:rsidRDefault="00A8612E" w:rsidP="004B0B39">
            <w:pPr>
              <w:pStyle w:val="TableParagraph"/>
              <w:numPr>
                <w:ilvl w:val="0"/>
                <w:numId w:val="54"/>
              </w:numPr>
              <w:tabs>
                <w:tab w:val="left" w:pos="469"/>
              </w:tabs>
              <w:kinsoku w:val="0"/>
              <w:overflowPunct w:val="0"/>
              <w:spacing w:before="119"/>
              <w:rPr>
                <w:sz w:val="22"/>
                <w:szCs w:val="22"/>
              </w:rPr>
            </w:pPr>
            <w:r>
              <w:rPr>
                <w:sz w:val="22"/>
                <w:szCs w:val="22"/>
              </w:rPr>
              <w:t>przeprowadzanie ćwiczeń</w:t>
            </w:r>
            <w:r>
              <w:rPr>
                <w:spacing w:val="-4"/>
                <w:sz w:val="22"/>
                <w:szCs w:val="22"/>
              </w:rPr>
              <w:t xml:space="preserve"> </w:t>
            </w:r>
            <w:r>
              <w:rPr>
                <w:sz w:val="22"/>
                <w:szCs w:val="22"/>
              </w:rPr>
              <w:t>ewakuacyjnych.</w:t>
            </w:r>
          </w:p>
        </w:tc>
      </w:tr>
      <w:tr w:rsidR="00A8612E" w:rsidTr="004B0B39">
        <w:trPr>
          <w:trHeight w:val="498"/>
        </w:trPr>
        <w:tc>
          <w:tcPr>
            <w:tcW w:w="906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ind w:left="108"/>
              <w:rPr>
                <w:b/>
                <w:bCs/>
                <w:sz w:val="22"/>
                <w:szCs w:val="22"/>
              </w:rPr>
            </w:pPr>
            <w:r>
              <w:rPr>
                <w:b/>
                <w:bCs/>
                <w:sz w:val="22"/>
                <w:szCs w:val="22"/>
              </w:rPr>
              <w:t>Pracownicy administracji i obsługi</w:t>
            </w:r>
          </w:p>
        </w:tc>
      </w:tr>
      <w:tr w:rsidR="00A8612E" w:rsidTr="004B0B39">
        <w:trPr>
          <w:trHeight w:val="3677"/>
        </w:trPr>
        <w:tc>
          <w:tcPr>
            <w:tcW w:w="906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ind w:left="108"/>
              <w:rPr>
                <w:sz w:val="22"/>
                <w:szCs w:val="22"/>
              </w:rPr>
            </w:pPr>
            <w:r>
              <w:rPr>
                <w:sz w:val="22"/>
                <w:szCs w:val="22"/>
              </w:rPr>
              <w:t>Do obowiązków pracowników administracji i obsługi należy:</w:t>
            </w:r>
          </w:p>
          <w:p w:rsidR="00A8612E" w:rsidRDefault="00A8612E" w:rsidP="004B0B39">
            <w:pPr>
              <w:pStyle w:val="TableParagraph"/>
              <w:numPr>
                <w:ilvl w:val="0"/>
                <w:numId w:val="53"/>
              </w:numPr>
              <w:tabs>
                <w:tab w:val="left" w:pos="469"/>
              </w:tabs>
              <w:kinsoku w:val="0"/>
              <w:overflowPunct w:val="0"/>
              <w:spacing w:before="119"/>
              <w:rPr>
                <w:sz w:val="22"/>
                <w:szCs w:val="22"/>
              </w:rPr>
            </w:pPr>
            <w:r>
              <w:rPr>
                <w:sz w:val="22"/>
                <w:szCs w:val="22"/>
              </w:rPr>
              <w:t>reagowanie na przejawy krzywdy, przemocy i agresji stosowanej wobec</w:t>
            </w:r>
            <w:r>
              <w:rPr>
                <w:spacing w:val="-12"/>
                <w:sz w:val="22"/>
                <w:szCs w:val="22"/>
              </w:rPr>
              <w:t xml:space="preserve"> </w:t>
            </w:r>
            <w:r>
              <w:rPr>
                <w:sz w:val="22"/>
                <w:szCs w:val="22"/>
              </w:rPr>
              <w:t>uczniów</w:t>
            </w:r>
          </w:p>
          <w:p w:rsidR="00A8612E" w:rsidRDefault="00A8612E" w:rsidP="004B0B39">
            <w:pPr>
              <w:pStyle w:val="TableParagraph"/>
              <w:numPr>
                <w:ilvl w:val="0"/>
                <w:numId w:val="53"/>
              </w:numPr>
              <w:tabs>
                <w:tab w:val="left" w:pos="469"/>
              </w:tabs>
              <w:kinsoku w:val="0"/>
              <w:overflowPunct w:val="0"/>
              <w:spacing w:before="121"/>
              <w:ind w:right="190"/>
              <w:rPr>
                <w:sz w:val="22"/>
                <w:szCs w:val="22"/>
              </w:rPr>
            </w:pPr>
            <w:r>
              <w:rPr>
                <w:sz w:val="22"/>
                <w:szCs w:val="22"/>
              </w:rPr>
              <w:t xml:space="preserve">zgłaszanie do kierownictwa szkoły zauważonych niepokojących </w:t>
            </w:r>
            <w:proofErr w:type="spellStart"/>
            <w:r>
              <w:rPr>
                <w:sz w:val="22"/>
                <w:szCs w:val="22"/>
              </w:rPr>
              <w:t>zachowań</w:t>
            </w:r>
            <w:proofErr w:type="spellEnd"/>
            <w:r>
              <w:rPr>
                <w:sz w:val="22"/>
                <w:szCs w:val="22"/>
              </w:rPr>
              <w:t xml:space="preserve"> zagrażających bezpieczeństwu, zdrowiu lub życiu</w:t>
            </w:r>
            <w:r>
              <w:rPr>
                <w:spacing w:val="-8"/>
                <w:sz w:val="22"/>
                <w:szCs w:val="22"/>
              </w:rPr>
              <w:t xml:space="preserve"> </w:t>
            </w:r>
            <w:r>
              <w:rPr>
                <w:sz w:val="22"/>
                <w:szCs w:val="22"/>
              </w:rPr>
              <w:t>uczniów</w:t>
            </w:r>
          </w:p>
          <w:p w:rsidR="00A8612E" w:rsidRDefault="00A8612E" w:rsidP="004B0B39">
            <w:pPr>
              <w:pStyle w:val="TableParagraph"/>
              <w:numPr>
                <w:ilvl w:val="0"/>
                <w:numId w:val="53"/>
              </w:numPr>
              <w:tabs>
                <w:tab w:val="left" w:pos="469"/>
              </w:tabs>
              <w:kinsoku w:val="0"/>
              <w:overflowPunct w:val="0"/>
              <w:spacing w:before="120"/>
              <w:ind w:right="94"/>
              <w:jc w:val="both"/>
              <w:rPr>
                <w:sz w:val="22"/>
                <w:szCs w:val="22"/>
              </w:rPr>
            </w:pPr>
            <w:r>
              <w:rPr>
                <w:sz w:val="22"/>
                <w:szCs w:val="22"/>
              </w:rPr>
              <w:t>podejmowanie natychmiastowych działań zmierzających do usunięcia sytuacji zagrażających bezpieczeństwu uczniów (szczególnie w trakcie trwania przerwy) takich jak: rozlany płyn, potłuczone szkło, oberwana tablica, otwarty dostęp do urządzeń elektrycznych</w:t>
            </w:r>
            <w:r>
              <w:rPr>
                <w:spacing w:val="-1"/>
                <w:sz w:val="22"/>
                <w:szCs w:val="22"/>
              </w:rPr>
              <w:t xml:space="preserve"> </w:t>
            </w:r>
            <w:r>
              <w:rPr>
                <w:sz w:val="22"/>
                <w:szCs w:val="22"/>
              </w:rPr>
              <w:t>itp.</w:t>
            </w:r>
          </w:p>
          <w:p w:rsidR="00A8612E" w:rsidRDefault="00A8612E" w:rsidP="004B0B39">
            <w:pPr>
              <w:pStyle w:val="TableParagraph"/>
              <w:numPr>
                <w:ilvl w:val="0"/>
                <w:numId w:val="53"/>
              </w:numPr>
              <w:tabs>
                <w:tab w:val="left" w:pos="469"/>
              </w:tabs>
              <w:kinsoku w:val="0"/>
              <w:overflowPunct w:val="0"/>
              <w:spacing w:before="119"/>
              <w:ind w:right="94"/>
              <w:rPr>
                <w:sz w:val="22"/>
                <w:szCs w:val="22"/>
              </w:rPr>
            </w:pPr>
            <w:r>
              <w:rPr>
                <w:sz w:val="22"/>
                <w:szCs w:val="22"/>
              </w:rPr>
              <w:t>bezwzględne przestrzeganie procedury wpuszczania osób obcych (w tym rodziców) na teren szkoły oraz uczniów przedwcześnie przychodzących na zajęcia</w:t>
            </w:r>
            <w:r>
              <w:rPr>
                <w:spacing w:val="-11"/>
                <w:sz w:val="22"/>
                <w:szCs w:val="22"/>
              </w:rPr>
              <w:t xml:space="preserve"> </w:t>
            </w:r>
            <w:r>
              <w:rPr>
                <w:sz w:val="22"/>
                <w:szCs w:val="22"/>
              </w:rPr>
              <w:t>dydaktyczne</w:t>
            </w:r>
          </w:p>
          <w:p w:rsidR="00A8612E" w:rsidRDefault="00A8612E" w:rsidP="004B0B39">
            <w:pPr>
              <w:pStyle w:val="TableParagraph"/>
              <w:numPr>
                <w:ilvl w:val="0"/>
                <w:numId w:val="53"/>
              </w:numPr>
              <w:tabs>
                <w:tab w:val="left" w:pos="469"/>
              </w:tabs>
              <w:kinsoku w:val="0"/>
              <w:overflowPunct w:val="0"/>
              <w:spacing w:before="120"/>
              <w:rPr>
                <w:sz w:val="22"/>
                <w:szCs w:val="22"/>
              </w:rPr>
            </w:pPr>
            <w:r>
              <w:rPr>
                <w:sz w:val="22"/>
                <w:szCs w:val="22"/>
              </w:rPr>
              <w:t>przeprowadzanie ćwiczeń</w:t>
            </w:r>
            <w:r>
              <w:rPr>
                <w:spacing w:val="-4"/>
                <w:sz w:val="22"/>
                <w:szCs w:val="22"/>
              </w:rPr>
              <w:t xml:space="preserve"> </w:t>
            </w:r>
            <w:r>
              <w:rPr>
                <w:sz w:val="22"/>
                <w:szCs w:val="22"/>
              </w:rPr>
              <w:t>ewakuacyjnych.</w:t>
            </w:r>
          </w:p>
        </w:tc>
      </w:tr>
    </w:tbl>
    <w:p w:rsidR="00A8612E" w:rsidRDefault="00A8612E" w:rsidP="00A8612E">
      <w:pPr>
        <w:pStyle w:val="Tekstpodstawowy"/>
        <w:kinsoku w:val="0"/>
        <w:overflowPunct w:val="0"/>
        <w:spacing w:before="5"/>
        <w:rPr>
          <w:sz w:val="28"/>
          <w:szCs w:val="28"/>
        </w:rPr>
      </w:pPr>
    </w:p>
    <w:p w:rsidR="00A8612E" w:rsidRDefault="00A8612E" w:rsidP="00A8612E">
      <w:pPr>
        <w:pStyle w:val="Tekstpodstawowy"/>
        <w:kinsoku w:val="0"/>
        <w:overflowPunct w:val="0"/>
        <w:spacing w:before="101" w:line="259" w:lineRule="auto"/>
        <w:ind w:left="236" w:right="746"/>
      </w:pPr>
      <w:r>
        <w:t>Nie ma wyraźnych znaków ostrzegawczych o możliwości wystąpienia zamachu lub są one trudno dostrzegalne! Jednak wystąpienie zagrożenia związanego z ingerencją w</w:t>
      </w:r>
      <w:r>
        <w:rPr>
          <w:spacing w:val="21"/>
        </w:rPr>
        <w:t xml:space="preserve"> </w:t>
      </w:r>
      <w:r>
        <w:t>środowisku</w:t>
      </w:r>
    </w:p>
    <w:p w:rsidR="00A8612E" w:rsidRDefault="00A8612E" w:rsidP="00A8612E">
      <w:pPr>
        <w:pStyle w:val="Tekstpodstawowy"/>
        <w:kinsoku w:val="0"/>
        <w:overflowPunct w:val="0"/>
        <w:spacing w:before="101" w:line="259" w:lineRule="auto"/>
        <w:ind w:left="236" w:right="746"/>
        <w:sectPr w:rsidR="00A8612E">
          <w:pgSz w:w="11910" w:h="16840"/>
          <w:pgMar w:top="1400" w:right="940" w:bottom="1260" w:left="1180" w:header="0" w:footer="984" w:gutter="0"/>
          <w:cols w:space="708"/>
          <w:noEndnote/>
        </w:sectPr>
      </w:pPr>
    </w:p>
    <w:p w:rsidR="00A8612E" w:rsidRDefault="00A8612E" w:rsidP="00A8612E">
      <w:pPr>
        <w:pStyle w:val="Tekstpodstawowy"/>
        <w:kinsoku w:val="0"/>
        <w:overflowPunct w:val="0"/>
        <w:spacing w:before="75" w:line="259" w:lineRule="auto"/>
        <w:ind w:left="236" w:right="473"/>
        <w:jc w:val="both"/>
      </w:pPr>
      <w:bookmarkStart w:id="2" w:name="_bookmark2"/>
      <w:bookmarkEnd w:id="2"/>
      <w:r>
        <w:lastRenderedPageBreak/>
        <w:t>szkolnym może być poprzedzone obecnością przyszłego sprawcy w szkole lub w jej otoczeniu. Towarzyszą temu zauważalne symptomy – zachowania potencjalnego sprawcy lub napastnika - pozwalające na przewidzenie sytuacji niebezpiecznej</w:t>
      </w:r>
    </w:p>
    <w:p w:rsidR="00A8612E" w:rsidRDefault="00A8612E" w:rsidP="00A8612E">
      <w:pPr>
        <w:pStyle w:val="Akapitzlist"/>
        <w:numPr>
          <w:ilvl w:val="0"/>
          <w:numId w:val="52"/>
        </w:numPr>
        <w:tabs>
          <w:tab w:val="left" w:pos="957"/>
        </w:tabs>
        <w:kinsoku w:val="0"/>
        <w:overflowPunct w:val="0"/>
        <w:spacing w:before="163"/>
        <w:rPr>
          <w:sz w:val="22"/>
          <w:szCs w:val="22"/>
        </w:rPr>
      </w:pPr>
      <w:r>
        <w:rPr>
          <w:sz w:val="22"/>
          <w:szCs w:val="22"/>
        </w:rPr>
        <w:t>przybycie w towarzystwie inne osoby, która następnie opuszcza</w:t>
      </w:r>
      <w:r>
        <w:rPr>
          <w:spacing w:val="-8"/>
          <w:sz w:val="22"/>
          <w:szCs w:val="22"/>
        </w:rPr>
        <w:t xml:space="preserve"> </w:t>
      </w:r>
      <w:r>
        <w:rPr>
          <w:sz w:val="22"/>
          <w:szCs w:val="22"/>
        </w:rPr>
        <w:t>miejsce</w:t>
      </w:r>
    </w:p>
    <w:p w:rsidR="00A8612E" w:rsidRDefault="00A8612E" w:rsidP="00A8612E">
      <w:pPr>
        <w:pStyle w:val="Akapitzlist"/>
        <w:numPr>
          <w:ilvl w:val="0"/>
          <w:numId w:val="52"/>
        </w:numPr>
        <w:tabs>
          <w:tab w:val="left" w:pos="957"/>
        </w:tabs>
        <w:kinsoku w:val="0"/>
        <w:overflowPunct w:val="0"/>
        <w:spacing w:before="128"/>
        <w:rPr>
          <w:sz w:val="22"/>
          <w:szCs w:val="22"/>
        </w:rPr>
      </w:pPr>
      <w:r>
        <w:rPr>
          <w:sz w:val="22"/>
          <w:szCs w:val="22"/>
        </w:rPr>
        <w:t>unikanie kontaktu</w:t>
      </w:r>
      <w:r>
        <w:rPr>
          <w:spacing w:val="-1"/>
          <w:sz w:val="22"/>
          <w:szCs w:val="22"/>
        </w:rPr>
        <w:t xml:space="preserve"> </w:t>
      </w:r>
      <w:r>
        <w:rPr>
          <w:sz w:val="22"/>
          <w:szCs w:val="22"/>
        </w:rPr>
        <w:t>wzrokowego</w:t>
      </w:r>
    </w:p>
    <w:p w:rsidR="00A8612E" w:rsidRDefault="00A8612E" w:rsidP="00A8612E">
      <w:pPr>
        <w:pStyle w:val="Akapitzlist"/>
        <w:numPr>
          <w:ilvl w:val="0"/>
          <w:numId w:val="52"/>
        </w:numPr>
        <w:tabs>
          <w:tab w:val="left" w:pos="957"/>
        </w:tabs>
        <w:kinsoku w:val="0"/>
        <w:overflowPunct w:val="0"/>
        <w:spacing w:before="129"/>
        <w:rPr>
          <w:sz w:val="22"/>
          <w:szCs w:val="22"/>
        </w:rPr>
      </w:pPr>
      <w:r>
        <w:rPr>
          <w:sz w:val="22"/>
          <w:szCs w:val="22"/>
        </w:rPr>
        <w:t>unikanie</w:t>
      </w:r>
      <w:r>
        <w:rPr>
          <w:spacing w:val="-1"/>
          <w:sz w:val="22"/>
          <w:szCs w:val="22"/>
        </w:rPr>
        <w:t xml:space="preserve"> </w:t>
      </w:r>
      <w:r>
        <w:rPr>
          <w:sz w:val="22"/>
          <w:szCs w:val="22"/>
        </w:rPr>
        <w:t>kamer</w:t>
      </w:r>
    </w:p>
    <w:p w:rsidR="00A8612E" w:rsidRDefault="00A8612E" w:rsidP="00A8612E">
      <w:pPr>
        <w:pStyle w:val="Akapitzlist"/>
        <w:numPr>
          <w:ilvl w:val="0"/>
          <w:numId w:val="52"/>
        </w:numPr>
        <w:tabs>
          <w:tab w:val="left" w:pos="957"/>
        </w:tabs>
        <w:kinsoku w:val="0"/>
        <w:overflowPunct w:val="0"/>
        <w:spacing w:before="131"/>
        <w:rPr>
          <w:sz w:val="22"/>
          <w:szCs w:val="22"/>
        </w:rPr>
      </w:pPr>
      <w:r>
        <w:rPr>
          <w:sz w:val="22"/>
          <w:szCs w:val="22"/>
        </w:rPr>
        <w:t>niespokojne ruchy, nienaturalny</w:t>
      </w:r>
      <w:r>
        <w:rPr>
          <w:spacing w:val="-2"/>
          <w:sz w:val="22"/>
          <w:szCs w:val="22"/>
        </w:rPr>
        <w:t xml:space="preserve"> </w:t>
      </w:r>
      <w:r>
        <w:rPr>
          <w:sz w:val="22"/>
          <w:szCs w:val="22"/>
        </w:rPr>
        <w:t>chód</w:t>
      </w:r>
    </w:p>
    <w:p w:rsidR="00A8612E" w:rsidRDefault="00A8612E" w:rsidP="00A8612E">
      <w:pPr>
        <w:pStyle w:val="Akapitzlist"/>
        <w:numPr>
          <w:ilvl w:val="0"/>
          <w:numId w:val="52"/>
        </w:numPr>
        <w:tabs>
          <w:tab w:val="left" w:pos="957"/>
        </w:tabs>
        <w:kinsoku w:val="0"/>
        <w:overflowPunct w:val="0"/>
        <w:spacing w:before="128"/>
        <w:rPr>
          <w:sz w:val="22"/>
          <w:szCs w:val="22"/>
        </w:rPr>
      </w:pPr>
      <w:r>
        <w:rPr>
          <w:sz w:val="22"/>
          <w:szCs w:val="22"/>
        </w:rPr>
        <w:t>niestosowanie się do znaków zakazu</w:t>
      </w:r>
      <w:r>
        <w:rPr>
          <w:spacing w:val="-6"/>
          <w:sz w:val="22"/>
          <w:szCs w:val="22"/>
        </w:rPr>
        <w:t xml:space="preserve"> </w:t>
      </w:r>
      <w:r>
        <w:rPr>
          <w:sz w:val="22"/>
          <w:szCs w:val="22"/>
        </w:rPr>
        <w:t>wejścia</w:t>
      </w:r>
    </w:p>
    <w:p w:rsidR="00A8612E" w:rsidRDefault="00A8612E" w:rsidP="00A8612E">
      <w:pPr>
        <w:pStyle w:val="Akapitzlist"/>
        <w:numPr>
          <w:ilvl w:val="0"/>
          <w:numId w:val="52"/>
        </w:numPr>
        <w:tabs>
          <w:tab w:val="left" w:pos="957"/>
        </w:tabs>
        <w:kinsoku w:val="0"/>
        <w:overflowPunct w:val="0"/>
        <w:spacing w:before="129"/>
        <w:rPr>
          <w:sz w:val="22"/>
          <w:szCs w:val="22"/>
        </w:rPr>
      </w:pPr>
      <w:r>
        <w:rPr>
          <w:sz w:val="22"/>
          <w:szCs w:val="22"/>
        </w:rPr>
        <w:t>pojawienie się samotnych</w:t>
      </w:r>
      <w:r>
        <w:rPr>
          <w:spacing w:val="-3"/>
          <w:sz w:val="22"/>
          <w:szCs w:val="22"/>
        </w:rPr>
        <w:t xml:space="preserve"> </w:t>
      </w:r>
      <w:r>
        <w:rPr>
          <w:sz w:val="22"/>
          <w:szCs w:val="22"/>
        </w:rPr>
        <w:t>osób</w:t>
      </w:r>
    </w:p>
    <w:p w:rsidR="00A8612E" w:rsidRDefault="00A8612E" w:rsidP="00A8612E">
      <w:pPr>
        <w:pStyle w:val="Akapitzlist"/>
        <w:numPr>
          <w:ilvl w:val="0"/>
          <w:numId w:val="52"/>
        </w:numPr>
        <w:tabs>
          <w:tab w:val="left" w:pos="957"/>
        </w:tabs>
        <w:kinsoku w:val="0"/>
        <w:overflowPunct w:val="0"/>
        <w:spacing w:before="128"/>
        <w:rPr>
          <w:sz w:val="22"/>
          <w:szCs w:val="22"/>
        </w:rPr>
      </w:pPr>
      <w:r>
        <w:rPr>
          <w:sz w:val="22"/>
          <w:szCs w:val="22"/>
        </w:rPr>
        <w:t>nieodpowiedni ubiór do pory</w:t>
      </w:r>
      <w:r>
        <w:rPr>
          <w:spacing w:val="-2"/>
          <w:sz w:val="22"/>
          <w:szCs w:val="22"/>
        </w:rPr>
        <w:t xml:space="preserve"> </w:t>
      </w:r>
      <w:r>
        <w:rPr>
          <w:sz w:val="22"/>
          <w:szCs w:val="22"/>
        </w:rPr>
        <w:t>roku</w:t>
      </w:r>
    </w:p>
    <w:p w:rsidR="00A8612E" w:rsidRDefault="00A8612E" w:rsidP="00A8612E">
      <w:pPr>
        <w:pStyle w:val="Akapitzlist"/>
        <w:numPr>
          <w:ilvl w:val="0"/>
          <w:numId w:val="52"/>
        </w:numPr>
        <w:tabs>
          <w:tab w:val="left" w:pos="957"/>
        </w:tabs>
        <w:kinsoku w:val="0"/>
        <w:overflowPunct w:val="0"/>
        <w:spacing w:before="129"/>
        <w:rPr>
          <w:sz w:val="22"/>
          <w:szCs w:val="22"/>
        </w:rPr>
      </w:pPr>
      <w:r>
        <w:rPr>
          <w:sz w:val="22"/>
          <w:szCs w:val="22"/>
        </w:rPr>
        <w:t>podejrzane wypukłości pod</w:t>
      </w:r>
      <w:r>
        <w:rPr>
          <w:spacing w:val="-1"/>
          <w:sz w:val="22"/>
          <w:szCs w:val="22"/>
        </w:rPr>
        <w:t xml:space="preserve"> </w:t>
      </w:r>
      <w:r>
        <w:rPr>
          <w:sz w:val="22"/>
          <w:szCs w:val="22"/>
        </w:rPr>
        <w:t>ubiorem</w:t>
      </w:r>
    </w:p>
    <w:p w:rsidR="00A8612E" w:rsidRDefault="00A8612E" w:rsidP="00A8612E">
      <w:pPr>
        <w:pStyle w:val="Akapitzlist"/>
        <w:numPr>
          <w:ilvl w:val="0"/>
          <w:numId w:val="52"/>
        </w:numPr>
        <w:tabs>
          <w:tab w:val="left" w:pos="957"/>
        </w:tabs>
        <w:kinsoku w:val="0"/>
        <w:overflowPunct w:val="0"/>
        <w:spacing w:before="131"/>
        <w:rPr>
          <w:sz w:val="22"/>
          <w:szCs w:val="22"/>
        </w:rPr>
      </w:pPr>
      <w:r>
        <w:rPr>
          <w:sz w:val="22"/>
          <w:szCs w:val="22"/>
        </w:rPr>
        <w:t>wystające</w:t>
      </w:r>
      <w:r>
        <w:rPr>
          <w:spacing w:val="-1"/>
          <w:sz w:val="22"/>
          <w:szCs w:val="22"/>
        </w:rPr>
        <w:t xml:space="preserve"> </w:t>
      </w:r>
      <w:r>
        <w:rPr>
          <w:sz w:val="22"/>
          <w:szCs w:val="22"/>
        </w:rPr>
        <w:t>kable</w:t>
      </w:r>
    </w:p>
    <w:p w:rsidR="00A8612E" w:rsidRDefault="00A8612E" w:rsidP="00A8612E">
      <w:pPr>
        <w:pStyle w:val="Akapitzlist"/>
        <w:numPr>
          <w:ilvl w:val="0"/>
          <w:numId w:val="52"/>
        </w:numPr>
        <w:tabs>
          <w:tab w:val="left" w:pos="957"/>
        </w:tabs>
        <w:kinsoku w:val="0"/>
        <w:overflowPunct w:val="0"/>
        <w:spacing w:before="129"/>
        <w:rPr>
          <w:sz w:val="22"/>
          <w:szCs w:val="22"/>
        </w:rPr>
      </w:pPr>
      <w:r>
        <w:rPr>
          <w:sz w:val="22"/>
          <w:szCs w:val="22"/>
        </w:rPr>
        <w:t>zaciśnięte</w:t>
      </w:r>
      <w:r>
        <w:rPr>
          <w:spacing w:val="-1"/>
          <w:sz w:val="22"/>
          <w:szCs w:val="22"/>
        </w:rPr>
        <w:t xml:space="preserve"> </w:t>
      </w:r>
      <w:r>
        <w:rPr>
          <w:sz w:val="22"/>
          <w:szCs w:val="22"/>
        </w:rPr>
        <w:t>dłonie</w:t>
      </w:r>
    </w:p>
    <w:p w:rsidR="00A8612E" w:rsidRDefault="00A8612E" w:rsidP="00A8612E">
      <w:pPr>
        <w:pStyle w:val="Akapitzlist"/>
        <w:numPr>
          <w:ilvl w:val="0"/>
          <w:numId w:val="52"/>
        </w:numPr>
        <w:tabs>
          <w:tab w:val="left" w:pos="957"/>
        </w:tabs>
        <w:kinsoku w:val="0"/>
        <w:overflowPunct w:val="0"/>
        <w:spacing w:before="126"/>
        <w:rPr>
          <w:sz w:val="22"/>
          <w:szCs w:val="22"/>
        </w:rPr>
      </w:pPr>
      <w:r>
        <w:rPr>
          <w:sz w:val="22"/>
          <w:szCs w:val="22"/>
        </w:rPr>
        <w:t>podejrzane</w:t>
      </w:r>
      <w:r>
        <w:rPr>
          <w:spacing w:val="-2"/>
          <w:sz w:val="22"/>
          <w:szCs w:val="22"/>
        </w:rPr>
        <w:t xml:space="preserve"> </w:t>
      </w:r>
      <w:r>
        <w:rPr>
          <w:sz w:val="22"/>
          <w:szCs w:val="22"/>
        </w:rPr>
        <w:t>pakunki/plecaki.</w:t>
      </w:r>
    </w:p>
    <w:p w:rsidR="00A8612E" w:rsidRDefault="00A8612E" w:rsidP="00A8612E">
      <w:pPr>
        <w:pStyle w:val="Tekstpodstawowy"/>
        <w:kinsoku w:val="0"/>
        <w:overflowPunct w:val="0"/>
        <w:spacing w:before="7"/>
        <w:rPr>
          <w:sz w:val="24"/>
          <w:szCs w:val="24"/>
        </w:rPr>
      </w:pPr>
    </w:p>
    <w:p w:rsidR="00A8612E" w:rsidRDefault="00A8612E" w:rsidP="00A8612E">
      <w:pPr>
        <w:pStyle w:val="Tekstpodstawowy"/>
        <w:kinsoku w:val="0"/>
        <w:overflowPunct w:val="0"/>
        <w:spacing w:before="1"/>
        <w:ind w:left="236"/>
        <w:jc w:val="both"/>
        <w:rPr>
          <w:b/>
          <w:bCs/>
        </w:rPr>
      </w:pPr>
      <w:r>
        <w:t>Sygnały, na które należy zwrócić szczególną uwagę</w:t>
      </w:r>
      <w:r>
        <w:rPr>
          <w:b/>
          <w:bCs/>
        </w:rPr>
        <w:t>:</w:t>
      </w:r>
    </w:p>
    <w:p w:rsidR="00A8612E" w:rsidRDefault="00A8612E" w:rsidP="00A8612E">
      <w:pPr>
        <w:pStyle w:val="Tekstpodstawowy"/>
        <w:kinsoku w:val="0"/>
        <w:overflowPunct w:val="0"/>
        <w:spacing w:before="10"/>
        <w:rPr>
          <w:b/>
          <w:bCs/>
          <w:sz w:val="24"/>
          <w:szCs w:val="24"/>
        </w:rPr>
      </w:pPr>
    </w:p>
    <w:p w:rsidR="00A8612E" w:rsidRDefault="00A8612E" w:rsidP="00A8612E">
      <w:pPr>
        <w:pStyle w:val="Akapitzlist"/>
        <w:numPr>
          <w:ilvl w:val="0"/>
          <w:numId w:val="51"/>
        </w:numPr>
        <w:tabs>
          <w:tab w:val="left" w:pos="957"/>
        </w:tabs>
        <w:kinsoku w:val="0"/>
        <w:overflowPunct w:val="0"/>
        <w:rPr>
          <w:sz w:val="22"/>
          <w:szCs w:val="22"/>
        </w:rPr>
      </w:pPr>
      <w:r>
        <w:rPr>
          <w:sz w:val="22"/>
          <w:szCs w:val="22"/>
        </w:rPr>
        <w:t>fałszywe alarmy o podłożeniu bomby (rozpoznania</w:t>
      </w:r>
      <w:r>
        <w:rPr>
          <w:spacing w:val="-8"/>
          <w:sz w:val="22"/>
          <w:szCs w:val="22"/>
        </w:rPr>
        <w:t xml:space="preserve"> </w:t>
      </w:r>
      <w:r>
        <w:rPr>
          <w:sz w:val="22"/>
          <w:szCs w:val="22"/>
        </w:rPr>
        <w:t>systemu)</w:t>
      </w:r>
    </w:p>
    <w:p w:rsidR="00A8612E" w:rsidRDefault="00A8612E" w:rsidP="00A8612E">
      <w:pPr>
        <w:pStyle w:val="Akapitzlist"/>
        <w:numPr>
          <w:ilvl w:val="0"/>
          <w:numId w:val="51"/>
        </w:numPr>
        <w:tabs>
          <w:tab w:val="left" w:pos="957"/>
        </w:tabs>
        <w:kinsoku w:val="0"/>
        <w:overflowPunct w:val="0"/>
        <w:spacing w:before="128"/>
        <w:rPr>
          <w:sz w:val="22"/>
          <w:szCs w:val="22"/>
        </w:rPr>
      </w:pPr>
      <w:r>
        <w:rPr>
          <w:sz w:val="22"/>
          <w:szCs w:val="22"/>
        </w:rPr>
        <w:t>próby wejścia do szkoły pod błahym powodem (rozpoznanie</w:t>
      </w:r>
      <w:r>
        <w:rPr>
          <w:spacing w:val="-8"/>
          <w:sz w:val="22"/>
          <w:szCs w:val="22"/>
        </w:rPr>
        <w:t xml:space="preserve"> </w:t>
      </w:r>
      <w:r>
        <w:rPr>
          <w:sz w:val="22"/>
          <w:szCs w:val="22"/>
        </w:rPr>
        <w:t>systemu)</w:t>
      </w:r>
    </w:p>
    <w:p w:rsidR="00A8612E" w:rsidRDefault="00A8612E" w:rsidP="00A8612E">
      <w:pPr>
        <w:pStyle w:val="Akapitzlist"/>
        <w:numPr>
          <w:ilvl w:val="0"/>
          <w:numId w:val="51"/>
        </w:numPr>
        <w:tabs>
          <w:tab w:val="left" w:pos="957"/>
        </w:tabs>
        <w:kinsoku w:val="0"/>
        <w:overflowPunct w:val="0"/>
        <w:spacing w:before="129" w:line="360" w:lineRule="auto"/>
        <w:ind w:right="477"/>
        <w:rPr>
          <w:sz w:val="22"/>
          <w:szCs w:val="22"/>
        </w:rPr>
      </w:pPr>
      <w:r>
        <w:rPr>
          <w:sz w:val="22"/>
          <w:szCs w:val="22"/>
        </w:rPr>
        <w:t>podrzucania paczek lub toreb bez podejrzanych substancji wewnątrz (rozpoznanie systemu)</w:t>
      </w:r>
    </w:p>
    <w:p w:rsidR="00A8612E" w:rsidRDefault="00A8612E" w:rsidP="00A8612E">
      <w:pPr>
        <w:pStyle w:val="Akapitzlist"/>
        <w:numPr>
          <w:ilvl w:val="0"/>
          <w:numId w:val="51"/>
        </w:numPr>
        <w:tabs>
          <w:tab w:val="left" w:pos="957"/>
        </w:tabs>
        <w:kinsoku w:val="0"/>
        <w:overflowPunct w:val="0"/>
        <w:spacing w:before="1"/>
        <w:rPr>
          <w:sz w:val="22"/>
          <w:szCs w:val="22"/>
        </w:rPr>
      </w:pPr>
      <w:r>
        <w:rPr>
          <w:sz w:val="22"/>
          <w:szCs w:val="22"/>
        </w:rPr>
        <w:t xml:space="preserve">częste loty </w:t>
      </w:r>
      <w:proofErr w:type="spellStart"/>
      <w:r>
        <w:rPr>
          <w:sz w:val="22"/>
          <w:szCs w:val="22"/>
        </w:rPr>
        <w:t>dronów</w:t>
      </w:r>
      <w:proofErr w:type="spellEnd"/>
      <w:r>
        <w:rPr>
          <w:sz w:val="22"/>
          <w:szCs w:val="22"/>
        </w:rPr>
        <w:t xml:space="preserve"> nad szkołą (rozpoznanie</w:t>
      </w:r>
      <w:r>
        <w:rPr>
          <w:spacing w:val="-8"/>
          <w:sz w:val="22"/>
          <w:szCs w:val="22"/>
        </w:rPr>
        <w:t xml:space="preserve"> </w:t>
      </w:r>
      <w:r>
        <w:rPr>
          <w:sz w:val="22"/>
          <w:szCs w:val="22"/>
        </w:rPr>
        <w:t>celu)</w:t>
      </w:r>
    </w:p>
    <w:p w:rsidR="00A8612E" w:rsidRDefault="00A8612E" w:rsidP="00A8612E">
      <w:pPr>
        <w:pStyle w:val="Akapitzlist"/>
        <w:numPr>
          <w:ilvl w:val="0"/>
          <w:numId w:val="51"/>
        </w:numPr>
        <w:tabs>
          <w:tab w:val="left" w:pos="957"/>
        </w:tabs>
        <w:kinsoku w:val="0"/>
        <w:overflowPunct w:val="0"/>
        <w:spacing w:before="129"/>
        <w:rPr>
          <w:sz w:val="22"/>
          <w:szCs w:val="22"/>
        </w:rPr>
      </w:pPr>
      <w:r>
        <w:rPr>
          <w:sz w:val="22"/>
          <w:szCs w:val="22"/>
        </w:rPr>
        <w:t>robienie zdjęć ze szkołą w tle (rozpoznanie</w:t>
      </w:r>
      <w:r>
        <w:rPr>
          <w:spacing w:val="-11"/>
          <w:sz w:val="22"/>
          <w:szCs w:val="22"/>
        </w:rPr>
        <w:t xml:space="preserve"> </w:t>
      </w:r>
      <w:r>
        <w:rPr>
          <w:sz w:val="22"/>
          <w:szCs w:val="22"/>
        </w:rPr>
        <w:t>celu)</w:t>
      </w:r>
    </w:p>
    <w:p w:rsidR="00A8612E" w:rsidRDefault="00A8612E" w:rsidP="00A8612E">
      <w:pPr>
        <w:pStyle w:val="Akapitzlist"/>
        <w:numPr>
          <w:ilvl w:val="0"/>
          <w:numId w:val="51"/>
        </w:numPr>
        <w:tabs>
          <w:tab w:val="left" w:pos="957"/>
        </w:tabs>
        <w:kinsoku w:val="0"/>
        <w:overflowPunct w:val="0"/>
        <w:spacing w:before="129"/>
        <w:rPr>
          <w:sz w:val="22"/>
          <w:szCs w:val="22"/>
        </w:rPr>
      </w:pPr>
      <w:r>
        <w:rPr>
          <w:sz w:val="22"/>
          <w:szCs w:val="22"/>
        </w:rPr>
        <w:t>indagacja uczniów na tematy związane w szkołą (rozpoznanie</w:t>
      </w:r>
      <w:r>
        <w:rPr>
          <w:spacing w:val="-6"/>
          <w:sz w:val="22"/>
          <w:szCs w:val="22"/>
        </w:rPr>
        <w:t xml:space="preserve"> </w:t>
      </w:r>
      <w:r>
        <w:rPr>
          <w:sz w:val="22"/>
          <w:szCs w:val="22"/>
        </w:rPr>
        <w:t>celu)</w:t>
      </w:r>
    </w:p>
    <w:p w:rsidR="00A8612E" w:rsidRDefault="00A8612E" w:rsidP="00A8612E">
      <w:pPr>
        <w:pStyle w:val="Akapitzlist"/>
        <w:numPr>
          <w:ilvl w:val="0"/>
          <w:numId w:val="51"/>
        </w:numPr>
        <w:tabs>
          <w:tab w:val="left" w:pos="957"/>
        </w:tabs>
        <w:kinsoku w:val="0"/>
        <w:overflowPunct w:val="0"/>
        <w:spacing w:before="128"/>
        <w:rPr>
          <w:sz w:val="22"/>
          <w:szCs w:val="22"/>
        </w:rPr>
      </w:pPr>
      <w:r>
        <w:rPr>
          <w:sz w:val="22"/>
          <w:szCs w:val="22"/>
        </w:rPr>
        <w:t>ataki hackerskie (rozpoznanie</w:t>
      </w:r>
      <w:r>
        <w:rPr>
          <w:spacing w:val="-1"/>
          <w:sz w:val="22"/>
          <w:szCs w:val="22"/>
        </w:rPr>
        <w:t xml:space="preserve"> </w:t>
      </w:r>
      <w:r>
        <w:rPr>
          <w:sz w:val="22"/>
          <w:szCs w:val="22"/>
        </w:rPr>
        <w:t>celu)</w:t>
      </w:r>
    </w:p>
    <w:p w:rsidR="00A8612E" w:rsidRDefault="00A8612E" w:rsidP="00A8612E">
      <w:pPr>
        <w:pStyle w:val="Akapitzlist"/>
        <w:numPr>
          <w:ilvl w:val="0"/>
          <w:numId w:val="51"/>
        </w:numPr>
        <w:tabs>
          <w:tab w:val="left" w:pos="957"/>
        </w:tabs>
        <w:kinsoku w:val="0"/>
        <w:overflowPunct w:val="0"/>
        <w:spacing w:before="129" w:line="362" w:lineRule="auto"/>
        <w:ind w:right="477"/>
        <w:rPr>
          <w:sz w:val="22"/>
          <w:szCs w:val="22"/>
        </w:rPr>
      </w:pPr>
      <w:r>
        <w:rPr>
          <w:sz w:val="22"/>
          <w:szCs w:val="22"/>
        </w:rPr>
        <w:t>samochody, a zwłaszcza furgonetki, parkujące w miejscach nietypowych (rozpoznanie systemu)</w:t>
      </w:r>
    </w:p>
    <w:p w:rsidR="00A8612E" w:rsidRDefault="00A8612E" w:rsidP="00A8612E">
      <w:pPr>
        <w:pStyle w:val="Akapitzlist"/>
        <w:numPr>
          <w:ilvl w:val="0"/>
          <w:numId w:val="51"/>
        </w:numPr>
        <w:tabs>
          <w:tab w:val="left" w:pos="957"/>
        </w:tabs>
        <w:kinsoku w:val="0"/>
        <w:overflowPunct w:val="0"/>
        <w:spacing w:line="254" w:lineRule="exact"/>
        <w:rPr>
          <w:sz w:val="22"/>
          <w:szCs w:val="22"/>
        </w:rPr>
      </w:pPr>
      <w:r>
        <w:rPr>
          <w:sz w:val="22"/>
          <w:szCs w:val="22"/>
        </w:rPr>
        <w:t>nietypowe i rzucające się w oczy zachowanie</w:t>
      </w:r>
      <w:r>
        <w:rPr>
          <w:spacing w:val="-10"/>
          <w:sz w:val="22"/>
          <w:szCs w:val="22"/>
        </w:rPr>
        <w:t xml:space="preserve"> </w:t>
      </w:r>
      <w:r>
        <w:rPr>
          <w:sz w:val="22"/>
          <w:szCs w:val="22"/>
        </w:rPr>
        <w:t>osób</w:t>
      </w:r>
    </w:p>
    <w:p w:rsidR="00A8612E" w:rsidRDefault="00A8612E" w:rsidP="00A8612E">
      <w:pPr>
        <w:pStyle w:val="Akapitzlist"/>
        <w:numPr>
          <w:ilvl w:val="0"/>
          <w:numId w:val="51"/>
        </w:numPr>
        <w:tabs>
          <w:tab w:val="left" w:pos="1005"/>
        </w:tabs>
        <w:kinsoku w:val="0"/>
        <w:overflowPunct w:val="0"/>
        <w:spacing w:before="128"/>
        <w:ind w:left="1004" w:hanging="408"/>
        <w:rPr>
          <w:sz w:val="22"/>
          <w:szCs w:val="22"/>
        </w:rPr>
      </w:pPr>
      <w:r>
        <w:rPr>
          <w:sz w:val="22"/>
          <w:szCs w:val="22"/>
        </w:rPr>
        <w:t>pozostawione bez opieki przedmioty: paczki, torby,</w:t>
      </w:r>
      <w:r>
        <w:rPr>
          <w:spacing w:val="-9"/>
          <w:sz w:val="22"/>
          <w:szCs w:val="22"/>
        </w:rPr>
        <w:t xml:space="preserve"> </w:t>
      </w:r>
      <w:r>
        <w:rPr>
          <w:sz w:val="22"/>
          <w:szCs w:val="22"/>
        </w:rPr>
        <w:t>pakunki</w:t>
      </w:r>
    </w:p>
    <w:p w:rsidR="00A8612E" w:rsidRDefault="00A8612E" w:rsidP="00A8612E">
      <w:pPr>
        <w:pStyle w:val="Akapitzlist"/>
        <w:numPr>
          <w:ilvl w:val="0"/>
          <w:numId w:val="51"/>
        </w:numPr>
        <w:tabs>
          <w:tab w:val="left" w:pos="1005"/>
        </w:tabs>
        <w:kinsoku w:val="0"/>
        <w:overflowPunct w:val="0"/>
        <w:spacing w:before="129"/>
        <w:ind w:left="1004" w:hanging="408"/>
        <w:rPr>
          <w:sz w:val="22"/>
          <w:szCs w:val="22"/>
        </w:rPr>
      </w:pPr>
      <w:r>
        <w:rPr>
          <w:sz w:val="22"/>
          <w:szCs w:val="22"/>
        </w:rPr>
        <w:t>pojawienie się osób interesujących się</w:t>
      </w:r>
      <w:r>
        <w:rPr>
          <w:spacing w:val="-8"/>
          <w:sz w:val="22"/>
          <w:szCs w:val="22"/>
        </w:rPr>
        <w:t xml:space="preserve"> </w:t>
      </w:r>
      <w:r>
        <w:rPr>
          <w:sz w:val="22"/>
          <w:szCs w:val="22"/>
        </w:rPr>
        <w:t>szkołą</w:t>
      </w:r>
    </w:p>
    <w:p w:rsidR="00A8612E" w:rsidRDefault="00A8612E" w:rsidP="00A8612E">
      <w:pPr>
        <w:pStyle w:val="Akapitzlist"/>
        <w:numPr>
          <w:ilvl w:val="0"/>
          <w:numId w:val="51"/>
        </w:numPr>
        <w:tabs>
          <w:tab w:val="left" w:pos="1005"/>
        </w:tabs>
        <w:kinsoku w:val="0"/>
        <w:overflowPunct w:val="0"/>
        <w:spacing w:before="128"/>
        <w:ind w:left="1004" w:hanging="408"/>
        <w:rPr>
          <w:sz w:val="22"/>
          <w:szCs w:val="22"/>
        </w:rPr>
      </w:pPr>
      <w:r>
        <w:rPr>
          <w:sz w:val="22"/>
          <w:szCs w:val="22"/>
        </w:rPr>
        <w:t>pojazdy bez rejestracji lub z widocznymi śladami</w:t>
      </w:r>
      <w:r>
        <w:rPr>
          <w:spacing w:val="-7"/>
          <w:sz w:val="22"/>
          <w:szCs w:val="22"/>
        </w:rPr>
        <w:t xml:space="preserve"> </w:t>
      </w:r>
      <w:r>
        <w:rPr>
          <w:sz w:val="22"/>
          <w:szCs w:val="22"/>
        </w:rPr>
        <w:t>włamania</w:t>
      </w:r>
    </w:p>
    <w:p w:rsidR="00A8612E" w:rsidRDefault="00A8612E" w:rsidP="00A8612E">
      <w:pPr>
        <w:pStyle w:val="Akapitzlist"/>
        <w:numPr>
          <w:ilvl w:val="0"/>
          <w:numId w:val="51"/>
        </w:numPr>
        <w:tabs>
          <w:tab w:val="left" w:pos="1005"/>
        </w:tabs>
        <w:kinsoku w:val="0"/>
        <w:overflowPunct w:val="0"/>
        <w:spacing w:before="131"/>
        <w:ind w:left="1004" w:hanging="408"/>
        <w:rPr>
          <w:sz w:val="22"/>
          <w:szCs w:val="22"/>
        </w:rPr>
      </w:pPr>
      <w:r>
        <w:rPr>
          <w:sz w:val="22"/>
          <w:szCs w:val="22"/>
        </w:rPr>
        <w:t>młodzież, której odzież może maskować duże</w:t>
      </w:r>
      <w:r>
        <w:rPr>
          <w:spacing w:val="-5"/>
          <w:sz w:val="22"/>
          <w:szCs w:val="22"/>
        </w:rPr>
        <w:t xml:space="preserve"> </w:t>
      </w:r>
      <w:r>
        <w:rPr>
          <w:sz w:val="22"/>
          <w:szCs w:val="22"/>
        </w:rPr>
        <w:t>przedmioty</w:t>
      </w:r>
    </w:p>
    <w:p w:rsidR="00A8612E" w:rsidRDefault="00A8612E" w:rsidP="00A8612E">
      <w:pPr>
        <w:pStyle w:val="Akapitzlist"/>
        <w:numPr>
          <w:ilvl w:val="0"/>
          <w:numId w:val="51"/>
        </w:numPr>
        <w:tabs>
          <w:tab w:val="left" w:pos="1005"/>
        </w:tabs>
        <w:kinsoku w:val="0"/>
        <w:overflowPunct w:val="0"/>
        <w:spacing w:before="129"/>
        <w:ind w:left="1004" w:hanging="408"/>
        <w:rPr>
          <w:sz w:val="22"/>
          <w:szCs w:val="22"/>
        </w:rPr>
      </w:pPr>
      <w:r>
        <w:rPr>
          <w:sz w:val="22"/>
          <w:szCs w:val="22"/>
        </w:rPr>
        <w:t>szczególne zainteresowanie uczniów</w:t>
      </w:r>
      <w:r>
        <w:rPr>
          <w:spacing w:val="-5"/>
          <w:sz w:val="22"/>
          <w:szCs w:val="22"/>
        </w:rPr>
        <w:t xml:space="preserve"> </w:t>
      </w:r>
      <w:r>
        <w:rPr>
          <w:sz w:val="22"/>
          <w:szCs w:val="22"/>
        </w:rPr>
        <w:t>militariami</w:t>
      </w:r>
    </w:p>
    <w:p w:rsidR="00A8612E" w:rsidRDefault="00A8612E" w:rsidP="00A8612E">
      <w:pPr>
        <w:pStyle w:val="Akapitzlist"/>
        <w:numPr>
          <w:ilvl w:val="0"/>
          <w:numId w:val="51"/>
        </w:numPr>
        <w:tabs>
          <w:tab w:val="left" w:pos="1005"/>
        </w:tabs>
        <w:kinsoku w:val="0"/>
        <w:overflowPunct w:val="0"/>
        <w:spacing w:before="128"/>
        <w:ind w:left="1004" w:hanging="408"/>
        <w:rPr>
          <w:sz w:val="22"/>
          <w:szCs w:val="22"/>
        </w:rPr>
      </w:pPr>
      <w:r>
        <w:rPr>
          <w:sz w:val="22"/>
          <w:szCs w:val="22"/>
        </w:rPr>
        <w:t>informacje od uczniów o nieformalnych</w:t>
      </w:r>
      <w:r>
        <w:rPr>
          <w:spacing w:val="-7"/>
          <w:sz w:val="22"/>
          <w:szCs w:val="22"/>
        </w:rPr>
        <w:t xml:space="preserve"> </w:t>
      </w:r>
      <w:r>
        <w:rPr>
          <w:sz w:val="22"/>
          <w:szCs w:val="22"/>
        </w:rPr>
        <w:t>grupach/klubach</w:t>
      </w:r>
    </w:p>
    <w:p w:rsidR="00A8612E" w:rsidRDefault="00A8612E" w:rsidP="00A8612E">
      <w:pPr>
        <w:pStyle w:val="Akapitzlist"/>
        <w:numPr>
          <w:ilvl w:val="0"/>
          <w:numId w:val="51"/>
        </w:numPr>
        <w:tabs>
          <w:tab w:val="left" w:pos="1005"/>
        </w:tabs>
        <w:kinsoku w:val="0"/>
        <w:overflowPunct w:val="0"/>
        <w:spacing w:before="129"/>
        <w:ind w:left="1004" w:hanging="408"/>
        <w:rPr>
          <w:sz w:val="22"/>
          <w:szCs w:val="22"/>
        </w:rPr>
      </w:pPr>
      <w:r>
        <w:rPr>
          <w:sz w:val="22"/>
          <w:szCs w:val="22"/>
        </w:rPr>
        <w:t>uczniowie wykluczeni z</w:t>
      </w:r>
      <w:r>
        <w:rPr>
          <w:spacing w:val="-2"/>
          <w:sz w:val="22"/>
          <w:szCs w:val="22"/>
        </w:rPr>
        <w:t xml:space="preserve"> </w:t>
      </w:r>
      <w:r>
        <w:rPr>
          <w:sz w:val="22"/>
          <w:szCs w:val="22"/>
        </w:rPr>
        <w:t>grupy</w:t>
      </w:r>
    </w:p>
    <w:p w:rsidR="00A8612E" w:rsidRDefault="00A8612E" w:rsidP="00A8612E">
      <w:pPr>
        <w:pStyle w:val="Akapitzlist"/>
        <w:numPr>
          <w:ilvl w:val="0"/>
          <w:numId w:val="51"/>
        </w:numPr>
        <w:tabs>
          <w:tab w:val="left" w:pos="1005"/>
        </w:tabs>
        <w:kinsoku w:val="0"/>
        <w:overflowPunct w:val="0"/>
        <w:spacing w:before="126"/>
        <w:ind w:left="1004" w:hanging="408"/>
        <w:rPr>
          <w:sz w:val="22"/>
          <w:szCs w:val="22"/>
        </w:rPr>
      </w:pPr>
      <w:r>
        <w:rPr>
          <w:sz w:val="22"/>
          <w:szCs w:val="22"/>
        </w:rPr>
        <w:t>inne sytuacje odmienne od typowych w otoczeniu</w:t>
      </w:r>
      <w:r>
        <w:rPr>
          <w:spacing w:val="-11"/>
          <w:sz w:val="22"/>
          <w:szCs w:val="22"/>
        </w:rPr>
        <w:t xml:space="preserve"> </w:t>
      </w:r>
      <w:r>
        <w:rPr>
          <w:sz w:val="22"/>
          <w:szCs w:val="22"/>
        </w:rPr>
        <w:t>szkoły.</w:t>
      </w:r>
    </w:p>
    <w:p w:rsidR="00A8612E" w:rsidRDefault="00A8612E" w:rsidP="00A8612E">
      <w:pPr>
        <w:pStyle w:val="Akapitzlist"/>
        <w:numPr>
          <w:ilvl w:val="0"/>
          <w:numId w:val="51"/>
        </w:numPr>
        <w:tabs>
          <w:tab w:val="left" w:pos="1005"/>
        </w:tabs>
        <w:kinsoku w:val="0"/>
        <w:overflowPunct w:val="0"/>
        <w:spacing w:before="126"/>
        <w:ind w:left="1004" w:hanging="408"/>
        <w:rPr>
          <w:sz w:val="22"/>
          <w:szCs w:val="22"/>
        </w:rPr>
        <w:sectPr w:rsidR="00A8612E">
          <w:pgSz w:w="11910" w:h="16840"/>
          <w:pgMar w:top="1320" w:right="940" w:bottom="1260" w:left="1180" w:header="0" w:footer="984" w:gutter="0"/>
          <w:cols w:space="708"/>
          <w:noEndnote/>
        </w:sectPr>
      </w:pP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spacing w:before="250"/>
        <w:ind w:right="236"/>
        <w:jc w:val="center"/>
        <w:rPr>
          <w:sz w:val="40"/>
          <w:szCs w:val="40"/>
        </w:rPr>
      </w:pPr>
      <w:r>
        <w:rPr>
          <w:sz w:val="40"/>
          <w:szCs w:val="40"/>
        </w:rPr>
        <w:t>Rozdział II</w:t>
      </w:r>
    </w:p>
    <w:p w:rsidR="00A8612E" w:rsidRDefault="00A8612E" w:rsidP="00A8612E">
      <w:pPr>
        <w:pStyle w:val="Nagwek3"/>
        <w:kinsoku w:val="0"/>
        <w:overflowPunct w:val="0"/>
        <w:ind w:left="774" w:right="1012"/>
        <w:jc w:val="center"/>
      </w:pPr>
      <w:bookmarkStart w:id="3" w:name="_bookmark3"/>
      <w:bookmarkEnd w:id="3"/>
      <w:r>
        <w:t>PROFILAKTYKA CYBERZAGROŻEŃ I BEZPIECZEŃSTWO CYFROWE W SZKOLE</w:t>
      </w:r>
    </w:p>
    <w:p w:rsidR="00A8612E" w:rsidRDefault="00A8612E" w:rsidP="00A8612E">
      <w:pPr>
        <w:pStyle w:val="Tekstpodstawowy"/>
        <w:kinsoku w:val="0"/>
        <w:overflowPunct w:val="0"/>
        <w:spacing w:before="304" w:line="259" w:lineRule="auto"/>
        <w:ind w:left="236" w:right="476"/>
        <w:jc w:val="both"/>
      </w:pPr>
      <w:r>
        <w:t>Większość polskiego społeczeństwa żyje w świecie cyfrowych treści i usług, przenikających codzienność w stopniu niemającym porównania z żadną z technologii przeszłości. Polska szkoła</w:t>
      </w:r>
    </w:p>
    <w:p w:rsidR="00A8612E" w:rsidRDefault="00A8612E" w:rsidP="00A8612E">
      <w:pPr>
        <w:pStyle w:val="Tekstpodstawowy"/>
        <w:kinsoku w:val="0"/>
        <w:overflowPunct w:val="0"/>
        <w:spacing w:line="259" w:lineRule="auto"/>
        <w:ind w:left="236" w:right="474"/>
        <w:jc w:val="both"/>
      </w:pPr>
      <w:r>
        <w:t xml:space="preserve">- </w:t>
      </w:r>
      <w:r>
        <w:rPr>
          <w:b/>
          <w:bCs/>
        </w:rPr>
        <w:t xml:space="preserve">musi zatem w pełni działać w środowisku cyfrowym, </w:t>
      </w:r>
      <w:r>
        <w:t xml:space="preserve">wykorzystując edukacyjne zasoby dostępne online – multimedialne treści, aplikacje, platformy i skojarzone z nimi interaktywne metody nauczania. W pełni – to znaczy nie wybiórczo, lecz konsekwentnie we wszystkich przedmiotach nauczania; merytorycznie – czyli ze zrozumieniem specyfiki zasobów i narzędzi cyfrowych </w:t>
      </w:r>
      <w:r>
        <w:rPr>
          <w:i/>
          <w:iCs/>
        </w:rPr>
        <w:t xml:space="preserve">online </w:t>
      </w:r>
      <w:r>
        <w:t>i ich zastosowań metodycznych oraz bezpiecznie – a zatem ze świadomością zagrożeń i wiedzą o tym, jak na nie reagować.</w:t>
      </w:r>
    </w:p>
    <w:p w:rsidR="00A8612E" w:rsidRDefault="00A8612E" w:rsidP="00A8612E">
      <w:pPr>
        <w:pStyle w:val="Tekstpodstawowy"/>
        <w:kinsoku w:val="0"/>
        <w:overflowPunct w:val="0"/>
        <w:spacing w:before="160" w:line="259" w:lineRule="auto"/>
        <w:ind w:left="236" w:right="473"/>
        <w:jc w:val="both"/>
      </w:pPr>
      <w:r>
        <w:t xml:space="preserve">Niniejszy rozdział ma na celu przedstawienie pakietu </w:t>
      </w:r>
      <w:r>
        <w:rPr>
          <w:b/>
          <w:bCs/>
        </w:rPr>
        <w:t>podstawowych, obligatoryjnych działań na rzecz zapewnienia bezpieczeństwa uczniów w środowisku cyfrowym</w:t>
      </w:r>
      <w:r>
        <w:t xml:space="preserve">, </w:t>
      </w:r>
      <w:r>
        <w:rPr>
          <w:b/>
          <w:bCs/>
        </w:rPr>
        <w:t xml:space="preserve">jakie winny zostać podjęte w każdej polskiej szkole. </w:t>
      </w:r>
      <w:r>
        <w:t xml:space="preserve">A także zaproponowanie zestawu minimalnych </w:t>
      </w:r>
      <w:r>
        <w:rPr>
          <w:b/>
          <w:bCs/>
        </w:rPr>
        <w:t xml:space="preserve">procedur poprawnego reagowania </w:t>
      </w:r>
      <w:r>
        <w:t xml:space="preserve">w przypadku wystąpienia zagrożeń </w:t>
      </w:r>
      <w:proofErr w:type="spellStart"/>
      <w:r>
        <w:t>cyberbezpieczeństwa</w:t>
      </w:r>
      <w:proofErr w:type="spellEnd"/>
      <w:r>
        <w:t xml:space="preserve"> uczniów</w:t>
      </w:r>
      <w:r>
        <w:rPr>
          <w:position w:val="5"/>
          <w:sz w:val="14"/>
          <w:szCs w:val="14"/>
        </w:rPr>
        <w:t>1</w:t>
      </w:r>
      <w:r>
        <w:t xml:space="preserve">. Proponowane działania profilaktyczne będą odpowiedzią na obowiązek </w:t>
      </w:r>
      <w:r>
        <w:rPr>
          <w:i/>
          <w:iCs/>
        </w:rPr>
        <w:t xml:space="preserve">upowszechniania wśród dzieci i młodzieży wiedzy o bezpieczeństwie oraz kształtowania właściwych postaw wobec zagrożeń, w tym związanych z korzystaniem z technologii informacyjno- komunikacyjnych, </w:t>
      </w:r>
      <w:r>
        <w:t>który nakłada na szkoły ustawa - Prawo oświatowe z 14 grudnia 2016r.</w:t>
      </w:r>
    </w:p>
    <w:p w:rsidR="00A8612E" w:rsidRDefault="00A8612E" w:rsidP="00A8612E">
      <w:pPr>
        <w:pStyle w:val="Tekstpodstawowy"/>
        <w:kinsoku w:val="0"/>
        <w:overflowPunct w:val="0"/>
        <w:spacing w:before="158" w:line="259" w:lineRule="auto"/>
        <w:ind w:left="236" w:right="473"/>
        <w:jc w:val="both"/>
      </w:pPr>
      <w:r>
        <w:t>Problematyka bezpieczeństwa cyfrowego to rozległa i złożona dziedzina wiedzy, a jej odniesienia do sytuacji w polskiej szkole były już przedmiotem wielu szczegółowych analiz, opracowań i rekomendacji dostępnych w publikacjach ostatnich lat. To ogromna i wartościowa skarbnica</w:t>
      </w:r>
      <w:r>
        <w:rPr>
          <w:spacing w:val="-1"/>
        </w:rPr>
        <w:t xml:space="preserve"> </w:t>
      </w:r>
      <w:r>
        <w:t>wiedzy.</w:t>
      </w:r>
    </w:p>
    <w:p w:rsidR="00A8612E" w:rsidRDefault="00A8612E" w:rsidP="00A8612E">
      <w:pPr>
        <w:pStyle w:val="Tekstpodstawowy"/>
        <w:kinsoku w:val="0"/>
        <w:overflowPunct w:val="0"/>
        <w:spacing w:before="160" w:line="259" w:lineRule="auto"/>
        <w:ind w:left="236" w:right="471"/>
        <w:jc w:val="both"/>
      </w:pPr>
      <w:r>
        <w:t xml:space="preserve">Intencją Ministerstwa Edukacji Narodowej oraz autorów niniejszego opracowania poświęconych bezpieczeństwu cyfrowemu szkół nie było jednak budowanie rozległej syntezy tych prac. Przeciwnie: trudnym zadaniem, jakiego się podjęli, jest zaproponowanie </w:t>
      </w:r>
      <w:r>
        <w:rPr>
          <w:b/>
          <w:bCs/>
        </w:rPr>
        <w:t xml:space="preserve">zwięzłego, systematyzującego wiedzę poradnika dla dyrektorów szkół i nauczycieli, </w:t>
      </w:r>
      <w:r>
        <w:t>zawierającego pakiet zadań rekomendowanych do zrealizowania w szkole a w kwestiach szczegółowych odsyłającego do rozwiązań, materiałów szkoleniowych, dokumentów i multimediów edukacyjnych, które pozwolą nauczycielom i  dyrektorom  szkół  podnieść  swoje  kompetencje w zakresie bezpieczeństwa ucznia w</w:t>
      </w:r>
      <w:r>
        <w:rPr>
          <w:spacing w:val="-4"/>
        </w:rPr>
        <w:t xml:space="preserve"> </w:t>
      </w:r>
      <w:r>
        <w:t>cyberprzestrzeni.</w:t>
      </w:r>
    </w:p>
    <w:p w:rsidR="00A8612E" w:rsidRDefault="00A8612E" w:rsidP="00A8612E">
      <w:pPr>
        <w:pStyle w:val="Tekstpodstawowy"/>
        <w:kinsoku w:val="0"/>
        <w:overflowPunct w:val="0"/>
        <w:spacing w:before="157" w:line="259" w:lineRule="auto"/>
        <w:ind w:left="236" w:right="471"/>
        <w:jc w:val="both"/>
      </w:pPr>
      <w:r>
        <w:t>Zapewnienie bezpieczeństwa cyfrowego środowiska szkolnego będzie jednym z priorytetów planowanej Ogólnopolskiej Sieci Edukacyjnej (OSE). Niniejszy  dokument stanowi  przyczynek do jego</w:t>
      </w:r>
      <w:r>
        <w:rPr>
          <w:spacing w:val="-2"/>
        </w:rPr>
        <w:t xml:space="preserve"> </w:t>
      </w:r>
      <w:r>
        <w:t>realizacji.</w:t>
      </w:r>
    </w:p>
    <w:p w:rsidR="00A8612E" w:rsidRDefault="00A8612E" w:rsidP="00A8612E">
      <w:pPr>
        <w:pStyle w:val="Tekstpodstawowy"/>
        <w:kinsoku w:val="0"/>
        <w:overflowPunct w:val="0"/>
        <w:spacing w:before="161" w:line="259" w:lineRule="auto"/>
        <w:ind w:left="236" w:right="473"/>
        <w:jc w:val="both"/>
      </w:pPr>
      <w:r>
        <w:t xml:space="preserve">Bezpieczeństwo cyfrowe środowiska szkolnego: uczniów, nauczycieli i innych pracowników </w:t>
      </w:r>
      <w:r>
        <w:rPr>
          <w:b/>
          <w:bCs/>
        </w:rPr>
        <w:t>jest stanem nabytym – a nie danym z góry, zastanym</w:t>
      </w:r>
      <w:r>
        <w:t>. Jego zapewnienie wymaga realizacji wielu powiązanych ze sobą merytorycznie  działań  organizacyjnych,  wychowawczych, edukacyjnych  i</w:t>
      </w:r>
      <w:r>
        <w:rPr>
          <w:spacing w:val="-2"/>
        </w:rPr>
        <w:t xml:space="preserve"> </w:t>
      </w:r>
      <w:r>
        <w:t>technicznych.</w:t>
      </w:r>
      <w:r>
        <w:rPr>
          <w:spacing w:val="15"/>
        </w:rPr>
        <w:t xml:space="preserve"> </w:t>
      </w:r>
      <w:r>
        <w:t>Wbrew</w:t>
      </w:r>
      <w:r>
        <w:rPr>
          <w:spacing w:val="13"/>
        </w:rPr>
        <w:t xml:space="preserve"> </w:t>
      </w:r>
      <w:r>
        <w:t>praktyce</w:t>
      </w:r>
      <w:r>
        <w:rPr>
          <w:spacing w:val="15"/>
        </w:rPr>
        <w:t xml:space="preserve"> </w:t>
      </w:r>
      <w:r>
        <w:t>wielu</w:t>
      </w:r>
      <w:r>
        <w:rPr>
          <w:spacing w:val="15"/>
        </w:rPr>
        <w:t xml:space="preserve"> </w:t>
      </w:r>
      <w:r>
        <w:t>polskich</w:t>
      </w:r>
      <w:r>
        <w:rPr>
          <w:spacing w:val="15"/>
        </w:rPr>
        <w:t xml:space="preserve"> </w:t>
      </w:r>
      <w:r>
        <w:t>szkół</w:t>
      </w:r>
      <w:r>
        <w:rPr>
          <w:spacing w:val="13"/>
        </w:rPr>
        <w:t xml:space="preserve"> </w:t>
      </w:r>
      <w:r>
        <w:t>nie</w:t>
      </w:r>
      <w:r>
        <w:rPr>
          <w:spacing w:val="15"/>
        </w:rPr>
        <w:t xml:space="preserve"> </w:t>
      </w:r>
      <w:r>
        <w:t>może</w:t>
      </w:r>
      <w:r>
        <w:rPr>
          <w:spacing w:val="15"/>
        </w:rPr>
        <w:t xml:space="preserve"> </w:t>
      </w:r>
      <w:r>
        <w:t>się</w:t>
      </w:r>
      <w:r>
        <w:rPr>
          <w:spacing w:val="15"/>
        </w:rPr>
        <w:t xml:space="preserve"> </w:t>
      </w:r>
      <w:r>
        <w:t>ograniczać</w:t>
      </w:r>
      <w:r>
        <w:rPr>
          <w:spacing w:val="15"/>
        </w:rPr>
        <w:t xml:space="preserve"> </w:t>
      </w:r>
      <w:r>
        <w:t>tylko</w:t>
      </w:r>
      <w:r>
        <w:rPr>
          <w:spacing w:val="15"/>
        </w:rPr>
        <w:t xml:space="preserve"> </w:t>
      </w:r>
      <w:r>
        <w:t>do</w:t>
      </w:r>
      <w:r>
        <w:rPr>
          <w:spacing w:val="15"/>
        </w:rPr>
        <w:t xml:space="preserve"> </w:t>
      </w:r>
      <w:r>
        <w:t>zlecenia</w:t>
      </w:r>
    </w:p>
    <w:p w:rsidR="00A8612E" w:rsidRDefault="00A8612E" w:rsidP="00A8612E">
      <w:pPr>
        <w:pStyle w:val="Tekstpodstawowy"/>
        <w:kinsoku w:val="0"/>
        <w:overflowPunct w:val="0"/>
        <w:spacing w:before="5"/>
        <w:rPr>
          <w:sz w:val="24"/>
          <w:szCs w:val="24"/>
        </w:rPr>
      </w:pPr>
      <w:r>
        <w:rPr>
          <w:noProof/>
        </w:rPr>
        <mc:AlternateContent>
          <mc:Choice Requires="wps">
            <w:drawing>
              <wp:anchor distT="0" distB="0" distL="0" distR="0" simplePos="0" relativeHeight="251660288" behindDoc="0" locked="0" layoutInCell="0" allowOverlap="1">
                <wp:simplePos x="0" y="0"/>
                <wp:positionH relativeFrom="page">
                  <wp:posOffset>899160</wp:posOffset>
                </wp:positionH>
                <wp:positionV relativeFrom="paragraph">
                  <wp:posOffset>211455</wp:posOffset>
                </wp:positionV>
                <wp:extent cx="1829435" cy="12700"/>
                <wp:effectExtent l="13335" t="8890" r="5080" b="0"/>
                <wp:wrapTopAndBottom/>
                <wp:docPr id="53" name="Dowolny kształt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Dowolny kształt 5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8pt,16.65pt,214.8pt,16.65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" o:allowincell="f" filled="f" strokeweight=".25397mm">
                <v:path arrowok="t" o:connecttype="custom" o:connectlocs="0,0;1828800,0" o:connectangles="0,0"/>
                <w10:wrap type="topAndBottom" anchorx="page"/>
              </v:polyline>
            </w:pict>
          </mc:Fallback>
        </mc:AlternateContent>
      </w:r>
    </w:p>
    <w:p w:rsidR="00A8612E" w:rsidRDefault="00A8612E" w:rsidP="00A8612E">
      <w:pPr>
        <w:pStyle w:val="Tekstpodstawowy"/>
        <w:kinsoku w:val="0"/>
        <w:overflowPunct w:val="0"/>
        <w:spacing w:before="47"/>
        <w:ind w:left="236" w:right="473"/>
        <w:jc w:val="both"/>
        <w:rPr>
          <w:rFonts w:ascii="Times New Roman" w:hAnsi="Times New Roman" w:cs="Times New Roman"/>
          <w:sz w:val="18"/>
          <w:szCs w:val="18"/>
        </w:rPr>
      </w:pPr>
      <w:r>
        <w:rPr>
          <w:rFonts w:ascii="Times New Roman" w:hAnsi="Times New Roman" w:cs="Times New Roman"/>
          <w:position w:val="8"/>
          <w:sz w:val="12"/>
          <w:szCs w:val="12"/>
        </w:rPr>
        <w:t xml:space="preserve">1 </w:t>
      </w:r>
      <w:r>
        <w:rPr>
          <w:sz w:val="18"/>
          <w:szCs w:val="18"/>
        </w:rPr>
        <w:t>Przez bezpieczeństwo cyfrowe (</w:t>
      </w:r>
      <w:proofErr w:type="spellStart"/>
      <w:r>
        <w:rPr>
          <w:sz w:val="18"/>
          <w:szCs w:val="18"/>
        </w:rPr>
        <w:t>cyberbezpieczeństo</w:t>
      </w:r>
      <w:proofErr w:type="spellEnd"/>
      <w:r>
        <w:rPr>
          <w:sz w:val="18"/>
          <w:szCs w:val="18"/>
        </w:rPr>
        <w:t>, bezpieczeństwo w środowisku cyfrowym)) rozumie się zarówno zapewnienie bezpiecznej aktywności uczniów w środowisku cyfrowym, jak i przeciwdziałanie zagrożeniom odnoszącym się do bezpieczeństwa sieci, serwerów, danych na urządzeniach</w:t>
      </w:r>
      <w:r>
        <w:rPr>
          <w:rFonts w:ascii="Times New Roman" w:hAnsi="Times New Roman" w:cs="Times New Roman"/>
          <w:sz w:val="18"/>
          <w:szCs w:val="18"/>
        </w:rPr>
        <w:t>.</w:t>
      </w:r>
    </w:p>
    <w:p w:rsidR="00A8612E" w:rsidRDefault="00A8612E" w:rsidP="00A8612E">
      <w:pPr>
        <w:pStyle w:val="Tekstpodstawowy"/>
        <w:kinsoku w:val="0"/>
        <w:overflowPunct w:val="0"/>
        <w:spacing w:before="47"/>
        <w:ind w:left="236" w:right="473"/>
        <w:jc w:val="both"/>
        <w:rPr>
          <w:rFonts w:ascii="Times New Roman" w:hAnsi="Times New Roman" w:cs="Times New Roman"/>
          <w:sz w:val="18"/>
          <w:szCs w:val="18"/>
        </w:rPr>
        <w:sectPr w:rsidR="00A8612E">
          <w:pgSz w:w="11910" w:h="16840"/>
          <w:pgMar w:top="1580" w:right="940" w:bottom="1260" w:left="1180" w:header="0" w:footer="984" w:gutter="0"/>
          <w:cols w:space="708"/>
          <w:noEndnote/>
        </w:sectPr>
      </w:pPr>
    </w:p>
    <w:p w:rsidR="00A8612E" w:rsidRDefault="00A8612E" w:rsidP="00A8612E">
      <w:pPr>
        <w:pStyle w:val="Tekstpodstawowy"/>
        <w:kinsoku w:val="0"/>
        <w:overflowPunct w:val="0"/>
        <w:spacing w:before="75" w:line="259" w:lineRule="auto"/>
        <w:ind w:left="236" w:right="476"/>
        <w:jc w:val="both"/>
      </w:pPr>
      <w:r>
        <w:lastRenderedPageBreak/>
        <w:t>nauczycielowi  informatyki  zadań  opieki  nad  sprzętem  i  siecią  szkolną  oraz  do  zakupienia  u dostawcy usługi dostępu do Internetu technicznych zabezpieczeń w postaci programu antywirusowego, czy filtra treści</w:t>
      </w:r>
      <w:r>
        <w:rPr>
          <w:spacing w:val="-4"/>
        </w:rPr>
        <w:t xml:space="preserve"> </w:t>
      </w:r>
      <w:r>
        <w:t>niepożądanych.</w:t>
      </w:r>
    </w:p>
    <w:p w:rsidR="00A8612E" w:rsidRDefault="00A8612E" w:rsidP="00A8612E">
      <w:pPr>
        <w:pStyle w:val="Tekstpodstawowy"/>
        <w:kinsoku w:val="0"/>
        <w:overflowPunct w:val="0"/>
        <w:spacing w:before="160" w:line="259" w:lineRule="auto"/>
        <w:ind w:left="236" w:right="473"/>
        <w:jc w:val="both"/>
      </w:pPr>
      <w:r>
        <w:rPr>
          <w:b/>
          <w:bCs/>
        </w:rPr>
        <w:t>Najważniejsze znaczenie dla zapewnienia podstaw bezpieczeństwa cyfrowego w szkole odgrywają        działania         profilaktyczne         (prewencyjne)         prowadzone         wobec i z udziałem wszystkich członków społeczności szkolnej</w:t>
      </w:r>
      <w:r>
        <w:t>: uczniów i ich rodziców, dyrektorów, nauczycieli i innych pracowników szkoły (np. psychologów, pedagogów, pracowników sekretariatu). Działania te powinny mieć charakter systemowy, ciągły, wieloletni   i skoordynowany, a ich zakres należy wpisać w realizowany w szkole program: wychowawczo- profilaktyczny i</w:t>
      </w:r>
      <w:r>
        <w:rPr>
          <w:spacing w:val="-5"/>
        </w:rPr>
        <w:t xml:space="preserve"> </w:t>
      </w:r>
      <w:r>
        <w:t>inwestycyjny.</w:t>
      </w:r>
    </w:p>
    <w:p w:rsidR="00A8612E" w:rsidRDefault="00A8612E" w:rsidP="00A8612E">
      <w:pPr>
        <w:pStyle w:val="Tekstpodstawowy"/>
        <w:kinsoku w:val="0"/>
        <w:overflowPunct w:val="0"/>
        <w:spacing w:before="10"/>
        <w:rPr>
          <w:sz w:val="13"/>
          <w:szCs w:val="13"/>
        </w:rPr>
      </w:pPr>
    </w:p>
    <w:tbl>
      <w:tblPr>
        <w:tblW w:w="0" w:type="auto"/>
        <w:tblInd w:w="232" w:type="dxa"/>
        <w:tblLayout w:type="fixed"/>
        <w:tblCellMar>
          <w:left w:w="0" w:type="dxa"/>
          <w:right w:w="0" w:type="dxa"/>
        </w:tblCellMar>
        <w:tblLook w:val="0000" w:firstRow="0" w:lastRow="0" w:firstColumn="0" w:lastColumn="0" w:noHBand="0" w:noVBand="0"/>
      </w:tblPr>
      <w:tblGrid>
        <w:gridCol w:w="1733"/>
        <w:gridCol w:w="7346"/>
      </w:tblGrid>
      <w:tr w:rsidR="00A8612E" w:rsidTr="004B0B39">
        <w:trPr>
          <w:trHeight w:val="834"/>
        </w:trPr>
        <w:tc>
          <w:tcPr>
            <w:tcW w:w="1733" w:type="dxa"/>
            <w:tcBorders>
              <w:top w:val="none" w:sz="6" w:space="0" w:color="auto"/>
              <w:left w:val="none" w:sz="6" w:space="0" w:color="auto"/>
              <w:bottom w:val="none" w:sz="6" w:space="0" w:color="auto"/>
              <w:right w:val="none" w:sz="6" w:space="0" w:color="auto"/>
            </w:tcBorders>
            <w:shd w:val="clear" w:color="auto" w:fill="000000"/>
          </w:tcPr>
          <w:p w:rsidR="00A8612E" w:rsidRDefault="00A8612E" w:rsidP="004B0B39">
            <w:pPr>
              <w:pStyle w:val="TableParagraph"/>
              <w:kinsoku w:val="0"/>
              <w:overflowPunct w:val="0"/>
              <w:spacing w:before="136" w:line="259" w:lineRule="auto"/>
              <w:ind w:left="290" w:right="159" w:hanging="118"/>
              <w:rPr>
                <w:color w:val="FFFFFF"/>
                <w:sz w:val="22"/>
                <w:szCs w:val="22"/>
              </w:rPr>
            </w:pPr>
            <w:r>
              <w:rPr>
                <w:color w:val="FFFFFF"/>
                <w:sz w:val="22"/>
                <w:szCs w:val="22"/>
              </w:rPr>
              <w:t>Rekomendacja strategiczna</w:t>
            </w:r>
          </w:p>
        </w:tc>
        <w:tc>
          <w:tcPr>
            <w:tcW w:w="7346" w:type="dxa"/>
            <w:tcBorders>
              <w:top w:val="single" w:sz="4" w:space="0" w:color="000000"/>
              <w:left w:val="none" w:sz="6" w:space="0" w:color="auto"/>
              <w:bottom w:val="single" w:sz="4" w:space="0" w:color="000000"/>
              <w:right w:val="single" w:sz="4" w:space="0" w:color="000000"/>
            </w:tcBorders>
          </w:tcPr>
          <w:p w:rsidR="00A8612E" w:rsidRDefault="00A8612E" w:rsidP="004B0B39">
            <w:pPr>
              <w:pStyle w:val="TableParagraph"/>
              <w:kinsoku w:val="0"/>
              <w:overflowPunct w:val="0"/>
              <w:spacing w:line="255" w:lineRule="exact"/>
              <w:ind w:left="1761"/>
              <w:rPr>
                <w:b/>
                <w:bCs/>
                <w:sz w:val="22"/>
                <w:szCs w:val="22"/>
              </w:rPr>
            </w:pPr>
            <w:r>
              <w:rPr>
                <w:b/>
                <w:bCs/>
                <w:sz w:val="22"/>
                <w:szCs w:val="22"/>
              </w:rPr>
              <w:t>Opracowanie, realizacja i aktualizacja</w:t>
            </w:r>
          </w:p>
          <w:p w:rsidR="00A8612E" w:rsidRDefault="00A8612E" w:rsidP="004B0B39">
            <w:pPr>
              <w:pStyle w:val="TableParagraph"/>
              <w:kinsoku w:val="0"/>
              <w:overflowPunct w:val="0"/>
              <w:spacing w:line="280" w:lineRule="atLeast"/>
              <w:ind w:left="388" w:right="384"/>
              <w:jc w:val="center"/>
              <w:rPr>
                <w:b/>
                <w:bCs/>
                <w:sz w:val="22"/>
                <w:szCs w:val="22"/>
              </w:rPr>
            </w:pPr>
            <w:r>
              <w:rPr>
                <w:b/>
                <w:bCs/>
                <w:sz w:val="22"/>
                <w:szCs w:val="22"/>
              </w:rPr>
              <w:t>szkolnych działań mających na celu zapewnienia bezpieczeństwa cyfrowego (np. plan, strategia).</w:t>
            </w:r>
          </w:p>
        </w:tc>
      </w:tr>
    </w:tbl>
    <w:p w:rsidR="00A8612E" w:rsidRDefault="00A8612E" w:rsidP="00A8612E">
      <w:pPr>
        <w:pStyle w:val="Tekstpodstawowy"/>
        <w:kinsoku w:val="0"/>
        <w:overflowPunct w:val="0"/>
        <w:rPr>
          <w:sz w:val="37"/>
          <w:szCs w:val="37"/>
        </w:rPr>
      </w:pPr>
    </w:p>
    <w:p w:rsidR="00A8612E" w:rsidRDefault="00A8612E" w:rsidP="00A8612E">
      <w:pPr>
        <w:pStyle w:val="Tekstpodstawowy"/>
        <w:kinsoku w:val="0"/>
        <w:overflowPunct w:val="0"/>
        <w:spacing w:before="1" w:line="259" w:lineRule="auto"/>
        <w:ind w:left="236" w:right="473"/>
        <w:jc w:val="both"/>
      </w:pPr>
      <w:r>
        <w:t xml:space="preserve">Zainicjowanie pracy nad planem oraz opracowanie jego projektu to zadanie </w:t>
      </w:r>
      <w:r>
        <w:rPr>
          <w:b/>
          <w:bCs/>
        </w:rPr>
        <w:t xml:space="preserve">dyrektora szkoły. </w:t>
      </w:r>
      <w:r>
        <w:t>Założenia   planu   winny   powstać   z   jego   inspiracji   w   ramach   dyskusji   z   nauczycielami    i przedstawicielami organu prowadzącego, samorządu szkolnego oraz rady rodziców lub rady szkoły. Finalna postać planu strategii stanowić winna oficjalny dokument przyjęty do realizacji w szkole i zaakceptowany przez rodziców, nauczycieli i</w:t>
      </w:r>
      <w:r>
        <w:rPr>
          <w:spacing w:val="-6"/>
        </w:rPr>
        <w:t xml:space="preserve"> </w:t>
      </w:r>
      <w:r>
        <w:t>uczniów.</w:t>
      </w:r>
    </w:p>
    <w:p w:rsidR="00A8612E" w:rsidRDefault="00A8612E" w:rsidP="00A8612E">
      <w:pPr>
        <w:pStyle w:val="Tekstpodstawowy"/>
        <w:kinsoku w:val="0"/>
        <w:overflowPunct w:val="0"/>
        <w:spacing w:before="160" w:line="259" w:lineRule="auto"/>
        <w:ind w:left="236" w:right="472"/>
        <w:jc w:val="both"/>
      </w:pPr>
      <w:r>
        <w:t xml:space="preserve">Na taki plan - obejmujący aktywności w okresie 3-4 -letnim, aktualizowany w trakcie realizacji - składać się będą wynikające z rekomendacji profilaktycznych niniejszego dokumentu działania  o charakterze: kadrowym, edukacyjnym, wychowawczym i techniczno-inwestycyjnym. Ważną - wyróżnioną – część strategii stanowić musi tzw. </w:t>
      </w:r>
      <w:r>
        <w:rPr>
          <w:b/>
          <w:bCs/>
        </w:rPr>
        <w:t xml:space="preserve">polityka bezpieczeństwa cyfrowego </w:t>
      </w:r>
      <w:r>
        <w:t>w szkole (bezpiecznego korzystania z zasobów sieci oraz infrastruktury cyfrowej w szkole). Polityka bezpieczeństwa uwzględniać musi wprowadzenie standardów i procedur zgłaszania incydentów oraz podejmowania interwencji w sytuacji wystąpienia zagrożenia (jak zgłaszać, do kogo, gdzie szukać pomocy, itp.)</w:t>
      </w:r>
      <w:r>
        <w:rPr>
          <w:position w:val="5"/>
          <w:sz w:val="14"/>
          <w:szCs w:val="14"/>
        </w:rPr>
        <w:t>2</w:t>
      </w:r>
      <w:r>
        <w:t>. W jej opracowaniu warto skorzystać ze wsparcia eksperta lub wyspecjalizowanej firmy. Rekomenduje się koordynację przygotowania polityk bezpieczeństwa cyfrowego w szkołach na poziomie organu</w:t>
      </w:r>
      <w:r>
        <w:rPr>
          <w:spacing w:val="-8"/>
        </w:rPr>
        <w:t xml:space="preserve"> </w:t>
      </w:r>
      <w:r>
        <w:t>prowadzącego.</w:t>
      </w:r>
    </w:p>
    <w:p w:rsidR="00A8612E" w:rsidRDefault="00A8612E" w:rsidP="00A8612E">
      <w:pPr>
        <w:pStyle w:val="Tekstpodstawowy"/>
        <w:kinsoku w:val="0"/>
        <w:overflowPunct w:val="0"/>
      </w:pPr>
    </w:p>
    <w:p w:rsidR="00A8612E" w:rsidRDefault="00A8612E" w:rsidP="00A8612E">
      <w:pPr>
        <w:pStyle w:val="Tekstpodstawowy"/>
        <w:kinsoku w:val="0"/>
        <w:overflowPunct w:val="0"/>
        <w:ind w:left="236" w:right="472"/>
        <w:jc w:val="both"/>
      </w:pPr>
      <w:r>
        <w:t xml:space="preserve">Punktem wyjścia dla sformułowania planu jest zawsze </w:t>
      </w:r>
      <w:r>
        <w:rPr>
          <w:b/>
          <w:bCs/>
        </w:rPr>
        <w:t xml:space="preserve">diagnoza sytuacji początkowej - </w:t>
      </w:r>
      <w:r>
        <w:t>obejmująca   ocenę    potrzeb    edukacyjnych   uczniów   i    nauczycieli,   analizę    występujących i potencjalnych zagrożeń oraz ewaluację poziomu bezpieczeństwa infrastruktury</w:t>
      </w:r>
      <w:r>
        <w:rPr>
          <w:spacing w:val="-18"/>
        </w:rPr>
        <w:t xml:space="preserve"> </w:t>
      </w:r>
      <w:r>
        <w:t>cyfrowej.</w:t>
      </w:r>
    </w:p>
    <w:p w:rsidR="00A8612E" w:rsidRDefault="00A8612E" w:rsidP="00A8612E">
      <w:pPr>
        <w:pStyle w:val="Tekstpodstawowy"/>
        <w:kinsoku w:val="0"/>
        <w:overflowPunct w:val="0"/>
        <w:spacing w:before="9"/>
        <w:rPr>
          <w:sz w:val="21"/>
          <w:szCs w:val="21"/>
        </w:rPr>
      </w:pPr>
    </w:p>
    <w:p w:rsidR="00A8612E" w:rsidRDefault="00A8612E" w:rsidP="00A8612E">
      <w:pPr>
        <w:pStyle w:val="Tekstpodstawowy"/>
        <w:kinsoku w:val="0"/>
        <w:overflowPunct w:val="0"/>
        <w:spacing w:before="1" w:line="259" w:lineRule="auto"/>
        <w:ind w:left="236" w:right="472"/>
        <w:jc w:val="both"/>
      </w:pPr>
      <w:r>
        <w:rPr>
          <w:b/>
          <w:bCs/>
        </w:rPr>
        <w:t xml:space="preserve">Internet - jego zasoby i możliwości komunikacyjne - to wielkie bogactwo, z którego korzysta na co dzień nowoczesna szkoła. </w:t>
      </w:r>
      <w:r>
        <w:t xml:space="preserve">Działania na rzecz zapewnienia </w:t>
      </w:r>
      <w:proofErr w:type="spellStart"/>
      <w:r>
        <w:t>cyberbezpieczeństwa</w:t>
      </w:r>
      <w:proofErr w:type="spellEnd"/>
      <w:r>
        <w:t xml:space="preserve"> w największym stopniu składać się muszą z aktywności, które gwarantować będą wszystkim grupom budującym społeczność szkolną łatwy i bezpieczny dostęp do treści i platform edukacyjnych, a także sprzyjać będą budowaniu atmosfery zaufania między uczniami i nauczycielami oraz rodzicami poprzez wyjaśnianie i pozytywne rozwiązywanie pojawiających się problemów. Nie mogą być zatem wyłącznie zbiorem ograniczeń, zakazów i kar.</w:t>
      </w:r>
    </w:p>
    <w:p w:rsidR="00A8612E" w:rsidRDefault="00A8612E" w:rsidP="00A8612E">
      <w:pPr>
        <w:pStyle w:val="Tekstpodstawowy"/>
        <w:kinsoku w:val="0"/>
        <w:overflowPunct w:val="0"/>
        <w:spacing w:before="7"/>
        <w:rPr>
          <w:sz w:val="23"/>
          <w:szCs w:val="23"/>
        </w:rPr>
      </w:pPr>
    </w:p>
    <w:p w:rsidR="00A8612E" w:rsidRDefault="00A8612E" w:rsidP="00A8612E">
      <w:pPr>
        <w:pStyle w:val="Tekstpodstawowy"/>
        <w:kinsoku w:val="0"/>
        <w:overflowPunct w:val="0"/>
        <w:spacing w:before="1" w:line="259" w:lineRule="auto"/>
        <w:ind w:left="236" w:right="473"/>
        <w:jc w:val="both"/>
      </w:pPr>
      <w:r>
        <w:t>W przypadkach wystąpienia zagrożeń czy incydentów naruszenia bezpieczeństwa dzieci, w tym naruszenia prawa, działania szkoły cechować powinna otwartość w działaniu oraz identyfikacja</w:t>
      </w:r>
    </w:p>
    <w:p w:rsidR="00A8612E" w:rsidRDefault="00A8612E" w:rsidP="00A8612E">
      <w:pPr>
        <w:pStyle w:val="Tekstpodstawowy"/>
        <w:kinsoku w:val="0"/>
        <w:overflowPunct w:val="0"/>
        <w:spacing w:before="5"/>
        <w:rPr>
          <w:sz w:val="14"/>
          <w:szCs w:val="14"/>
        </w:rPr>
      </w:pPr>
    </w:p>
    <w:p w:rsidR="00A8612E" w:rsidRDefault="00A8612E" w:rsidP="00A8612E">
      <w:pPr>
        <w:pStyle w:val="Tekstpodstawowy"/>
        <w:kinsoku w:val="0"/>
        <w:overflowPunct w:val="0"/>
        <w:spacing w:before="94"/>
        <w:ind w:left="236" w:right="476"/>
        <w:jc w:val="both"/>
        <w:rPr>
          <w:sz w:val="18"/>
          <w:szCs w:val="18"/>
        </w:rPr>
      </w:pPr>
      <w:r>
        <w:rPr>
          <w:rFonts w:ascii="Times New Roman" w:hAnsi="Times New Roman" w:cs="Times New Roman"/>
          <w:position w:val="8"/>
          <w:sz w:val="12"/>
          <w:szCs w:val="12"/>
        </w:rPr>
        <w:t xml:space="preserve">2 </w:t>
      </w:r>
      <w:r>
        <w:rPr>
          <w:i/>
          <w:iCs/>
          <w:sz w:val="18"/>
          <w:szCs w:val="18"/>
        </w:rPr>
        <w:t xml:space="preserve">Politykę  bezpieczeństwa  cyfrowego  </w:t>
      </w:r>
      <w:r>
        <w:rPr>
          <w:sz w:val="18"/>
          <w:szCs w:val="18"/>
        </w:rPr>
        <w:t>w  szkole  należy  rozumieć  jako  zbiór  zasad  obejmujący  procedury  działania i reagowania w sytuacjach zidentyfikowanych i sklasyfikowanych jako występujące w cyberprzestrzeni szkoły oraz pojawiające się w związku z użytkowaniem sieci przez nauczycieli, uczniów i osób</w:t>
      </w:r>
      <w:r>
        <w:rPr>
          <w:spacing w:val="-10"/>
          <w:sz w:val="18"/>
          <w:szCs w:val="18"/>
        </w:rPr>
        <w:t xml:space="preserve"> </w:t>
      </w:r>
      <w:r>
        <w:rPr>
          <w:sz w:val="18"/>
          <w:szCs w:val="18"/>
        </w:rPr>
        <w:t>trzecich.</w:t>
      </w:r>
    </w:p>
    <w:p w:rsidR="00A8612E" w:rsidRDefault="00A8612E" w:rsidP="00A8612E">
      <w:pPr>
        <w:pStyle w:val="Tekstpodstawowy"/>
        <w:kinsoku w:val="0"/>
        <w:overflowPunct w:val="0"/>
        <w:spacing w:before="94"/>
        <w:ind w:left="236" w:right="476"/>
        <w:jc w:val="both"/>
        <w:rPr>
          <w:sz w:val="18"/>
          <w:szCs w:val="18"/>
        </w:rPr>
        <w:sectPr w:rsidR="00A8612E">
          <w:footerReference w:type="default" r:id="rId9"/>
          <w:pgSz w:w="11910" w:h="16840"/>
          <w:pgMar w:top="1320" w:right="940" w:bottom="1320" w:left="1180" w:header="0" w:footer="1140" w:gutter="0"/>
          <w:cols w:space="708"/>
          <w:noEndnote/>
        </w:sectPr>
      </w:pPr>
    </w:p>
    <w:p w:rsidR="00A8612E" w:rsidRDefault="00A8612E" w:rsidP="00A8612E">
      <w:pPr>
        <w:pStyle w:val="Tekstpodstawowy"/>
        <w:kinsoku w:val="0"/>
        <w:overflowPunct w:val="0"/>
        <w:spacing w:before="75" w:line="259" w:lineRule="auto"/>
        <w:ind w:left="236" w:right="472"/>
        <w:jc w:val="both"/>
      </w:pPr>
      <w:r>
        <w:lastRenderedPageBreak/>
        <w:t>i zaproponowanie rozwiązania adekwatnego do poziomu zagrożenia, jakie wywołują. Warto przy tym podkreślić, iż nie istnieje „złota recepta”, którą zastosować można we wszystkich przypadkach zagrożeń. Dyrektorzy i nauczyciele muszą uwzględniać kontekst indywidualnych przypadków, a także ich szkolne i środowiskowe tło, i reagować adekwatnie do poziomu odpowiedzialności i winy</w:t>
      </w:r>
      <w:r>
        <w:rPr>
          <w:spacing w:val="-1"/>
        </w:rPr>
        <w:t xml:space="preserve"> </w:t>
      </w:r>
      <w:r>
        <w:t>ucznia.</w:t>
      </w: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spacing w:before="7"/>
        <w:rPr>
          <w:sz w:val="17"/>
          <w:szCs w:val="17"/>
        </w:rPr>
      </w:pPr>
    </w:p>
    <w:tbl>
      <w:tblPr>
        <w:tblW w:w="0" w:type="auto"/>
        <w:tblInd w:w="232" w:type="dxa"/>
        <w:tblLayout w:type="fixed"/>
        <w:tblCellMar>
          <w:left w:w="0" w:type="dxa"/>
          <w:right w:w="0" w:type="dxa"/>
        </w:tblCellMar>
        <w:tblLook w:val="0000" w:firstRow="0" w:lastRow="0" w:firstColumn="0" w:lastColumn="0" w:noHBand="0" w:noVBand="0"/>
      </w:tblPr>
      <w:tblGrid>
        <w:gridCol w:w="1754"/>
        <w:gridCol w:w="7324"/>
      </w:tblGrid>
      <w:tr w:rsidR="00A8612E" w:rsidTr="004B0B39">
        <w:trPr>
          <w:trHeight w:val="1074"/>
        </w:trPr>
        <w:tc>
          <w:tcPr>
            <w:tcW w:w="1754" w:type="dxa"/>
            <w:tcBorders>
              <w:top w:val="none" w:sz="6" w:space="0" w:color="auto"/>
              <w:left w:val="none" w:sz="6" w:space="0" w:color="auto"/>
              <w:bottom w:val="none" w:sz="6" w:space="0" w:color="auto"/>
              <w:right w:val="none" w:sz="6" w:space="0" w:color="auto"/>
            </w:tcBorders>
            <w:shd w:val="clear" w:color="auto" w:fill="000000"/>
          </w:tcPr>
          <w:p w:rsidR="00A8612E" w:rsidRDefault="00A8612E" w:rsidP="004B0B39">
            <w:pPr>
              <w:pStyle w:val="TableParagraph"/>
              <w:kinsoku w:val="0"/>
              <w:overflowPunct w:val="0"/>
              <w:spacing w:before="117" w:line="259" w:lineRule="auto"/>
              <w:ind w:left="184" w:right="182"/>
              <w:jc w:val="center"/>
              <w:rPr>
                <w:color w:val="FFFFFF"/>
                <w:sz w:val="22"/>
                <w:szCs w:val="22"/>
              </w:rPr>
            </w:pPr>
            <w:r>
              <w:rPr>
                <w:color w:val="FFFFFF"/>
                <w:sz w:val="22"/>
                <w:szCs w:val="22"/>
              </w:rPr>
              <w:t>Rekomendacja profilaktyczna 1</w:t>
            </w:r>
          </w:p>
        </w:tc>
        <w:tc>
          <w:tcPr>
            <w:tcW w:w="7324" w:type="dxa"/>
            <w:tcBorders>
              <w:top w:val="single" w:sz="4" w:space="0" w:color="000000"/>
              <w:left w:val="none" w:sz="6" w:space="0" w:color="auto"/>
              <w:bottom w:val="single" w:sz="4" w:space="0" w:color="000000"/>
              <w:right w:val="single" w:sz="4" w:space="0" w:color="000000"/>
            </w:tcBorders>
          </w:tcPr>
          <w:p w:rsidR="00A8612E" w:rsidRDefault="00A8612E" w:rsidP="004B0B39">
            <w:pPr>
              <w:pStyle w:val="TableParagraph"/>
              <w:kinsoku w:val="0"/>
              <w:overflowPunct w:val="0"/>
              <w:spacing w:before="8"/>
              <w:rPr>
                <w:sz w:val="33"/>
                <w:szCs w:val="33"/>
              </w:rPr>
            </w:pPr>
          </w:p>
          <w:p w:rsidR="00A8612E" w:rsidRDefault="00A8612E" w:rsidP="004B0B39">
            <w:pPr>
              <w:pStyle w:val="TableParagraph"/>
              <w:kinsoku w:val="0"/>
              <w:overflowPunct w:val="0"/>
              <w:ind w:left="848"/>
              <w:rPr>
                <w:b/>
                <w:bCs/>
                <w:sz w:val="22"/>
                <w:szCs w:val="22"/>
              </w:rPr>
            </w:pPr>
            <w:r>
              <w:rPr>
                <w:b/>
                <w:bCs/>
                <w:sz w:val="22"/>
                <w:szCs w:val="22"/>
              </w:rPr>
              <w:t>Wdrożenie bezpieczeństwa na poziomie klas szkolnych</w:t>
            </w:r>
          </w:p>
        </w:tc>
      </w:tr>
    </w:tbl>
    <w:p w:rsidR="00A8612E" w:rsidRDefault="00A8612E" w:rsidP="00A8612E">
      <w:pPr>
        <w:pStyle w:val="Tekstpodstawowy"/>
        <w:kinsoku w:val="0"/>
        <w:overflowPunct w:val="0"/>
        <w:spacing w:before="7"/>
        <w:rPr>
          <w:sz w:val="28"/>
          <w:szCs w:val="28"/>
        </w:rPr>
      </w:pPr>
    </w:p>
    <w:p w:rsidR="00A8612E" w:rsidRDefault="00A8612E" w:rsidP="00A8612E">
      <w:pPr>
        <w:pStyle w:val="Tekstpodstawowy"/>
        <w:kinsoku w:val="0"/>
        <w:overflowPunct w:val="0"/>
        <w:spacing w:before="101" w:line="259" w:lineRule="auto"/>
        <w:ind w:left="236" w:right="472"/>
        <w:jc w:val="both"/>
      </w:pPr>
      <w:r>
        <w:t xml:space="preserve">Zapewnienie uczniom bezpieczeństwa cyfrowego to zadanie dla </w:t>
      </w:r>
      <w:r>
        <w:rPr>
          <w:b/>
          <w:bCs/>
        </w:rPr>
        <w:t>niemal wszystkich pracowników szkoły oraz rodziców</w:t>
      </w:r>
      <w:r>
        <w:t xml:space="preserve">. Dzieci i młodzież korzystają bowiem z usług i treści sieci w szkole, a także – przede wszystkim </w:t>
      </w:r>
      <w:r>
        <w:rPr>
          <w:b/>
          <w:bCs/>
        </w:rPr>
        <w:t>- poza nią</w:t>
      </w:r>
      <w:r>
        <w:t xml:space="preserve">. Aby działać skutecznie, dyrektor powinien powołać spośród członków grona pedagogicznego </w:t>
      </w:r>
      <w:r>
        <w:rPr>
          <w:b/>
          <w:bCs/>
        </w:rPr>
        <w:t xml:space="preserve">lidera tej tematyki w szkole - </w:t>
      </w:r>
      <w:r>
        <w:t xml:space="preserve">osobę współodpowiedzialną wraz z nim za realizację strategii zapewnienia bezpieczeństwa cyfrowego: koordynatora i lidera działań w szkole na rzecz </w:t>
      </w:r>
      <w:proofErr w:type="spellStart"/>
      <w:r>
        <w:t>cyberbezpieczeństwa</w:t>
      </w:r>
      <w:proofErr w:type="spellEnd"/>
      <w:r>
        <w:t>.</w:t>
      </w:r>
    </w:p>
    <w:p w:rsidR="00A8612E" w:rsidRDefault="00A8612E" w:rsidP="00A8612E">
      <w:pPr>
        <w:pStyle w:val="Tekstpodstawowy"/>
        <w:kinsoku w:val="0"/>
        <w:overflowPunct w:val="0"/>
        <w:spacing w:before="158" w:line="259" w:lineRule="auto"/>
        <w:ind w:left="236" w:right="473"/>
        <w:jc w:val="both"/>
      </w:pPr>
      <w:r>
        <w:t xml:space="preserve">Osoby tej nie należy jednak mylić z osobą lub firmą odpowiedzialną za techniczne bezpieczeństwo sprzętu cyfrowego (komputerów stacjonarnych, laptopów, tablic multimedialnych, tabletów, czujników, itp.) i sieci szkolnej. </w:t>
      </w:r>
      <w:r>
        <w:rPr>
          <w:i/>
          <w:iCs/>
        </w:rPr>
        <w:t xml:space="preserve">Spectrum </w:t>
      </w:r>
      <w:r>
        <w:t xml:space="preserve">jej zadań jest potencjalnie szersze i obejmuje: bieżącą diagnozę potrzeb szkoły w zakresie bezpieczeństwa cyfrowego, organizację procesu nabywania dziedzinowych kompetencji nauczycieli, zarządzanie szkolnymi zasobami narzędzi zapewniających </w:t>
      </w:r>
      <w:proofErr w:type="spellStart"/>
      <w:r>
        <w:t>cyberbezpieczeństwo</w:t>
      </w:r>
      <w:proofErr w:type="spellEnd"/>
      <w:r>
        <w:t>, nadzorowanie pracy osób/firm odpowiedzialnych za techniczne bezpieczeństwo urządzeń cyfrowych i wewnętrznej sieci szkolnej oraz koordynację działań w przypadku wystąpienia zagrożenia. Jej zadaniem powinno być także koordynowanie działań służących rozwijaniu kompetencji medialnych i cyfrowych uczniów oraz działań adresowanych do rodziców.</w:t>
      </w:r>
    </w:p>
    <w:p w:rsidR="00A8612E" w:rsidRDefault="00A8612E" w:rsidP="00A8612E">
      <w:pPr>
        <w:pStyle w:val="Tekstpodstawowy"/>
        <w:kinsoku w:val="0"/>
        <w:overflowPunct w:val="0"/>
        <w:spacing w:before="160" w:line="259" w:lineRule="auto"/>
        <w:ind w:left="236" w:right="471"/>
        <w:jc w:val="both"/>
      </w:pPr>
      <w:r>
        <w:t>Osoby te należy rekrutować raczej spośród nauczycieli zaangażowanych w częste wykorzystanie technologii informacyjno-komunikacyjnych (TIK) w codziennej praktyce nauczania, pasjonatów tematyki cyfrowej, niż z grupy  informatyków.  Liderowanie  procesowi  cywilizacyjnej  zmiany w szkole to wyzwanie niezwykle odpowiedzialne, a jednocześnie atrakcyjne i budujące pozycję nauczyciela w szkole. Bardzo ważne, żeby była to osoba, do której uczniowie mają zaufanie, znaną im z aktywnego wspierania uczniów znajdowaniu rozwiązań sytuacji problemowych związanych z poruszaniem się w środowisku cyfrowym i nie</w:t>
      </w:r>
      <w:r>
        <w:rPr>
          <w:spacing w:val="-1"/>
        </w:rPr>
        <w:t xml:space="preserve"> </w:t>
      </w:r>
      <w:r>
        <w:t>tylko.</w:t>
      </w:r>
    </w:p>
    <w:p w:rsidR="00A8612E" w:rsidRDefault="00A8612E" w:rsidP="00A8612E">
      <w:pPr>
        <w:pStyle w:val="Tekstpodstawowy"/>
        <w:kinsoku w:val="0"/>
        <w:overflowPunct w:val="0"/>
        <w:spacing w:before="157" w:line="259" w:lineRule="auto"/>
        <w:ind w:left="236" w:right="472"/>
        <w:jc w:val="both"/>
      </w:pPr>
      <w:r>
        <w:t xml:space="preserve">Lider tematyki bezpieczeństwa cyfrowego w szkole może być wynagradzany dodatkowo za swoją pracę </w:t>
      </w:r>
      <w:proofErr w:type="spellStart"/>
      <w:r>
        <w:t>niedydaktyczną</w:t>
      </w:r>
      <w:proofErr w:type="spellEnd"/>
      <w:r>
        <w:t>, posiadać odpowiednie uprawnienia nadane mu przez dyrektora oraz narzędzia do wprowadzania niezbędnych zmian oraz koordynacji działań w przypadku wystąpienia zagrożenia. Wymagać to będzie odpowiednich decyzji organu prowadzącego szkołę</w:t>
      </w:r>
    </w:p>
    <w:p w:rsidR="00A8612E" w:rsidRDefault="00A8612E" w:rsidP="00A8612E">
      <w:pPr>
        <w:pStyle w:val="Tekstpodstawowy"/>
        <w:kinsoku w:val="0"/>
        <w:overflowPunct w:val="0"/>
        <w:spacing w:line="259" w:lineRule="auto"/>
        <w:ind w:left="236" w:right="473"/>
        <w:jc w:val="both"/>
      </w:pPr>
      <w:r>
        <w:t xml:space="preserve">– samorządu, w formie uchwały o zapewnieniu środków finansowych na ten cel. Dlatego duże znaczenie dla powodzenia działań zapewniających bezpieczeństwo cyfrowe w szkole ma </w:t>
      </w:r>
      <w:r>
        <w:rPr>
          <w:b/>
          <w:bCs/>
        </w:rPr>
        <w:t xml:space="preserve">przekonanie władz samorządowych o wadze i powszechności zagrożeń </w:t>
      </w:r>
      <w:proofErr w:type="spellStart"/>
      <w:r>
        <w:rPr>
          <w:b/>
          <w:bCs/>
        </w:rPr>
        <w:t>cyberbezpieczeństwa</w:t>
      </w:r>
      <w:proofErr w:type="spellEnd"/>
      <w:r>
        <w:rPr>
          <w:b/>
          <w:bCs/>
        </w:rPr>
        <w:t xml:space="preserve"> uczniów</w:t>
      </w:r>
      <w:r>
        <w:t xml:space="preserve">. W praktyce można wyobrazić sobie, iż liderem działań  na rzecz bezpieczeństwa </w:t>
      </w:r>
      <w:proofErr w:type="spellStart"/>
      <w:r>
        <w:t>cyfrowgo</w:t>
      </w:r>
      <w:proofErr w:type="spellEnd"/>
      <w:r>
        <w:t xml:space="preserve"> w szkole mógłby być jej wicedyrektor, którego obowiązki koncentrują się na wprowadzeniu placówki w cyfrowy</w:t>
      </w:r>
      <w:r>
        <w:rPr>
          <w:spacing w:val="-11"/>
        </w:rPr>
        <w:t xml:space="preserve"> </w:t>
      </w:r>
      <w:r>
        <w:t>świat.</w:t>
      </w:r>
    </w:p>
    <w:p w:rsidR="00A8612E" w:rsidRDefault="00A8612E" w:rsidP="00A8612E">
      <w:pPr>
        <w:pStyle w:val="Tekstpodstawowy"/>
        <w:kinsoku w:val="0"/>
        <w:overflowPunct w:val="0"/>
        <w:spacing w:before="160" w:line="259" w:lineRule="auto"/>
        <w:ind w:left="236" w:right="474"/>
        <w:jc w:val="both"/>
      </w:pPr>
      <w:r>
        <w:t>W większych placówkach szkolnych opisane powyżej zadania może realizować szerszy Zespół ds. Bezpieczeństwa Cyfrowego, powołany i koordynowany przez dyrektora szkoły. Warto rozważyć włączenie do takiego Zespołu przedstawicieli uczniów i</w:t>
      </w:r>
      <w:r>
        <w:rPr>
          <w:spacing w:val="-5"/>
        </w:rPr>
        <w:t xml:space="preserve"> </w:t>
      </w:r>
      <w:r>
        <w:t>rodziców.</w:t>
      </w:r>
    </w:p>
    <w:p w:rsidR="00A8612E" w:rsidRDefault="00A8612E" w:rsidP="00A8612E">
      <w:pPr>
        <w:pStyle w:val="Tekstpodstawowy"/>
        <w:kinsoku w:val="0"/>
        <w:overflowPunct w:val="0"/>
        <w:spacing w:before="160" w:line="259" w:lineRule="auto"/>
        <w:ind w:left="236" w:right="474"/>
        <w:jc w:val="both"/>
        <w:sectPr w:rsidR="00A8612E">
          <w:footerReference w:type="default" r:id="rId10"/>
          <w:pgSz w:w="11910" w:h="16840"/>
          <w:pgMar w:top="1320" w:right="940" w:bottom="1180" w:left="1180" w:header="0" w:footer="984" w:gutter="0"/>
          <w:pgNumType w:start="18"/>
          <w:cols w:space="708"/>
          <w:noEndnote/>
        </w:sectPr>
      </w:pPr>
    </w:p>
    <w:p w:rsidR="00A8612E" w:rsidRDefault="00A8612E" w:rsidP="00A8612E">
      <w:pPr>
        <w:pStyle w:val="Tekstpodstawowy"/>
        <w:kinsoku w:val="0"/>
        <w:overflowPunct w:val="0"/>
        <w:spacing w:before="75" w:line="259" w:lineRule="auto"/>
        <w:ind w:left="236" w:right="470"/>
        <w:jc w:val="both"/>
      </w:pPr>
      <w:r>
        <w:lastRenderedPageBreak/>
        <w:t xml:space="preserve">W   polskich   szkołach    częstym    przejawem    prewencji    zagrożeń    </w:t>
      </w:r>
      <w:proofErr w:type="spellStart"/>
      <w:r>
        <w:t>cyberbezpieczeństwa</w:t>
      </w:r>
      <w:proofErr w:type="spellEnd"/>
      <w:r>
        <w:t xml:space="preserve">  lub przeciwdziałania korzystaniu przez uczniów podczas lekcji z własnych urządzeń cyfrowych (na ogół </w:t>
      </w:r>
      <w:proofErr w:type="spellStart"/>
      <w:r>
        <w:t>smartfonów</w:t>
      </w:r>
      <w:proofErr w:type="spellEnd"/>
      <w:r>
        <w:t xml:space="preserve">) dla celów nie  związanych z  nauką  jest  </w:t>
      </w:r>
      <w:r>
        <w:rPr>
          <w:b/>
          <w:bCs/>
        </w:rPr>
        <w:t xml:space="preserve">zamykanie dostępu  uczniów  do Internetu w przestrzeni szkolnej </w:t>
      </w:r>
      <w:r>
        <w:t xml:space="preserve">(dostęp limitowany do wybranych </w:t>
      </w:r>
      <w:proofErr w:type="spellStart"/>
      <w:r>
        <w:t>sal</w:t>
      </w:r>
      <w:proofErr w:type="spellEnd"/>
      <w:r>
        <w:t xml:space="preserve"> lekcyjnych) oraz wprowadzanie </w:t>
      </w:r>
      <w:r>
        <w:rPr>
          <w:b/>
          <w:bCs/>
        </w:rPr>
        <w:t>zakazu korzystania z telefonów komórkowych w trakcie lekcji lub na terenie całej</w:t>
      </w:r>
      <w:r>
        <w:rPr>
          <w:b/>
          <w:bCs/>
          <w:spacing w:val="-2"/>
        </w:rPr>
        <w:t xml:space="preserve"> </w:t>
      </w:r>
      <w:r>
        <w:rPr>
          <w:b/>
          <w:bCs/>
        </w:rPr>
        <w:t>szkoły</w:t>
      </w:r>
      <w:r>
        <w:rPr>
          <w:position w:val="5"/>
          <w:sz w:val="14"/>
          <w:szCs w:val="14"/>
        </w:rPr>
        <w:t>3</w:t>
      </w:r>
      <w:r>
        <w:t>.</w:t>
      </w:r>
    </w:p>
    <w:p w:rsidR="00A8612E" w:rsidRDefault="00A8612E" w:rsidP="00A8612E">
      <w:pPr>
        <w:pStyle w:val="Tekstpodstawowy"/>
        <w:kinsoku w:val="0"/>
        <w:overflowPunct w:val="0"/>
        <w:spacing w:before="160" w:line="259" w:lineRule="auto"/>
        <w:ind w:left="236" w:right="472"/>
        <w:jc w:val="both"/>
        <w:rPr>
          <w:b/>
          <w:bCs/>
        </w:rPr>
      </w:pPr>
      <w:r>
        <w:t xml:space="preserve">Taki wzorzec (pozornego) zapewnienia bezpieczeństwa cyfrowego w środowisku szkolnym, bazujący  na  zakazach  i  ograniczeniach   w  korzystaniu  z   zasobów  Internetu   </w:t>
      </w:r>
      <w:r>
        <w:rPr>
          <w:b/>
          <w:bCs/>
        </w:rPr>
        <w:t xml:space="preserve">kontrastuje    z dominującym wśród uczniów modelem niemal nieograniczonej obecności w sieci </w:t>
      </w:r>
      <w:r>
        <w:t xml:space="preserve">oraz </w:t>
      </w:r>
      <w:r>
        <w:rPr>
          <w:b/>
          <w:bCs/>
        </w:rPr>
        <w:t xml:space="preserve">swobodą użytkowania jej zasobów i komunikowania się. </w:t>
      </w:r>
      <w:r>
        <w:t>Powoduje, iż uczniowie</w:t>
      </w:r>
      <w:r>
        <w:rPr>
          <w:spacing w:val="23"/>
        </w:rPr>
        <w:t xml:space="preserve"> </w:t>
      </w:r>
      <w:r>
        <w:rPr>
          <w:b/>
          <w:bCs/>
        </w:rPr>
        <w:t>–</w:t>
      </w:r>
    </w:p>
    <w:p w:rsidR="00A8612E" w:rsidRDefault="00A8612E" w:rsidP="00A8612E">
      <w:pPr>
        <w:pStyle w:val="Tekstpodstawowy"/>
        <w:kinsoku w:val="0"/>
        <w:overflowPunct w:val="0"/>
        <w:spacing w:line="259" w:lineRule="auto"/>
        <w:ind w:left="236" w:right="473"/>
        <w:jc w:val="both"/>
      </w:pPr>
      <w:r>
        <w:rPr>
          <w:b/>
          <w:bCs/>
        </w:rPr>
        <w:t>„</w:t>
      </w:r>
      <w:r>
        <w:t xml:space="preserve">internetowi    tubylcy”    </w:t>
      </w:r>
      <w:r>
        <w:rPr>
          <w:b/>
          <w:bCs/>
        </w:rPr>
        <w:t xml:space="preserve">-    </w:t>
      </w:r>
      <w:r>
        <w:t xml:space="preserve">traktują    szkołę    jako    </w:t>
      </w:r>
      <w:r>
        <w:rPr>
          <w:b/>
          <w:bCs/>
        </w:rPr>
        <w:t xml:space="preserve">środowisko    wykluczenia,    restrykcji    i nienowoczesności. </w:t>
      </w:r>
      <w:r>
        <w:t>I dystansują się wobec jej zachowawczości i technologicznej anachroniczności, co odbija się na skuteczności nauki w</w:t>
      </w:r>
      <w:r>
        <w:rPr>
          <w:spacing w:val="-5"/>
        </w:rPr>
        <w:t xml:space="preserve"> </w:t>
      </w:r>
      <w:r>
        <w:t>szkole.</w:t>
      </w:r>
    </w:p>
    <w:p w:rsidR="00A8612E" w:rsidRDefault="00A8612E" w:rsidP="00A8612E">
      <w:pPr>
        <w:pStyle w:val="Tekstpodstawowy"/>
        <w:kinsoku w:val="0"/>
        <w:overflowPunct w:val="0"/>
        <w:spacing w:before="157" w:line="259" w:lineRule="auto"/>
        <w:ind w:left="236" w:right="473"/>
        <w:jc w:val="both"/>
      </w:pPr>
      <w:r>
        <w:t xml:space="preserve">Dlatego realizację Szkolnego Planu Zapewnienia Bezpieczeństwa Cyfrowego należy potraktować jako inspirację do przeprowadzenie dyskusji i opracowania </w:t>
      </w:r>
      <w:r>
        <w:rPr>
          <w:b/>
          <w:bCs/>
        </w:rPr>
        <w:t xml:space="preserve">szkolnego kontraktu cyfrowego </w:t>
      </w:r>
      <w:r>
        <w:t xml:space="preserve">(w formie umowy), </w:t>
      </w:r>
      <w:r>
        <w:rPr>
          <w:b/>
          <w:bCs/>
        </w:rPr>
        <w:t>uzgodnionego i zawartego między wszystkimi współtwórcami środowiska edukacji: uczniami i ich rodzicami oraz nauczycielami i innymi pracownikami szkoły</w:t>
      </w:r>
      <w:r>
        <w:t>. Kontrakt taki - z dobrze zbalansowanym zestawem praw i obowiązków wszystkich sygnatariuszy - pobudza zwykle ludzi młodych  poczucie  współodpowiedzialności  za  sytuację w szkole i buduje w nich poczucie podmiotowości jako partnera dorosłych w życiu</w:t>
      </w:r>
      <w:r>
        <w:rPr>
          <w:spacing w:val="-24"/>
        </w:rPr>
        <w:t xml:space="preserve"> </w:t>
      </w:r>
      <w:r>
        <w:t>szkoły.</w:t>
      </w:r>
    </w:p>
    <w:p w:rsidR="00A8612E" w:rsidRDefault="00A8612E" w:rsidP="00A8612E">
      <w:pPr>
        <w:pStyle w:val="Tekstpodstawowy"/>
        <w:kinsoku w:val="0"/>
        <w:overflowPunct w:val="0"/>
        <w:spacing w:before="8"/>
        <w:rPr>
          <w:sz w:val="29"/>
          <w:szCs w:val="29"/>
        </w:rPr>
      </w:pPr>
    </w:p>
    <w:tbl>
      <w:tblPr>
        <w:tblW w:w="0" w:type="auto"/>
        <w:tblInd w:w="232" w:type="dxa"/>
        <w:tblLayout w:type="fixed"/>
        <w:tblCellMar>
          <w:left w:w="0" w:type="dxa"/>
          <w:right w:w="0" w:type="dxa"/>
        </w:tblCellMar>
        <w:tblLook w:val="0000" w:firstRow="0" w:lastRow="0" w:firstColumn="0" w:lastColumn="0" w:noHBand="0" w:noVBand="0"/>
      </w:tblPr>
      <w:tblGrid>
        <w:gridCol w:w="1754"/>
        <w:gridCol w:w="7324"/>
      </w:tblGrid>
      <w:tr w:rsidR="00A8612E" w:rsidTr="004B0B39">
        <w:trPr>
          <w:trHeight w:val="1353"/>
        </w:trPr>
        <w:tc>
          <w:tcPr>
            <w:tcW w:w="1754" w:type="dxa"/>
            <w:tcBorders>
              <w:top w:val="none" w:sz="6" w:space="0" w:color="auto"/>
              <w:left w:val="none" w:sz="6" w:space="0" w:color="auto"/>
              <w:bottom w:val="none" w:sz="6" w:space="0" w:color="auto"/>
              <w:right w:val="none" w:sz="6" w:space="0" w:color="auto"/>
            </w:tcBorders>
            <w:shd w:val="clear" w:color="auto" w:fill="000000"/>
          </w:tcPr>
          <w:p w:rsidR="00A8612E" w:rsidRDefault="00A8612E" w:rsidP="004B0B39">
            <w:pPr>
              <w:pStyle w:val="TableParagraph"/>
              <w:kinsoku w:val="0"/>
              <w:overflowPunct w:val="0"/>
              <w:spacing w:before="10"/>
              <w:rPr>
                <w:sz w:val="21"/>
                <w:szCs w:val="21"/>
              </w:rPr>
            </w:pPr>
          </w:p>
          <w:p w:rsidR="00A8612E" w:rsidRDefault="00A8612E" w:rsidP="004B0B39">
            <w:pPr>
              <w:pStyle w:val="TableParagraph"/>
              <w:kinsoku w:val="0"/>
              <w:overflowPunct w:val="0"/>
              <w:spacing w:line="259" w:lineRule="auto"/>
              <w:ind w:left="184" w:right="182"/>
              <w:jc w:val="center"/>
              <w:rPr>
                <w:color w:val="FFFFFF"/>
                <w:sz w:val="22"/>
                <w:szCs w:val="22"/>
              </w:rPr>
            </w:pPr>
            <w:r>
              <w:rPr>
                <w:color w:val="FFFFFF"/>
                <w:sz w:val="22"/>
                <w:szCs w:val="22"/>
              </w:rPr>
              <w:t>Rekomendacja profilaktyczna 2</w:t>
            </w:r>
          </w:p>
        </w:tc>
        <w:tc>
          <w:tcPr>
            <w:tcW w:w="7324" w:type="dxa"/>
            <w:tcBorders>
              <w:top w:val="single" w:sz="4" w:space="0" w:color="000000"/>
              <w:left w:val="none" w:sz="6" w:space="0" w:color="auto"/>
              <w:bottom w:val="single" w:sz="4" w:space="0" w:color="000000"/>
              <w:right w:val="single" w:sz="4" w:space="0" w:color="000000"/>
            </w:tcBorders>
          </w:tcPr>
          <w:p w:rsidR="00A8612E" w:rsidRDefault="00A8612E" w:rsidP="004B0B39">
            <w:pPr>
              <w:pStyle w:val="TableParagraph"/>
              <w:kinsoku w:val="0"/>
              <w:overflowPunct w:val="0"/>
              <w:spacing w:before="117" w:line="259" w:lineRule="auto"/>
              <w:ind w:left="175" w:right="175" w:hanging="2"/>
              <w:jc w:val="center"/>
              <w:rPr>
                <w:b/>
                <w:bCs/>
                <w:sz w:val="22"/>
                <w:szCs w:val="22"/>
              </w:rPr>
            </w:pPr>
            <w:r>
              <w:rPr>
                <w:b/>
                <w:bCs/>
                <w:sz w:val="22"/>
                <w:szCs w:val="22"/>
              </w:rPr>
              <w:t>Przeprowadzenie dyskusji nad szkolnym kontraktem cyfrowym, zawierającym uzgodnienia odnośnie zakresu i zasad korzystania z Internetu w szkole. Formalne uzgodnienie kontraktu i jego</w:t>
            </w:r>
            <w:r>
              <w:rPr>
                <w:b/>
                <w:bCs/>
                <w:spacing w:val="-32"/>
                <w:sz w:val="22"/>
                <w:szCs w:val="22"/>
              </w:rPr>
              <w:t xml:space="preserve"> </w:t>
            </w:r>
            <w:r>
              <w:rPr>
                <w:b/>
                <w:bCs/>
                <w:sz w:val="22"/>
                <w:szCs w:val="22"/>
              </w:rPr>
              <w:t>okresowa aktualizacja.</w:t>
            </w:r>
          </w:p>
        </w:tc>
      </w:tr>
    </w:tbl>
    <w:p w:rsidR="00A8612E" w:rsidRDefault="00A8612E" w:rsidP="00A8612E">
      <w:pPr>
        <w:pStyle w:val="Tekstpodstawowy"/>
        <w:kinsoku w:val="0"/>
        <w:overflowPunct w:val="0"/>
        <w:spacing w:before="4"/>
        <w:rPr>
          <w:sz w:val="24"/>
          <w:szCs w:val="24"/>
        </w:rPr>
      </w:pPr>
    </w:p>
    <w:p w:rsidR="00A8612E" w:rsidRDefault="00A8612E" w:rsidP="00A8612E">
      <w:pPr>
        <w:pStyle w:val="Tekstpodstawowy"/>
        <w:kinsoku w:val="0"/>
        <w:overflowPunct w:val="0"/>
        <w:spacing w:line="259" w:lineRule="auto"/>
        <w:ind w:left="236" w:right="472"/>
        <w:jc w:val="both"/>
      </w:pPr>
      <w:r>
        <w:t xml:space="preserve">W  powszechnej  opinii  ekspertów  dominujące   w   polskich   szkołach   blokowanie   dostępu do Internetu - nie jest rozwiązaniem. Postulujemy zatem, aby zapisy kontraktu - respektując uprawnienia szkoły do zapewnienia bezpieczeństwa cyfrowego i wykluczenia przypadków nielegalnego i wychowawczo niepożądanego korzystania z treści i usług Internetu - koncentrowały się na </w:t>
      </w:r>
      <w:r>
        <w:rPr>
          <w:b/>
          <w:bCs/>
        </w:rPr>
        <w:t>otwartym dostępie do infrastruktury internetowej</w:t>
      </w:r>
      <w:r>
        <w:rPr>
          <w:b/>
          <w:bCs/>
          <w:position w:val="5"/>
          <w:sz w:val="14"/>
          <w:szCs w:val="14"/>
        </w:rPr>
        <w:t>4</w:t>
      </w:r>
      <w:r>
        <w:t xml:space="preserve">, </w:t>
      </w:r>
      <w:r>
        <w:rPr>
          <w:b/>
          <w:bCs/>
        </w:rPr>
        <w:t>budowaniu atmosfery zaufania między nauczycielami a uczniami w świecie cyfrowym</w:t>
      </w:r>
      <w:r>
        <w:t xml:space="preserve">, </w:t>
      </w:r>
      <w:r>
        <w:rPr>
          <w:b/>
          <w:bCs/>
        </w:rPr>
        <w:t>edukacji cyfrowej i medialnej</w:t>
      </w:r>
      <w:r>
        <w:t xml:space="preserve">, a także umożliwieniu - w pewnych sytuacjach - </w:t>
      </w:r>
      <w:r>
        <w:rPr>
          <w:b/>
          <w:bCs/>
        </w:rPr>
        <w:t>korzystania z urządzeń cyfrowych w modelu BYOD</w:t>
      </w:r>
      <w:r>
        <w:rPr>
          <w:position w:val="5"/>
          <w:sz w:val="14"/>
          <w:szCs w:val="14"/>
        </w:rPr>
        <w:t>5</w:t>
      </w:r>
      <w:r>
        <w:t>. Celem kontraktu jest uzgodnienie i respektowanie zestawu praw  i obowiązków wszystkich aktorów społeczności szkolnej, obowiązujących w relacjach ze światem</w:t>
      </w:r>
      <w:r>
        <w:rPr>
          <w:spacing w:val="-3"/>
        </w:rPr>
        <w:t xml:space="preserve"> </w:t>
      </w:r>
      <w:r>
        <w:t>cyfrowym.</w:t>
      </w:r>
    </w:p>
    <w:p w:rsidR="00A8612E" w:rsidRDefault="00A8612E" w:rsidP="00A8612E">
      <w:pPr>
        <w:pStyle w:val="Tekstpodstawowy"/>
        <w:kinsoku w:val="0"/>
        <w:overflowPunct w:val="0"/>
        <w:spacing w:before="157" w:line="259" w:lineRule="auto"/>
        <w:ind w:left="236" w:right="472"/>
        <w:jc w:val="both"/>
      </w:pPr>
      <w:r>
        <w:t>W pracach nad umową ważną rolę odgrywać muszą rodzice (poprzez udział rad rodziców lub rad szkół oraz osób zainteresowanych, w tym fachowców), uczniowie (poprzez aktywność samorządu szkolnego i osób</w:t>
      </w:r>
      <w:r>
        <w:rPr>
          <w:spacing w:val="-7"/>
        </w:rPr>
        <w:t xml:space="preserve"> </w:t>
      </w:r>
      <w:r>
        <w:t>zainteresowanych).</w:t>
      </w:r>
    </w:p>
    <w:p w:rsidR="00A8612E" w:rsidRDefault="00A8612E" w:rsidP="00A8612E">
      <w:pPr>
        <w:pStyle w:val="Tekstpodstawowy"/>
        <w:kinsoku w:val="0"/>
        <w:overflowPunct w:val="0"/>
        <w:spacing w:before="161" w:line="259" w:lineRule="auto"/>
        <w:ind w:left="236" w:right="472"/>
        <w:jc w:val="both"/>
        <w:rPr>
          <w:color w:val="000009"/>
        </w:rPr>
      </w:pPr>
      <w:r>
        <w:t xml:space="preserve">W zakres tego dokumentu wchodzić powinny m.in. regulacje odnośnie: bezpiecznego </w:t>
      </w:r>
      <w:r>
        <w:rPr>
          <w:color w:val="000009"/>
        </w:rPr>
        <w:t>dostępu uczniów do Internetu w szkole, wykorzystywania TIK w trakcie zajęć, zasad korzystania</w:t>
      </w:r>
    </w:p>
    <w:p w:rsidR="00A8612E" w:rsidRDefault="00A8612E" w:rsidP="00A8612E">
      <w:pPr>
        <w:pStyle w:val="Tekstpodstawowy"/>
        <w:kinsoku w:val="0"/>
        <w:overflowPunct w:val="0"/>
        <w:spacing w:before="7"/>
        <w:rPr>
          <w:sz w:val="14"/>
          <w:szCs w:val="14"/>
        </w:rPr>
      </w:pPr>
      <w:r>
        <w:rPr>
          <w:noProof/>
        </w:rPr>
        <mc:AlternateContent>
          <mc:Choice Requires="wps">
            <w:drawing>
              <wp:anchor distT="0" distB="0" distL="0" distR="0" simplePos="0" relativeHeight="251661312" behindDoc="0" locked="0" layoutInCell="0" allowOverlap="1">
                <wp:simplePos x="0" y="0"/>
                <wp:positionH relativeFrom="page">
                  <wp:posOffset>899160</wp:posOffset>
                </wp:positionH>
                <wp:positionV relativeFrom="paragraph">
                  <wp:posOffset>138430</wp:posOffset>
                </wp:positionV>
                <wp:extent cx="1829435" cy="12700"/>
                <wp:effectExtent l="13335" t="10160" r="5080" b="0"/>
                <wp:wrapTopAndBottom/>
                <wp:docPr id="52" name="Dowolny kształt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Dowolny kształt 5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8pt,10.9pt,214.8pt,10.9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" o:allowincell="f" filled="f" strokeweight=".72pt">
                <v:path arrowok="t" o:connecttype="custom" o:connectlocs="0,0;1828800,0" o:connectangles="0,0"/>
                <w10:wrap type="topAndBottom" anchorx="page"/>
              </v:polyline>
            </w:pict>
          </mc:Fallback>
        </mc:AlternateContent>
      </w:r>
    </w:p>
    <w:p w:rsidR="00A8612E" w:rsidRDefault="00A8612E" w:rsidP="00A8612E">
      <w:pPr>
        <w:pStyle w:val="Tekstpodstawowy"/>
        <w:kinsoku w:val="0"/>
        <w:overflowPunct w:val="0"/>
        <w:spacing w:before="70"/>
        <w:ind w:left="236" w:right="473"/>
        <w:jc w:val="both"/>
        <w:rPr>
          <w:sz w:val="18"/>
          <w:szCs w:val="18"/>
        </w:rPr>
      </w:pPr>
      <w:r>
        <w:rPr>
          <w:position w:val="4"/>
          <w:sz w:val="12"/>
          <w:szCs w:val="12"/>
        </w:rPr>
        <w:t xml:space="preserve">3 </w:t>
      </w:r>
      <w:r>
        <w:rPr>
          <w:sz w:val="18"/>
          <w:szCs w:val="18"/>
        </w:rPr>
        <w:t>Zakazy te wpisywane są często do statutu i/lub regulaminu szkoły lub objęte specjalnymi zastrzeżeniami w ramach kontraktów zawieranych między kierownictwem szkoły, rodzicami a uczniami. Mogą być także ujęte w statucie szkoły/placówki.</w:t>
      </w:r>
    </w:p>
    <w:p w:rsidR="00A8612E" w:rsidRDefault="00A8612E" w:rsidP="00A8612E">
      <w:pPr>
        <w:pStyle w:val="Tekstpodstawowy"/>
        <w:kinsoku w:val="0"/>
        <w:overflowPunct w:val="0"/>
        <w:spacing w:before="1"/>
        <w:ind w:left="236" w:right="485"/>
        <w:rPr>
          <w:sz w:val="18"/>
          <w:szCs w:val="18"/>
        </w:rPr>
      </w:pPr>
      <w:r>
        <w:rPr>
          <w:position w:val="4"/>
          <w:sz w:val="12"/>
          <w:szCs w:val="12"/>
        </w:rPr>
        <w:t xml:space="preserve">4 </w:t>
      </w:r>
      <w:r>
        <w:rPr>
          <w:sz w:val="18"/>
          <w:szCs w:val="18"/>
        </w:rPr>
        <w:t xml:space="preserve">Przy założeniu zapewnienia przez infrastrukturę sieciową szkoły identyfikacji każdej osoby. Każdy uczeń i inny użytkownik sieci w szkole powinien mieć indywidualny login i hasło: do sieci i do </w:t>
      </w:r>
      <w:proofErr w:type="spellStart"/>
      <w:r>
        <w:rPr>
          <w:sz w:val="18"/>
          <w:szCs w:val="18"/>
        </w:rPr>
        <w:t>WiFi</w:t>
      </w:r>
      <w:proofErr w:type="spellEnd"/>
      <w:r>
        <w:rPr>
          <w:sz w:val="18"/>
          <w:szCs w:val="18"/>
        </w:rPr>
        <w:t>.</w:t>
      </w:r>
    </w:p>
    <w:p w:rsidR="00A8612E" w:rsidRDefault="00A8612E" w:rsidP="00A8612E">
      <w:pPr>
        <w:pStyle w:val="Tekstpodstawowy"/>
        <w:kinsoku w:val="0"/>
        <w:overflowPunct w:val="0"/>
        <w:spacing w:before="2"/>
        <w:ind w:left="236"/>
        <w:jc w:val="both"/>
        <w:rPr>
          <w:sz w:val="20"/>
          <w:szCs w:val="20"/>
        </w:rPr>
      </w:pPr>
      <w:r>
        <w:rPr>
          <w:position w:val="4"/>
          <w:sz w:val="12"/>
          <w:szCs w:val="12"/>
        </w:rPr>
        <w:t xml:space="preserve">5 </w:t>
      </w:r>
      <w:r>
        <w:rPr>
          <w:sz w:val="18"/>
          <w:szCs w:val="18"/>
        </w:rPr>
        <w:t xml:space="preserve">(ang.) </w:t>
      </w:r>
      <w:proofErr w:type="spellStart"/>
      <w:r>
        <w:rPr>
          <w:sz w:val="18"/>
          <w:szCs w:val="18"/>
        </w:rPr>
        <w:t>Bring</w:t>
      </w:r>
      <w:proofErr w:type="spellEnd"/>
      <w:r>
        <w:rPr>
          <w:sz w:val="18"/>
          <w:szCs w:val="18"/>
        </w:rPr>
        <w:t xml:space="preserve"> </w:t>
      </w:r>
      <w:proofErr w:type="spellStart"/>
      <w:r>
        <w:rPr>
          <w:sz w:val="18"/>
          <w:szCs w:val="18"/>
        </w:rPr>
        <w:t>Your</w:t>
      </w:r>
      <w:proofErr w:type="spellEnd"/>
      <w:r>
        <w:rPr>
          <w:sz w:val="18"/>
          <w:szCs w:val="18"/>
        </w:rPr>
        <w:t xml:space="preserve"> </w:t>
      </w:r>
      <w:proofErr w:type="spellStart"/>
      <w:r>
        <w:rPr>
          <w:sz w:val="18"/>
          <w:szCs w:val="18"/>
        </w:rPr>
        <w:t>Own</w:t>
      </w:r>
      <w:proofErr w:type="spellEnd"/>
      <w:r>
        <w:rPr>
          <w:sz w:val="18"/>
          <w:szCs w:val="18"/>
        </w:rPr>
        <w:t xml:space="preserve"> Device - przynieś swoje własne urządzenie</w:t>
      </w:r>
      <w:r>
        <w:rPr>
          <w:sz w:val="20"/>
          <w:szCs w:val="20"/>
        </w:rPr>
        <w:t>.</w:t>
      </w:r>
    </w:p>
    <w:p w:rsidR="00A8612E" w:rsidRDefault="00A8612E" w:rsidP="00A8612E">
      <w:pPr>
        <w:pStyle w:val="Tekstpodstawowy"/>
        <w:kinsoku w:val="0"/>
        <w:overflowPunct w:val="0"/>
        <w:spacing w:before="2"/>
        <w:ind w:left="236"/>
        <w:jc w:val="both"/>
        <w:rPr>
          <w:sz w:val="20"/>
          <w:szCs w:val="20"/>
        </w:rPr>
        <w:sectPr w:rsidR="00A8612E">
          <w:pgSz w:w="11910" w:h="16840"/>
          <w:pgMar w:top="1320" w:right="940" w:bottom="1260" w:left="1180" w:header="0" w:footer="984" w:gutter="0"/>
          <w:cols w:space="708"/>
          <w:noEndnote/>
        </w:sectPr>
      </w:pPr>
    </w:p>
    <w:p w:rsidR="00A8612E" w:rsidRDefault="00A8612E" w:rsidP="00A8612E">
      <w:pPr>
        <w:pStyle w:val="Tekstpodstawowy"/>
        <w:kinsoku w:val="0"/>
        <w:overflowPunct w:val="0"/>
        <w:spacing w:before="75"/>
        <w:ind w:left="236"/>
        <w:rPr>
          <w:color w:val="000009"/>
        </w:rPr>
      </w:pPr>
      <w:r>
        <w:rPr>
          <w:color w:val="000009"/>
        </w:rPr>
        <w:lastRenderedPageBreak/>
        <w:t>z pracowni informatycznej, szkolnych zasady netykiety i tworzenia szkolnej strony internetowej.</w:t>
      </w:r>
    </w:p>
    <w:p w:rsidR="00A8612E" w:rsidRDefault="00A8612E" w:rsidP="00A8612E">
      <w:pPr>
        <w:pStyle w:val="Tekstpodstawowy"/>
        <w:kinsoku w:val="0"/>
        <w:overflowPunct w:val="0"/>
        <w:rPr>
          <w:sz w:val="26"/>
          <w:szCs w:val="26"/>
        </w:rPr>
      </w:pPr>
    </w:p>
    <w:p w:rsidR="00A8612E" w:rsidRDefault="00A8612E" w:rsidP="00A8612E">
      <w:pPr>
        <w:pStyle w:val="Tekstpodstawowy"/>
        <w:kinsoku w:val="0"/>
        <w:overflowPunct w:val="0"/>
        <w:spacing w:before="155" w:line="259" w:lineRule="auto"/>
        <w:ind w:left="236" w:right="473"/>
        <w:jc w:val="both"/>
      </w:pPr>
      <w:r>
        <w:rPr>
          <w:b/>
          <w:bCs/>
        </w:rPr>
        <w:t>Strategiczny cel - zapewnienie bezpieczeństwa cyfrowego dzieci i młodzieży, a także przestrzeni szkolnej - można osiągnąć głównie poprzez wychowanie i edukację, prowadzone w sposób zintegrowany tak w szkole, jak i w rodzinie</w:t>
      </w:r>
      <w:r>
        <w:t xml:space="preserve">. Wyjątkową rolą szkoły jest zainicjowanie takiego procesu, który połączy starania nauczycieli i rodziców w celu: (1) zapewnienia dzieciom aktualnej wiedzy o korzystaniu z zasobów Internetu, (2) kształtowania postaw odpowiedzialnej aktywności w środowisku cyfrowym oraz (3) zapewnienia spójności między prawidłowymi </w:t>
      </w:r>
      <w:proofErr w:type="spellStart"/>
      <w:r>
        <w:t>zachowaniami</w:t>
      </w:r>
      <w:proofErr w:type="spellEnd"/>
      <w:r>
        <w:t xml:space="preserve"> w szkole, w przestrzeni publicznej i w domu rodzinnym.</w:t>
      </w:r>
    </w:p>
    <w:p w:rsidR="00A8612E" w:rsidRDefault="00A8612E" w:rsidP="00A8612E">
      <w:pPr>
        <w:pStyle w:val="Tekstpodstawowy"/>
        <w:kinsoku w:val="0"/>
        <w:overflowPunct w:val="0"/>
        <w:spacing w:before="160" w:line="259" w:lineRule="auto"/>
        <w:ind w:left="236" w:right="474"/>
        <w:jc w:val="both"/>
      </w:pPr>
      <w:r>
        <w:t xml:space="preserve">Współczesną polską szkołę cechuje </w:t>
      </w:r>
      <w:r>
        <w:rPr>
          <w:b/>
          <w:bCs/>
        </w:rPr>
        <w:t>duży deficyt kompetencji uczniów w zakresie bezpieczeństwa cyfrowego</w:t>
      </w:r>
      <w:r>
        <w:t xml:space="preserve">. Do każdej z grup wiekowych dzieci warto w szkole adresować działania uświadamiające, motywujące i edukacyjne o odpowiedniej skali i zakresie tematycznym. Najlepsze efekty w dziedzinie bezpieczeństwa cyfrowego szkoła osiągnie wówczas, gdy we wszystkich działaniach głównymi aktorami będą właśnie uczniowie, którzy świetnie potrafią zidentyfikować wszystkie przejawy niewłaściwych </w:t>
      </w:r>
      <w:proofErr w:type="spellStart"/>
      <w:r>
        <w:t>zachowań</w:t>
      </w:r>
      <w:proofErr w:type="spellEnd"/>
      <w:r>
        <w:t>. To właśnie oni mogliby stworzyć, np.: katalog zagrożeń - udostępniony online dla wszystkich i poparty</w:t>
      </w:r>
    </w:p>
    <w:p w:rsidR="00A8612E" w:rsidRDefault="00A8612E" w:rsidP="00A8612E">
      <w:pPr>
        <w:pStyle w:val="Tekstpodstawowy"/>
        <w:kinsoku w:val="0"/>
        <w:overflowPunct w:val="0"/>
        <w:spacing w:line="259" w:lineRule="auto"/>
        <w:ind w:left="236" w:right="474"/>
        <w:jc w:val="both"/>
      </w:pPr>
      <w:r>
        <w:t>„żywymi” przykładami ku przestrodze innych lub katalog zasad bezpiecznego i efektywnego, przynoszącego uczniom korzyści edukacyjne, korzystania z Internetu.</w:t>
      </w: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spacing w:before="8"/>
        <w:rPr>
          <w:sz w:val="13"/>
          <w:szCs w:val="13"/>
        </w:rPr>
      </w:pPr>
    </w:p>
    <w:tbl>
      <w:tblPr>
        <w:tblW w:w="0" w:type="auto"/>
        <w:tblInd w:w="232" w:type="dxa"/>
        <w:tblLayout w:type="fixed"/>
        <w:tblCellMar>
          <w:left w:w="0" w:type="dxa"/>
          <w:right w:w="0" w:type="dxa"/>
        </w:tblCellMar>
        <w:tblLook w:val="0000" w:firstRow="0" w:lastRow="0" w:firstColumn="0" w:lastColumn="0" w:noHBand="0" w:noVBand="0"/>
      </w:tblPr>
      <w:tblGrid>
        <w:gridCol w:w="1754"/>
        <w:gridCol w:w="7324"/>
      </w:tblGrid>
      <w:tr w:rsidR="00A8612E" w:rsidTr="004B0B39">
        <w:trPr>
          <w:trHeight w:val="1077"/>
        </w:trPr>
        <w:tc>
          <w:tcPr>
            <w:tcW w:w="1754" w:type="dxa"/>
            <w:tcBorders>
              <w:top w:val="none" w:sz="6" w:space="0" w:color="auto"/>
              <w:left w:val="none" w:sz="6" w:space="0" w:color="auto"/>
              <w:bottom w:val="none" w:sz="6" w:space="0" w:color="auto"/>
              <w:right w:val="none" w:sz="6" w:space="0" w:color="auto"/>
            </w:tcBorders>
            <w:shd w:val="clear" w:color="auto" w:fill="000000"/>
          </w:tcPr>
          <w:p w:rsidR="00A8612E" w:rsidRDefault="00A8612E" w:rsidP="004B0B39">
            <w:pPr>
              <w:pStyle w:val="TableParagraph"/>
              <w:kinsoku w:val="0"/>
              <w:overflowPunct w:val="0"/>
              <w:spacing w:before="117" w:line="259" w:lineRule="auto"/>
              <w:ind w:left="184" w:right="182"/>
              <w:jc w:val="center"/>
              <w:rPr>
                <w:color w:val="FFFFFF"/>
                <w:sz w:val="22"/>
                <w:szCs w:val="22"/>
              </w:rPr>
            </w:pPr>
            <w:r>
              <w:rPr>
                <w:color w:val="FFFFFF"/>
                <w:sz w:val="22"/>
                <w:szCs w:val="22"/>
              </w:rPr>
              <w:t>Rekomendacja profilaktyczna 3</w:t>
            </w:r>
          </w:p>
        </w:tc>
        <w:tc>
          <w:tcPr>
            <w:tcW w:w="7324" w:type="dxa"/>
            <w:tcBorders>
              <w:top w:val="single" w:sz="4" w:space="0" w:color="000000"/>
              <w:left w:val="none" w:sz="6" w:space="0" w:color="auto"/>
              <w:bottom w:val="single" w:sz="4" w:space="0" w:color="000000"/>
              <w:right w:val="single" w:sz="4" w:space="0" w:color="000000"/>
            </w:tcBorders>
          </w:tcPr>
          <w:p w:rsidR="00A8612E" w:rsidRDefault="00A8612E" w:rsidP="004B0B39">
            <w:pPr>
              <w:pStyle w:val="TableParagraph"/>
              <w:kinsoku w:val="0"/>
              <w:overflowPunct w:val="0"/>
              <w:spacing w:before="8"/>
              <w:rPr>
                <w:sz w:val="33"/>
                <w:szCs w:val="33"/>
              </w:rPr>
            </w:pPr>
          </w:p>
          <w:p w:rsidR="00A8612E" w:rsidRDefault="00A8612E" w:rsidP="004B0B39">
            <w:pPr>
              <w:pStyle w:val="TableParagraph"/>
              <w:kinsoku w:val="0"/>
              <w:overflowPunct w:val="0"/>
              <w:ind w:left="525"/>
              <w:rPr>
                <w:b/>
                <w:bCs/>
                <w:sz w:val="22"/>
                <w:szCs w:val="22"/>
              </w:rPr>
            </w:pPr>
            <w:r>
              <w:rPr>
                <w:b/>
                <w:bCs/>
                <w:sz w:val="22"/>
                <w:szCs w:val="22"/>
              </w:rPr>
              <w:t>Działania wychowawcze i edukacyjne adresowane do uczniów</w:t>
            </w:r>
          </w:p>
        </w:tc>
      </w:tr>
    </w:tbl>
    <w:p w:rsidR="00A8612E" w:rsidRDefault="00A8612E" w:rsidP="00A8612E">
      <w:pPr>
        <w:pStyle w:val="Tekstpodstawowy"/>
        <w:kinsoku w:val="0"/>
        <w:overflowPunct w:val="0"/>
        <w:spacing w:before="5"/>
        <w:rPr>
          <w:sz w:val="28"/>
          <w:szCs w:val="28"/>
        </w:rPr>
      </w:pPr>
    </w:p>
    <w:p w:rsidR="00A8612E" w:rsidRDefault="00A8612E" w:rsidP="00A8612E">
      <w:pPr>
        <w:pStyle w:val="Tekstpodstawowy"/>
        <w:kinsoku w:val="0"/>
        <w:overflowPunct w:val="0"/>
        <w:spacing w:before="101" w:line="259" w:lineRule="auto"/>
        <w:ind w:left="236" w:right="472"/>
        <w:jc w:val="both"/>
      </w:pPr>
      <w:r>
        <w:t>Wyniki badań z ostatnich lat wskazują, że niemal wszyscy nastolatkowie (94 proc.) korzystają     z Internetu w domu codziennie, w tym 80 proc. przez cały czas pobytu w domu. Inicjacja internetowa dzieci odbywa się średnio w 9 roku życia</w:t>
      </w:r>
      <w:r>
        <w:rPr>
          <w:position w:val="5"/>
          <w:sz w:val="14"/>
          <w:szCs w:val="14"/>
        </w:rPr>
        <w:t>6</w:t>
      </w:r>
      <w:r>
        <w:t xml:space="preserve">, przy czym jej wiek z roku na rok się obniża. W tym samym czasie zasoby sieci w procesie uczenia (się) w szkole wykorzystuje mniej niż co trzeci uczeń. </w:t>
      </w:r>
      <w:r>
        <w:rPr>
          <w:b/>
          <w:bCs/>
        </w:rPr>
        <w:t>Dyrektorzy, nauczyciele, pedagodzy i psychologowie szkolni muszą zrozumieć, że dzieci poznają współczesny świat głównie przez Internet, w nim realizują swoje potrzeby poznawcze, komunikacyjne i ludyczne</w:t>
      </w:r>
      <w:r>
        <w:t xml:space="preserve">. A szkoła nie może abstrahować od ich </w:t>
      </w:r>
      <w:r>
        <w:rPr>
          <w:i/>
          <w:iCs/>
        </w:rPr>
        <w:t xml:space="preserve">modus </w:t>
      </w:r>
      <w:proofErr w:type="spellStart"/>
      <w:r>
        <w:rPr>
          <w:i/>
          <w:iCs/>
        </w:rPr>
        <w:t>vivendi</w:t>
      </w:r>
      <w:proofErr w:type="spellEnd"/>
      <w:r>
        <w:t xml:space="preserve">, przyzwyczajeń komunikacyjnych i  poznawczych, czy  sposobów docierania do informacji/wiedzy. Przeciwnie powinna aktywnie wpływać na sposób zachowania się uczniów w środowisku cyfrowym, ucząc ich m.in. bezpiecznego poruszania się po sieci. Nauczyciele i pedagodzy szkolni mają zatem do odegrania wielką rolę przewodników w eksploracji Internetu i po nabywaniu właściwych </w:t>
      </w:r>
      <w:proofErr w:type="spellStart"/>
      <w:r>
        <w:t>zachowań</w:t>
      </w:r>
      <w:proofErr w:type="spellEnd"/>
      <w:r>
        <w:t xml:space="preserve"> w Internecie. I, aby to było możliwe, muszą stale aktualizować swoją wiedzę oraz umiejętności</w:t>
      </w:r>
      <w:r>
        <w:rPr>
          <w:spacing w:val="-8"/>
        </w:rPr>
        <w:t xml:space="preserve"> </w:t>
      </w:r>
      <w:r>
        <w:t>cyfrowe.</w:t>
      </w:r>
    </w:p>
    <w:p w:rsidR="00A8612E" w:rsidRDefault="00A8612E" w:rsidP="00A8612E">
      <w:pPr>
        <w:pStyle w:val="Nagwek5"/>
        <w:kinsoku w:val="0"/>
        <w:overflowPunct w:val="0"/>
        <w:spacing w:before="159" w:line="259" w:lineRule="auto"/>
        <w:ind w:left="236" w:right="475"/>
        <w:jc w:val="both"/>
      </w:pPr>
      <w:r>
        <w:t>Prowadzone w sposób zrozumiały, akcentujące przewagę pozytywnych cech Internetu, odnoszące się do systemu wartości akceptowanego przez uczniów działania wychowawcze i edukacyjne adresowane do uczniów są fundamentalnym sposobem zapewnienia bezpieczeństwa cyfrowego dzieci.</w:t>
      </w:r>
    </w:p>
    <w:p w:rsidR="00A8612E" w:rsidRDefault="00A8612E" w:rsidP="00A8612E">
      <w:pPr>
        <w:pStyle w:val="Tekstpodstawowy"/>
        <w:kinsoku w:val="0"/>
        <w:overflowPunct w:val="0"/>
        <w:spacing w:before="158" w:line="259" w:lineRule="auto"/>
        <w:ind w:left="236" w:right="476"/>
        <w:jc w:val="both"/>
      </w:pPr>
      <w:r>
        <w:t xml:space="preserve">Proponujemy, aby w każdej ze szkół zajęcia z tematyki </w:t>
      </w:r>
      <w:proofErr w:type="spellStart"/>
      <w:r>
        <w:t>cyberbezpieczeństwa</w:t>
      </w:r>
      <w:proofErr w:type="spellEnd"/>
      <w:r>
        <w:t xml:space="preserve"> miały charakter zaplanowany, systematyczny w działaniach i kompleksowy w zakresie tematyki.</w:t>
      </w: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spacing w:before="2"/>
        <w:rPr>
          <w:sz w:val="24"/>
          <w:szCs w:val="24"/>
        </w:rPr>
      </w:pPr>
      <w:r>
        <w:rPr>
          <w:noProof/>
        </w:rPr>
        <mc:AlternateContent>
          <mc:Choice Requires="wps">
            <w:drawing>
              <wp:anchor distT="0" distB="0" distL="0" distR="0" simplePos="0" relativeHeight="251662336" behindDoc="0" locked="0" layoutInCell="0" allowOverlap="1">
                <wp:simplePos x="0" y="0"/>
                <wp:positionH relativeFrom="page">
                  <wp:posOffset>899160</wp:posOffset>
                </wp:positionH>
                <wp:positionV relativeFrom="paragraph">
                  <wp:posOffset>209550</wp:posOffset>
                </wp:positionV>
                <wp:extent cx="1829435" cy="12700"/>
                <wp:effectExtent l="13335" t="7620" r="5080" b="0"/>
                <wp:wrapTopAndBottom/>
                <wp:docPr id="51" name="Dowolny kształt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Dowolny kształt 51"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8pt,16.5pt,214.8pt,16.5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" o:allowincell="f" filled="f" strokeweight=".72pt">
                <v:path arrowok="t" o:connecttype="custom" o:connectlocs="0,0;1828800,0" o:connectangles="0,0"/>
                <w10:wrap type="topAndBottom" anchorx="page"/>
              </v:polyline>
            </w:pict>
          </mc:Fallback>
        </mc:AlternateContent>
      </w:r>
    </w:p>
    <w:p w:rsidR="00A8612E" w:rsidRDefault="00A8612E" w:rsidP="00A8612E">
      <w:pPr>
        <w:pStyle w:val="Tekstpodstawowy"/>
        <w:kinsoku w:val="0"/>
        <w:overflowPunct w:val="0"/>
        <w:spacing w:before="68"/>
        <w:ind w:left="236"/>
        <w:rPr>
          <w:rFonts w:ascii="Arial Narrow" w:hAnsi="Arial Narrow" w:cs="Arial Narrow"/>
          <w:sz w:val="20"/>
          <w:szCs w:val="20"/>
        </w:rPr>
      </w:pPr>
      <w:r>
        <w:rPr>
          <w:rFonts w:ascii="Arial Narrow" w:hAnsi="Arial Narrow" w:cs="Arial Narrow"/>
          <w:position w:val="5"/>
          <w:sz w:val="13"/>
          <w:szCs w:val="13"/>
        </w:rPr>
        <w:t xml:space="preserve">6 </w:t>
      </w:r>
      <w:r>
        <w:rPr>
          <w:rFonts w:ascii="Arial Narrow" w:hAnsi="Arial Narrow" w:cs="Arial Narrow"/>
          <w:sz w:val="20"/>
          <w:szCs w:val="20"/>
        </w:rPr>
        <w:t xml:space="preserve">NASK, </w:t>
      </w:r>
      <w:r>
        <w:rPr>
          <w:rFonts w:ascii="Arial Narrow" w:hAnsi="Arial Narrow" w:cs="Arial Narrow"/>
          <w:i/>
          <w:iCs/>
          <w:sz w:val="20"/>
          <w:szCs w:val="20"/>
        </w:rPr>
        <w:t xml:space="preserve">Nastolatki w sieci. Wybrane wyniki badania uczniów w szkołach, </w:t>
      </w:r>
      <w:r>
        <w:rPr>
          <w:rFonts w:ascii="Arial Narrow" w:hAnsi="Arial Narrow" w:cs="Arial Narrow"/>
          <w:sz w:val="20"/>
          <w:szCs w:val="20"/>
        </w:rPr>
        <w:t>Warszawa, 2016</w:t>
      </w:r>
    </w:p>
    <w:p w:rsidR="00A8612E" w:rsidRDefault="00A8612E" w:rsidP="00A8612E">
      <w:pPr>
        <w:pStyle w:val="Tekstpodstawowy"/>
        <w:kinsoku w:val="0"/>
        <w:overflowPunct w:val="0"/>
        <w:spacing w:before="68"/>
        <w:ind w:left="236"/>
        <w:rPr>
          <w:rFonts w:ascii="Arial Narrow" w:hAnsi="Arial Narrow" w:cs="Arial Narrow"/>
          <w:sz w:val="20"/>
          <w:szCs w:val="20"/>
        </w:rPr>
        <w:sectPr w:rsidR="00A8612E">
          <w:pgSz w:w="11910" w:h="16840"/>
          <w:pgMar w:top="1320" w:right="940" w:bottom="1260" w:left="1180" w:header="0" w:footer="984" w:gutter="0"/>
          <w:cols w:space="708"/>
          <w:noEndnote/>
        </w:sectPr>
      </w:pPr>
    </w:p>
    <w:p w:rsidR="00A8612E" w:rsidRDefault="00A8612E" w:rsidP="00A8612E">
      <w:pPr>
        <w:pStyle w:val="Tekstpodstawowy"/>
        <w:kinsoku w:val="0"/>
        <w:overflowPunct w:val="0"/>
        <w:spacing w:before="75" w:line="259" w:lineRule="auto"/>
        <w:ind w:left="236" w:right="485"/>
      </w:pPr>
      <w:r>
        <w:lastRenderedPageBreak/>
        <w:t xml:space="preserve">Na </w:t>
      </w:r>
      <w:r>
        <w:rPr>
          <w:b/>
          <w:bCs/>
        </w:rPr>
        <w:t xml:space="preserve">coroczny minimalny zakres uświadamiających problem zajęć profilaktycznych </w:t>
      </w:r>
      <w:r>
        <w:t>składać się mogą:</w:t>
      </w:r>
    </w:p>
    <w:p w:rsidR="00A8612E" w:rsidRDefault="00A8612E" w:rsidP="00A8612E">
      <w:pPr>
        <w:pStyle w:val="Akapitzlist"/>
        <w:numPr>
          <w:ilvl w:val="0"/>
          <w:numId w:val="50"/>
        </w:numPr>
        <w:tabs>
          <w:tab w:val="left" w:pos="664"/>
        </w:tabs>
        <w:kinsoku w:val="0"/>
        <w:overflowPunct w:val="0"/>
        <w:spacing w:before="163" w:line="256" w:lineRule="auto"/>
        <w:ind w:right="472"/>
        <w:jc w:val="both"/>
        <w:rPr>
          <w:sz w:val="22"/>
          <w:szCs w:val="22"/>
        </w:rPr>
      </w:pPr>
      <w:r>
        <w:rPr>
          <w:sz w:val="22"/>
          <w:szCs w:val="22"/>
        </w:rPr>
        <w:t>poświęcenie tematyce jednego z aspektów bezpieczeństwa cyfrowego „</w:t>
      </w:r>
      <w:r>
        <w:rPr>
          <w:b/>
          <w:bCs/>
          <w:sz w:val="22"/>
          <w:szCs w:val="22"/>
        </w:rPr>
        <w:t>apelu szkolnego</w:t>
      </w:r>
      <w:r>
        <w:rPr>
          <w:sz w:val="22"/>
          <w:szCs w:val="22"/>
        </w:rPr>
        <w:t>” - spotkania całej szkolnej społeczności, przygotowanego przez uczniów [2-3 spotkania rocznie]</w:t>
      </w:r>
    </w:p>
    <w:p w:rsidR="00A8612E" w:rsidRDefault="00A8612E" w:rsidP="00A8612E">
      <w:pPr>
        <w:pStyle w:val="Tekstpodstawowy"/>
        <w:kinsoku w:val="0"/>
        <w:overflowPunct w:val="0"/>
        <w:spacing w:before="6"/>
        <w:rPr>
          <w:sz w:val="23"/>
          <w:szCs w:val="23"/>
        </w:rPr>
      </w:pPr>
    </w:p>
    <w:p w:rsidR="00A8612E" w:rsidRDefault="00A8612E" w:rsidP="00A8612E">
      <w:pPr>
        <w:pStyle w:val="Akapitzlist"/>
        <w:numPr>
          <w:ilvl w:val="0"/>
          <w:numId w:val="50"/>
        </w:numPr>
        <w:tabs>
          <w:tab w:val="left" w:pos="664"/>
        </w:tabs>
        <w:kinsoku w:val="0"/>
        <w:overflowPunct w:val="0"/>
        <w:spacing w:line="256" w:lineRule="auto"/>
        <w:ind w:right="475"/>
        <w:jc w:val="both"/>
        <w:rPr>
          <w:sz w:val="22"/>
          <w:szCs w:val="22"/>
        </w:rPr>
      </w:pPr>
      <w:r>
        <w:rPr>
          <w:sz w:val="22"/>
          <w:szCs w:val="22"/>
        </w:rPr>
        <w:t xml:space="preserve">organizacja </w:t>
      </w:r>
      <w:r>
        <w:rPr>
          <w:b/>
          <w:bCs/>
          <w:sz w:val="22"/>
          <w:szCs w:val="22"/>
        </w:rPr>
        <w:t xml:space="preserve">spotkań społeczności szkolnej z ekspertem </w:t>
      </w:r>
      <w:r>
        <w:rPr>
          <w:sz w:val="22"/>
          <w:szCs w:val="22"/>
        </w:rPr>
        <w:t>tematyki korzystania z Internetu przez dzieci (edukatorem, nauczycielem, informatykiem, policjantem, itp.) [2 razy w</w:t>
      </w:r>
      <w:r>
        <w:rPr>
          <w:spacing w:val="-28"/>
          <w:sz w:val="22"/>
          <w:szCs w:val="22"/>
        </w:rPr>
        <w:t xml:space="preserve"> </w:t>
      </w:r>
      <w:r>
        <w:rPr>
          <w:sz w:val="22"/>
          <w:szCs w:val="22"/>
        </w:rPr>
        <w:t>roku]</w:t>
      </w:r>
    </w:p>
    <w:p w:rsidR="00A8612E" w:rsidRDefault="00A8612E" w:rsidP="00A8612E">
      <w:pPr>
        <w:pStyle w:val="Tekstpodstawowy"/>
        <w:kinsoku w:val="0"/>
        <w:overflowPunct w:val="0"/>
        <w:spacing w:before="7"/>
        <w:rPr>
          <w:sz w:val="23"/>
          <w:szCs w:val="23"/>
        </w:rPr>
      </w:pPr>
    </w:p>
    <w:p w:rsidR="00A8612E" w:rsidRDefault="00A8612E" w:rsidP="00A8612E">
      <w:pPr>
        <w:pStyle w:val="Akapitzlist"/>
        <w:numPr>
          <w:ilvl w:val="0"/>
          <w:numId w:val="50"/>
        </w:numPr>
        <w:tabs>
          <w:tab w:val="left" w:pos="664"/>
        </w:tabs>
        <w:kinsoku w:val="0"/>
        <w:overflowPunct w:val="0"/>
        <w:spacing w:line="256" w:lineRule="auto"/>
        <w:ind w:right="472"/>
        <w:jc w:val="both"/>
        <w:rPr>
          <w:sz w:val="22"/>
          <w:szCs w:val="22"/>
        </w:rPr>
      </w:pPr>
      <w:r>
        <w:rPr>
          <w:sz w:val="22"/>
          <w:szCs w:val="22"/>
        </w:rPr>
        <w:t xml:space="preserve">przeprowadzenie, co najmniej </w:t>
      </w:r>
      <w:r>
        <w:rPr>
          <w:b/>
          <w:bCs/>
          <w:sz w:val="22"/>
          <w:szCs w:val="22"/>
        </w:rPr>
        <w:t xml:space="preserve">jednej lekcji wychowawczej </w:t>
      </w:r>
      <w:r>
        <w:rPr>
          <w:sz w:val="22"/>
          <w:szCs w:val="22"/>
        </w:rPr>
        <w:t xml:space="preserve">kwartalnie na temat wybranego aspektu </w:t>
      </w:r>
      <w:proofErr w:type="spellStart"/>
      <w:r>
        <w:rPr>
          <w:sz w:val="22"/>
          <w:szCs w:val="22"/>
        </w:rPr>
        <w:t>cyberbezpieczeństwa</w:t>
      </w:r>
      <w:proofErr w:type="spellEnd"/>
      <w:r>
        <w:rPr>
          <w:sz w:val="22"/>
          <w:szCs w:val="22"/>
        </w:rPr>
        <w:t>, adekwatnego do potrzeb i wyzwań klasy i wieku uczniów. Sposób prowadzenia lekcji i ich tematyka muszą uwzględniać wiek i doświadczenia dzieci. [4-6 lekcji rocznie]</w:t>
      </w:r>
    </w:p>
    <w:p w:rsidR="00A8612E" w:rsidRDefault="00A8612E" w:rsidP="00A8612E">
      <w:pPr>
        <w:pStyle w:val="Tekstpodstawowy"/>
        <w:kinsoku w:val="0"/>
        <w:overflowPunct w:val="0"/>
        <w:spacing w:before="6"/>
        <w:rPr>
          <w:sz w:val="23"/>
          <w:szCs w:val="23"/>
        </w:rPr>
      </w:pPr>
    </w:p>
    <w:p w:rsidR="00A8612E" w:rsidRDefault="00A8612E" w:rsidP="00A8612E">
      <w:pPr>
        <w:pStyle w:val="Akapitzlist"/>
        <w:numPr>
          <w:ilvl w:val="0"/>
          <w:numId w:val="50"/>
        </w:numPr>
        <w:tabs>
          <w:tab w:val="left" w:pos="664"/>
        </w:tabs>
        <w:kinsoku w:val="0"/>
        <w:overflowPunct w:val="0"/>
        <w:spacing w:line="256" w:lineRule="auto"/>
        <w:ind w:right="471"/>
        <w:jc w:val="both"/>
        <w:rPr>
          <w:sz w:val="22"/>
          <w:szCs w:val="22"/>
        </w:rPr>
      </w:pPr>
      <w:r>
        <w:rPr>
          <w:sz w:val="22"/>
          <w:szCs w:val="22"/>
        </w:rPr>
        <w:t xml:space="preserve">organizacja </w:t>
      </w:r>
      <w:r>
        <w:rPr>
          <w:b/>
          <w:bCs/>
          <w:sz w:val="22"/>
          <w:szCs w:val="22"/>
        </w:rPr>
        <w:t xml:space="preserve">dnia bezpieczeństwa cyfrowego w szkole </w:t>
      </w:r>
      <w:r>
        <w:rPr>
          <w:sz w:val="22"/>
          <w:szCs w:val="22"/>
        </w:rPr>
        <w:t xml:space="preserve">- wydarzenia dla całej społeczności szkolnej, otwartego na współudział rodziców/opiekunów prawnych uczniów, a także przedstawicieli lokalnego środowiska - władz oświatowych, organizacji pozarządowych, czy instytucji kultury. Do współorganizacji takiego dnia dyrekcja szkoły oraz lider tematyki bezpieczeństwa cyfrowego w szkole zaprosić powinien samorząd uczniowski, przewodniczących klas a także radę rodziców (szkoły). Bezpośrednim organizatorem może być np. samorząd uczniowski, którego działania adresowane do społeczności szkolnej byłyby lepiej ukierunkowane i skuteczniejsze. Na wydarzenie składać się mogą prelekcje i zajęcia praktyczne (warsztaty) w szkole, a także spotkania uświadamiające, dyskusje, happeningi, pikniki i inne formy popularyzacji tematyki </w:t>
      </w:r>
      <w:proofErr w:type="spellStart"/>
      <w:r>
        <w:rPr>
          <w:sz w:val="22"/>
          <w:szCs w:val="22"/>
        </w:rPr>
        <w:t>cyberbezpieczeństwa</w:t>
      </w:r>
      <w:proofErr w:type="spellEnd"/>
      <w:r>
        <w:rPr>
          <w:position w:val="5"/>
          <w:sz w:val="14"/>
          <w:szCs w:val="14"/>
        </w:rPr>
        <w:t xml:space="preserve">7 </w:t>
      </w:r>
      <w:r>
        <w:rPr>
          <w:sz w:val="22"/>
          <w:szCs w:val="22"/>
        </w:rPr>
        <w:t>[raz w</w:t>
      </w:r>
      <w:r>
        <w:rPr>
          <w:spacing w:val="-9"/>
          <w:sz w:val="22"/>
          <w:szCs w:val="22"/>
        </w:rPr>
        <w:t xml:space="preserve"> </w:t>
      </w:r>
      <w:r>
        <w:rPr>
          <w:sz w:val="22"/>
          <w:szCs w:val="22"/>
        </w:rPr>
        <w:t>roku]</w:t>
      </w:r>
    </w:p>
    <w:p w:rsidR="00A8612E" w:rsidRDefault="00A8612E" w:rsidP="00A8612E">
      <w:pPr>
        <w:pStyle w:val="Tekstpodstawowy"/>
        <w:kinsoku w:val="0"/>
        <w:overflowPunct w:val="0"/>
        <w:rPr>
          <w:sz w:val="23"/>
          <w:szCs w:val="23"/>
        </w:rPr>
      </w:pPr>
    </w:p>
    <w:p w:rsidR="00A8612E" w:rsidRDefault="00A8612E" w:rsidP="00A8612E">
      <w:pPr>
        <w:pStyle w:val="Akapitzlist"/>
        <w:numPr>
          <w:ilvl w:val="0"/>
          <w:numId w:val="50"/>
        </w:numPr>
        <w:tabs>
          <w:tab w:val="left" w:pos="664"/>
        </w:tabs>
        <w:kinsoku w:val="0"/>
        <w:overflowPunct w:val="0"/>
        <w:spacing w:line="256" w:lineRule="auto"/>
        <w:ind w:right="471"/>
        <w:jc w:val="both"/>
        <w:rPr>
          <w:sz w:val="22"/>
          <w:szCs w:val="22"/>
        </w:rPr>
      </w:pPr>
      <w:r>
        <w:rPr>
          <w:sz w:val="22"/>
          <w:szCs w:val="22"/>
        </w:rPr>
        <w:t xml:space="preserve">organizacja przez samorząd uczniowski </w:t>
      </w:r>
      <w:r>
        <w:rPr>
          <w:b/>
          <w:bCs/>
          <w:sz w:val="22"/>
          <w:szCs w:val="22"/>
        </w:rPr>
        <w:t xml:space="preserve">konkursu </w:t>
      </w:r>
      <w:r>
        <w:rPr>
          <w:sz w:val="22"/>
          <w:szCs w:val="22"/>
        </w:rPr>
        <w:t>- rywalizacji między klasami - na temat bezpieczeństwa cyfrowego (np. pozytywnego wykorzystania zasobów Internetu, sposobów radzenia sobie  w sytuacjach zagrożenia) z  nagrodami ufundowanymi przez radę  rodziców i sponsorów [raz w</w:t>
      </w:r>
      <w:r>
        <w:rPr>
          <w:spacing w:val="-4"/>
          <w:sz w:val="22"/>
          <w:szCs w:val="22"/>
        </w:rPr>
        <w:t xml:space="preserve"> </w:t>
      </w:r>
      <w:r>
        <w:rPr>
          <w:sz w:val="22"/>
          <w:szCs w:val="22"/>
        </w:rPr>
        <w:t>roku]</w:t>
      </w:r>
    </w:p>
    <w:p w:rsidR="00A8612E" w:rsidRDefault="00A8612E" w:rsidP="00A8612E">
      <w:pPr>
        <w:pStyle w:val="Tekstpodstawowy"/>
        <w:kinsoku w:val="0"/>
        <w:overflowPunct w:val="0"/>
        <w:spacing w:before="5"/>
        <w:rPr>
          <w:sz w:val="23"/>
          <w:szCs w:val="23"/>
        </w:rPr>
      </w:pPr>
    </w:p>
    <w:p w:rsidR="00A8612E" w:rsidRDefault="00A8612E" w:rsidP="00A8612E">
      <w:pPr>
        <w:pStyle w:val="Akapitzlist"/>
        <w:numPr>
          <w:ilvl w:val="0"/>
          <w:numId w:val="50"/>
        </w:numPr>
        <w:tabs>
          <w:tab w:val="left" w:pos="664"/>
        </w:tabs>
        <w:kinsoku w:val="0"/>
        <w:overflowPunct w:val="0"/>
        <w:spacing w:line="256" w:lineRule="auto"/>
        <w:ind w:right="472"/>
        <w:jc w:val="both"/>
        <w:rPr>
          <w:sz w:val="22"/>
          <w:szCs w:val="22"/>
        </w:rPr>
      </w:pPr>
      <w:r>
        <w:rPr>
          <w:sz w:val="22"/>
          <w:szCs w:val="22"/>
        </w:rPr>
        <w:t xml:space="preserve">organizacja    </w:t>
      </w:r>
      <w:r>
        <w:rPr>
          <w:b/>
          <w:bCs/>
          <w:sz w:val="22"/>
          <w:szCs w:val="22"/>
        </w:rPr>
        <w:t xml:space="preserve">zajęć    pozalekcyjnych    </w:t>
      </w:r>
      <w:r>
        <w:rPr>
          <w:sz w:val="22"/>
          <w:szCs w:val="22"/>
        </w:rPr>
        <w:t>dla     uczniów     o     tematyce     informatycznej   (np.  programowanie,  robotyka,   projektowanie   graficzne,  szkolne   radio  lub   telewizja) z obligatoryjnym uwzględnieniem komponentu edukacji w zakresie bezpieczeństwa cyfrowego, a także kształtujących miękkie kompetencje medialne i cyfrowe (np. tworzenie własnego wizerunku cyfrowego, współpraca grupowa poprzez sieć, skuteczne szukanie informacji, odróżnianie fałszu od prawdy w sieci, prawo autorskie, bezpieczeństwo w sieci, etc.). Warto zauważyć, że tematyka ta obecna jest w nowej podstawie programowej przedmiotu edukacja</w:t>
      </w:r>
      <w:r>
        <w:rPr>
          <w:spacing w:val="-1"/>
          <w:sz w:val="22"/>
          <w:szCs w:val="22"/>
        </w:rPr>
        <w:t xml:space="preserve"> </w:t>
      </w:r>
      <w:r>
        <w:rPr>
          <w:sz w:val="22"/>
          <w:szCs w:val="22"/>
        </w:rPr>
        <w:t>informatyczna.</w:t>
      </w:r>
    </w:p>
    <w:p w:rsidR="00A8612E" w:rsidRDefault="00A8612E" w:rsidP="00A8612E">
      <w:pPr>
        <w:pStyle w:val="Tekstpodstawowy"/>
        <w:kinsoku w:val="0"/>
        <w:overflowPunct w:val="0"/>
        <w:spacing w:before="11"/>
      </w:pPr>
    </w:p>
    <w:p w:rsidR="00A8612E" w:rsidRDefault="00A8612E" w:rsidP="00A8612E">
      <w:pPr>
        <w:pStyle w:val="Akapitzlist"/>
        <w:numPr>
          <w:ilvl w:val="0"/>
          <w:numId w:val="50"/>
        </w:numPr>
        <w:tabs>
          <w:tab w:val="left" w:pos="664"/>
        </w:tabs>
        <w:kinsoku w:val="0"/>
        <w:overflowPunct w:val="0"/>
        <w:spacing w:line="256" w:lineRule="auto"/>
        <w:ind w:right="470"/>
        <w:jc w:val="both"/>
        <w:rPr>
          <w:sz w:val="22"/>
          <w:szCs w:val="22"/>
        </w:rPr>
      </w:pPr>
      <w:r>
        <w:rPr>
          <w:sz w:val="22"/>
          <w:szCs w:val="22"/>
        </w:rPr>
        <w:t xml:space="preserve">realizacja </w:t>
      </w:r>
      <w:r>
        <w:rPr>
          <w:b/>
          <w:bCs/>
          <w:sz w:val="22"/>
          <w:szCs w:val="22"/>
        </w:rPr>
        <w:t xml:space="preserve">projektów edukacyjnych </w:t>
      </w:r>
      <w:r>
        <w:rPr>
          <w:sz w:val="22"/>
          <w:szCs w:val="22"/>
        </w:rPr>
        <w:t>uwzględniających nowe technologie informacyjno- komunikacyjne oraz tematykę bezpieczeństwa cyfrowego, finansowanych ze środków unijnych, kuratoriów i fundacji prywatnych.</w:t>
      </w: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spacing w:before="9"/>
        <w:rPr>
          <w:sz w:val="11"/>
          <w:szCs w:val="11"/>
        </w:rPr>
      </w:pPr>
      <w:r>
        <w:rPr>
          <w:noProof/>
        </w:rPr>
        <mc:AlternateContent>
          <mc:Choice Requires="wps">
            <w:drawing>
              <wp:anchor distT="0" distB="0" distL="0" distR="0" simplePos="0" relativeHeight="251663360" behindDoc="0" locked="0" layoutInCell="0" allowOverlap="1">
                <wp:simplePos x="0" y="0"/>
                <wp:positionH relativeFrom="page">
                  <wp:posOffset>899160</wp:posOffset>
                </wp:positionH>
                <wp:positionV relativeFrom="paragraph">
                  <wp:posOffset>117475</wp:posOffset>
                </wp:positionV>
                <wp:extent cx="1829435" cy="12700"/>
                <wp:effectExtent l="13335" t="11430" r="5080" b="0"/>
                <wp:wrapTopAndBottom/>
                <wp:docPr id="50" name="Dowolny kształt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Dowolny kształt 50"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8pt,9.25pt,214.8pt,9.25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" o:allowincell="f" filled="f" strokeweight=".25397mm">
                <v:path arrowok="t" o:connecttype="custom" o:connectlocs="0,0;1828800,0" o:connectangles="0,0"/>
                <w10:wrap type="topAndBottom" anchorx="page"/>
              </v:polyline>
            </w:pict>
          </mc:Fallback>
        </mc:AlternateContent>
      </w:r>
    </w:p>
    <w:p w:rsidR="00A8612E" w:rsidRPr="00EB09BF" w:rsidRDefault="00A8612E" w:rsidP="00A8612E">
      <w:pPr>
        <w:pStyle w:val="Tekstpodstawowy"/>
        <w:kinsoku w:val="0"/>
        <w:overflowPunct w:val="0"/>
        <w:spacing w:before="70"/>
        <w:ind w:left="236" w:right="473"/>
        <w:jc w:val="both"/>
        <w:rPr>
          <w:sz w:val="18"/>
          <w:szCs w:val="18"/>
        </w:rPr>
      </w:pPr>
      <w:r>
        <w:rPr>
          <w:position w:val="4"/>
          <w:sz w:val="12"/>
          <w:szCs w:val="12"/>
        </w:rPr>
        <w:t xml:space="preserve">7 </w:t>
      </w:r>
      <w:r>
        <w:rPr>
          <w:sz w:val="18"/>
          <w:szCs w:val="18"/>
        </w:rPr>
        <w:t xml:space="preserve">Formuła takich dni bezpieczeństwa cyfrowego w szkole umożliwia realizację bardzo wielu różnorodnych aktywności, dostosowanych do potrzeb lokalnej społeczności. Bardzo wiele inspirujących przykładów takich działań w ostatnich 2 latach zostało opisane w portalu projektu Cyfrowobezpieczni.pl </w:t>
      </w:r>
      <w:hyperlink r:id="rId11" w:history="1">
        <w:r w:rsidRPr="00EB09BF">
          <w:rPr>
            <w:sz w:val="18"/>
            <w:szCs w:val="18"/>
            <w:u w:val="single"/>
          </w:rPr>
          <w:t>https://www.cyfowobezpieczni.pl/szkoly/szkoly-cyfroobezpieczne</w:t>
        </w:r>
        <w:r w:rsidRPr="00EB09BF">
          <w:rPr>
            <w:sz w:val="18"/>
            <w:szCs w:val="18"/>
          </w:rPr>
          <w:t>.</w:t>
        </w:r>
      </w:hyperlink>
      <w:r w:rsidRPr="00EB09BF">
        <w:rPr>
          <w:sz w:val="18"/>
          <w:szCs w:val="18"/>
        </w:rPr>
        <w:t xml:space="preserve"> Organizację dni bezpieczeństwa cyfrowego powiązać można z uczestnictwem w europejskiej akcji Dzień Bezpiecznego Internetu (</w:t>
      </w:r>
      <w:proofErr w:type="spellStart"/>
      <w:r w:rsidRPr="00EB09BF">
        <w:rPr>
          <w:i/>
          <w:iCs/>
          <w:sz w:val="18"/>
          <w:szCs w:val="18"/>
        </w:rPr>
        <w:t>Safer</w:t>
      </w:r>
      <w:proofErr w:type="spellEnd"/>
      <w:r w:rsidRPr="00EB09BF">
        <w:rPr>
          <w:i/>
          <w:iCs/>
          <w:sz w:val="18"/>
          <w:szCs w:val="18"/>
        </w:rPr>
        <w:t xml:space="preserve"> Internet Day</w:t>
      </w:r>
      <w:r w:rsidRPr="00EB09BF">
        <w:rPr>
          <w:sz w:val="18"/>
          <w:szCs w:val="18"/>
        </w:rPr>
        <w:t>), realizowanej co roku w lutym</w:t>
      </w:r>
      <w:r w:rsidRPr="00EB09BF">
        <w:rPr>
          <w:spacing w:val="-3"/>
          <w:sz w:val="18"/>
          <w:szCs w:val="18"/>
        </w:rPr>
        <w:t xml:space="preserve"> </w:t>
      </w:r>
      <w:r w:rsidRPr="00EB09BF">
        <w:rPr>
          <w:sz w:val="18"/>
          <w:szCs w:val="18"/>
        </w:rPr>
        <w:t>(</w:t>
      </w:r>
      <w:hyperlink r:id="rId12" w:history="1">
        <w:r w:rsidRPr="00EB09BF">
          <w:rPr>
            <w:sz w:val="18"/>
            <w:szCs w:val="18"/>
            <w:u w:val="single"/>
          </w:rPr>
          <w:t>https://www.dbi.pl</w:t>
        </w:r>
      </w:hyperlink>
      <w:r w:rsidRPr="00EB09BF">
        <w:rPr>
          <w:sz w:val="18"/>
          <w:szCs w:val="18"/>
        </w:rPr>
        <w:t>)</w:t>
      </w:r>
    </w:p>
    <w:p w:rsidR="00A8612E" w:rsidRDefault="00A8612E" w:rsidP="00A8612E">
      <w:pPr>
        <w:pStyle w:val="Tekstpodstawowy"/>
        <w:kinsoku w:val="0"/>
        <w:overflowPunct w:val="0"/>
        <w:spacing w:before="70"/>
        <w:ind w:left="236" w:right="473"/>
        <w:jc w:val="both"/>
        <w:rPr>
          <w:color w:val="000000"/>
          <w:sz w:val="18"/>
          <w:szCs w:val="18"/>
        </w:rPr>
        <w:sectPr w:rsidR="00A8612E">
          <w:pgSz w:w="11910" w:h="16840"/>
          <w:pgMar w:top="1320" w:right="940" w:bottom="1260" w:left="1180" w:header="0" w:footer="984" w:gutter="0"/>
          <w:cols w:space="708"/>
          <w:noEndnote/>
        </w:sectPr>
      </w:pPr>
    </w:p>
    <w:p w:rsidR="00A8612E" w:rsidRDefault="00A8612E" w:rsidP="00A8612E">
      <w:pPr>
        <w:pStyle w:val="Tekstpodstawowy"/>
        <w:kinsoku w:val="0"/>
        <w:overflowPunct w:val="0"/>
        <w:spacing w:before="77" w:line="256" w:lineRule="auto"/>
        <w:ind w:left="236" w:right="475"/>
        <w:jc w:val="both"/>
      </w:pPr>
      <w:r>
        <w:lastRenderedPageBreak/>
        <w:t>W codziennej pracy dydaktycznej należy dążyć do włączania tematyki bezpieczeństwa cyfrowego w nauczanie przedmiotów nie-informatycznych, a także wzmacniać zainteresowania uczniów tematyką bezpieczeństwa cyfrowego poprzez przygotowywanie ich do startu w konkursach</w:t>
      </w:r>
      <w:r>
        <w:rPr>
          <w:position w:val="5"/>
          <w:sz w:val="14"/>
          <w:szCs w:val="14"/>
        </w:rPr>
        <w:t>8</w:t>
      </w:r>
      <w:r>
        <w:t>.</w:t>
      </w:r>
    </w:p>
    <w:p w:rsidR="00A8612E" w:rsidRDefault="00A8612E" w:rsidP="00A8612E">
      <w:pPr>
        <w:pStyle w:val="Tekstpodstawowy"/>
        <w:kinsoku w:val="0"/>
        <w:overflowPunct w:val="0"/>
        <w:spacing w:before="157" w:line="259" w:lineRule="auto"/>
        <w:ind w:left="236" w:right="472"/>
        <w:jc w:val="both"/>
      </w:pPr>
      <w:r>
        <w:t xml:space="preserve">Spotkania społeczności szkolnych mogą też przybierać formę aktywną np. w postaci gier terenowych/miejskich, festiwali, spektakli szkolnych o tematyce bezpieczeństwa w sieci itp. Współpraca nauczycieli z uczniami w dziedzinie bezpieczeństwa cyfrowego mogłaby zostać znacznie zintensyfikowana, gdyby z ramienia samorządu uczniowskiego, w ramach realizacji planu udało się powołać grupę „uczniowskich liderów </w:t>
      </w:r>
      <w:proofErr w:type="spellStart"/>
      <w:r>
        <w:t>cyberbezpieczeństwa</w:t>
      </w:r>
      <w:proofErr w:type="spellEnd"/>
      <w:r>
        <w:t>”, ściśle współpracujących z liderem tematyki bezpieczeństwa cyfrowego w szkole i czuwających nad bezpieczeństwem cyfrowym szkoły ze strony uczniów. Zdaniem praktyków, w takim modelu współpracy planowane działania przyniosą lepszy skutek i zapewnią wyższy poziom bezpieczeństwa cyfrowego w szkole.</w:t>
      </w:r>
    </w:p>
    <w:p w:rsidR="00A8612E" w:rsidRDefault="00A8612E" w:rsidP="00A8612E">
      <w:pPr>
        <w:pStyle w:val="Tekstpodstawowy"/>
        <w:kinsoku w:val="0"/>
        <w:overflowPunct w:val="0"/>
        <w:spacing w:before="5"/>
        <w:rPr>
          <w:sz w:val="23"/>
          <w:szCs w:val="23"/>
        </w:rPr>
      </w:pPr>
    </w:p>
    <w:p w:rsidR="00A8612E" w:rsidRDefault="00A8612E" w:rsidP="00A8612E">
      <w:pPr>
        <w:pStyle w:val="Tekstpodstawowy"/>
        <w:kinsoku w:val="0"/>
        <w:overflowPunct w:val="0"/>
        <w:spacing w:line="259" w:lineRule="auto"/>
        <w:ind w:left="236" w:right="473"/>
        <w:jc w:val="both"/>
      </w:pPr>
      <w:r>
        <w:t xml:space="preserve">Tematyka bezpieczeństwa cyfrowego szkoły pojawić się powinna </w:t>
      </w:r>
      <w:r>
        <w:rPr>
          <w:b/>
          <w:bCs/>
        </w:rPr>
        <w:t xml:space="preserve">w serwisie internetowym szkoły (oraz na profilach szkoły w portalach </w:t>
      </w:r>
      <w:proofErr w:type="spellStart"/>
      <w:r>
        <w:rPr>
          <w:b/>
          <w:bCs/>
        </w:rPr>
        <w:t>społecznościowych</w:t>
      </w:r>
      <w:proofErr w:type="spellEnd"/>
      <w:r>
        <w:rPr>
          <w:b/>
          <w:bCs/>
        </w:rPr>
        <w:t>) jako oddzielne zagadnienie</w:t>
      </w:r>
      <w:r>
        <w:t xml:space="preserve">. Szczególne znaczenie ma publikacja w nich numerów telefonów, pod którymi można zgłosić przypadki naruszenia bezpieczeństwa cyfrowego w sposób anonimowy lub jako spersonalizowane zgłoszenie. Uczniowie w szkole powinni ponadto wiedzieć, kto pełni rolę szkolnego lidera bezpieczeństwa cyfrowego - do kogo należy zgłaszać indywidualne przypadki niedozwolonych </w:t>
      </w:r>
      <w:proofErr w:type="spellStart"/>
      <w:r>
        <w:t>zachowań</w:t>
      </w:r>
      <w:proofErr w:type="spellEnd"/>
      <w:r>
        <w:t xml:space="preserve"> lub działań. Proponujemy, aby uzupełnieniem informacji na ten temat w Internecie była aktualizowana tablica informacyjna na korytarzu szkolnym,</w:t>
      </w:r>
      <w:r>
        <w:rPr>
          <w:spacing w:val="-28"/>
        </w:rPr>
        <w:t xml:space="preserve"> </w:t>
      </w:r>
      <w:r>
        <w:t>informująca</w:t>
      </w:r>
    </w:p>
    <w:p w:rsidR="00A8612E" w:rsidRDefault="00A8612E" w:rsidP="00A8612E">
      <w:pPr>
        <w:pStyle w:val="Tekstpodstawowy"/>
        <w:kinsoku w:val="0"/>
        <w:overflowPunct w:val="0"/>
        <w:spacing w:line="259" w:lineRule="auto"/>
        <w:ind w:left="236" w:right="479"/>
        <w:jc w:val="both"/>
      </w:pPr>
      <w:r>
        <w:t>o aktualnościach  i  o  rożnych   zagadnieniach   bezpieczeństwa   cyfrowego,   czy   odsyłające   do materiałów informacyjnych i edukacyjnych w</w:t>
      </w:r>
      <w:r>
        <w:rPr>
          <w:spacing w:val="-9"/>
        </w:rPr>
        <w:t xml:space="preserve"> </w:t>
      </w:r>
      <w:r>
        <w:t>sieci.</w:t>
      </w: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spacing w:before="1"/>
        <w:rPr>
          <w:sz w:val="13"/>
          <w:szCs w:val="13"/>
        </w:rPr>
      </w:pPr>
    </w:p>
    <w:tbl>
      <w:tblPr>
        <w:tblW w:w="0" w:type="auto"/>
        <w:tblInd w:w="232" w:type="dxa"/>
        <w:tblLayout w:type="fixed"/>
        <w:tblCellMar>
          <w:left w:w="0" w:type="dxa"/>
          <w:right w:w="0" w:type="dxa"/>
        </w:tblCellMar>
        <w:tblLook w:val="0000" w:firstRow="0" w:lastRow="0" w:firstColumn="0" w:lastColumn="0" w:noHBand="0" w:noVBand="0"/>
      </w:tblPr>
      <w:tblGrid>
        <w:gridCol w:w="1754"/>
        <w:gridCol w:w="7324"/>
      </w:tblGrid>
      <w:tr w:rsidR="00A8612E" w:rsidTr="004B0B39">
        <w:trPr>
          <w:trHeight w:val="1075"/>
        </w:trPr>
        <w:tc>
          <w:tcPr>
            <w:tcW w:w="1754" w:type="dxa"/>
            <w:tcBorders>
              <w:top w:val="none" w:sz="6" w:space="0" w:color="auto"/>
              <w:left w:val="none" w:sz="6" w:space="0" w:color="auto"/>
              <w:bottom w:val="none" w:sz="6" w:space="0" w:color="auto"/>
              <w:right w:val="none" w:sz="6" w:space="0" w:color="auto"/>
            </w:tcBorders>
            <w:shd w:val="clear" w:color="auto" w:fill="000000"/>
          </w:tcPr>
          <w:p w:rsidR="00A8612E" w:rsidRDefault="00A8612E" w:rsidP="004B0B39">
            <w:pPr>
              <w:pStyle w:val="TableParagraph"/>
              <w:kinsoku w:val="0"/>
              <w:overflowPunct w:val="0"/>
              <w:spacing w:before="117" w:line="259" w:lineRule="auto"/>
              <w:ind w:left="184" w:right="182"/>
              <w:jc w:val="center"/>
              <w:rPr>
                <w:color w:val="FFFFFF"/>
                <w:sz w:val="22"/>
                <w:szCs w:val="22"/>
              </w:rPr>
            </w:pPr>
            <w:r>
              <w:rPr>
                <w:color w:val="FFFFFF"/>
                <w:sz w:val="22"/>
                <w:szCs w:val="22"/>
              </w:rPr>
              <w:t>Rekomendacja profilaktyczna 4</w:t>
            </w:r>
          </w:p>
        </w:tc>
        <w:tc>
          <w:tcPr>
            <w:tcW w:w="7324" w:type="dxa"/>
            <w:tcBorders>
              <w:top w:val="single" w:sz="4" w:space="0" w:color="000000"/>
              <w:left w:val="none" w:sz="6" w:space="0" w:color="auto"/>
              <w:bottom w:val="single" w:sz="4" w:space="0" w:color="000000"/>
              <w:right w:val="single" w:sz="4" w:space="0" w:color="000000"/>
            </w:tcBorders>
          </w:tcPr>
          <w:p w:rsidR="00A8612E" w:rsidRDefault="00A8612E" w:rsidP="004B0B39">
            <w:pPr>
              <w:pStyle w:val="TableParagraph"/>
              <w:kinsoku w:val="0"/>
              <w:overflowPunct w:val="0"/>
              <w:spacing w:before="117" w:line="259" w:lineRule="auto"/>
              <w:ind w:left="233" w:right="231"/>
              <w:jc w:val="center"/>
              <w:rPr>
                <w:b/>
                <w:bCs/>
                <w:sz w:val="22"/>
                <w:szCs w:val="22"/>
              </w:rPr>
            </w:pPr>
            <w:r>
              <w:rPr>
                <w:b/>
                <w:bCs/>
                <w:sz w:val="22"/>
                <w:szCs w:val="22"/>
              </w:rPr>
              <w:t>Nabycie przez dyrektorów, wszystkich nauczycieli i innych pracowników szkoły podstawowej</w:t>
            </w:r>
          </w:p>
          <w:p w:rsidR="00A8612E" w:rsidRDefault="00A8612E" w:rsidP="004B0B39">
            <w:pPr>
              <w:pStyle w:val="TableParagraph"/>
              <w:kinsoku w:val="0"/>
              <w:overflowPunct w:val="0"/>
              <w:ind w:left="233" w:right="234"/>
              <w:jc w:val="center"/>
              <w:rPr>
                <w:b/>
                <w:bCs/>
                <w:sz w:val="22"/>
                <w:szCs w:val="22"/>
              </w:rPr>
            </w:pPr>
            <w:r>
              <w:rPr>
                <w:b/>
                <w:bCs/>
                <w:sz w:val="22"/>
                <w:szCs w:val="22"/>
              </w:rPr>
              <w:t>kompetencji w zakresie bezpieczeństwa cyfrowego</w:t>
            </w:r>
          </w:p>
        </w:tc>
      </w:tr>
    </w:tbl>
    <w:p w:rsidR="00A8612E" w:rsidRDefault="00A8612E" w:rsidP="00A8612E">
      <w:pPr>
        <w:pStyle w:val="Tekstpodstawowy"/>
        <w:kinsoku w:val="0"/>
        <w:overflowPunct w:val="0"/>
        <w:spacing w:before="9"/>
        <w:rPr>
          <w:sz w:val="19"/>
          <w:szCs w:val="19"/>
        </w:rPr>
      </w:pPr>
    </w:p>
    <w:p w:rsidR="00A8612E" w:rsidRDefault="00A8612E" w:rsidP="00A8612E">
      <w:pPr>
        <w:pStyle w:val="Tekstpodstawowy"/>
        <w:kinsoku w:val="0"/>
        <w:overflowPunct w:val="0"/>
        <w:spacing w:before="101" w:line="259" w:lineRule="auto"/>
        <w:ind w:left="236" w:right="473"/>
        <w:jc w:val="both"/>
      </w:pPr>
      <w:r>
        <w:t xml:space="preserve">Niedawno przeprowadzone badania wskazują na relatywnie </w:t>
      </w:r>
      <w:r>
        <w:rPr>
          <w:b/>
          <w:bCs/>
        </w:rPr>
        <w:t xml:space="preserve">niski poziom wiedzy nauczycieli wszystkich typów szkół na temat różnorodnych aspektów bezpieczeństwa cyfrowego. </w:t>
      </w:r>
      <w:r>
        <w:t xml:space="preserve">Wykazano w  nich  także,  iż  tylko  część  nauczycieli  aktualizuje  swoje  kompetencje  cyfrowe,  a w szkołach osoby o średnich i wysokich umiejętnościach wykorzystania TIK w nauczaniu </w:t>
      </w:r>
      <w:r>
        <w:rPr>
          <w:b/>
          <w:bCs/>
        </w:rPr>
        <w:t>stanowią zdecydowaną</w:t>
      </w:r>
      <w:r>
        <w:rPr>
          <w:b/>
          <w:bCs/>
          <w:spacing w:val="-6"/>
        </w:rPr>
        <w:t xml:space="preserve"> </w:t>
      </w:r>
      <w:r>
        <w:rPr>
          <w:b/>
          <w:bCs/>
        </w:rPr>
        <w:t>mniejszość</w:t>
      </w:r>
      <w:r>
        <w:t>.</w:t>
      </w:r>
    </w:p>
    <w:p w:rsidR="00A8612E" w:rsidRDefault="00A8612E" w:rsidP="00A8612E">
      <w:pPr>
        <w:pStyle w:val="Tekstpodstawowy"/>
        <w:kinsoku w:val="0"/>
        <w:overflowPunct w:val="0"/>
        <w:spacing w:before="160" w:line="259" w:lineRule="auto"/>
        <w:ind w:left="236" w:right="477"/>
        <w:jc w:val="both"/>
      </w:pPr>
      <w:r>
        <w:t xml:space="preserve">Oznacza to, iż jakość i zakres szkoleń z tematyki cyfrowej, w których nauczyciele uczestniczyli w ostatnich latach, w ramach podnoszenia kwalifikacji zawodowych była niewystarczająca i wciąż pozostawia wiele do życzenia, a także, że w programach szkoleń tematyka </w:t>
      </w:r>
      <w:proofErr w:type="spellStart"/>
      <w:r>
        <w:t>cyberbezpieczeństwa</w:t>
      </w:r>
      <w:proofErr w:type="spellEnd"/>
      <w:r>
        <w:t xml:space="preserve"> była uwzględniana w niewystarczającym stopniu.</w:t>
      </w:r>
    </w:p>
    <w:p w:rsidR="00A8612E" w:rsidRDefault="00A8612E" w:rsidP="00A8612E">
      <w:pPr>
        <w:pStyle w:val="Tekstpodstawowy"/>
        <w:kinsoku w:val="0"/>
        <w:overflowPunct w:val="0"/>
        <w:spacing w:before="158" w:line="259" w:lineRule="auto"/>
        <w:ind w:left="236" w:right="472"/>
        <w:jc w:val="both"/>
      </w:pPr>
      <w:r>
        <w:rPr>
          <w:b/>
          <w:bCs/>
        </w:rPr>
        <w:t xml:space="preserve">Duże znaczenie ma realizacja postulatu objęcia szkoleniami nauczycieli wszystkich przedmiotów </w:t>
      </w:r>
      <w:r>
        <w:t xml:space="preserve">oraz </w:t>
      </w:r>
      <w:r>
        <w:rPr>
          <w:b/>
          <w:bCs/>
        </w:rPr>
        <w:t xml:space="preserve">pedagogów </w:t>
      </w:r>
      <w:r>
        <w:t xml:space="preserve">i </w:t>
      </w:r>
      <w:r>
        <w:rPr>
          <w:b/>
          <w:bCs/>
        </w:rPr>
        <w:t xml:space="preserve">psychologów. </w:t>
      </w:r>
      <w:r>
        <w:t xml:space="preserve">Kluczowym czynnikiem sukcesu jest wówczas jednoznaczna postawa dyrektora szkoły, który w sytuacjach niechęci części zachowawczo nastawionej kadry pedagogicznej, winien wykazać się determinacją i skuteczną argumentacją za udziałem w szkoleniu. Proponujemy również, aby tematyce bezpieczeństwa cyfrowego uczniów w szkole poświęcone było </w:t>
      </w:r>
      <w:r>
        <w:rPr>
          <w:b/>
          <w:bCs/>
        </w:rPr>
        <w:t xml:space="preserve">co najmniej jedno posiedzenie rady pedagogicznej </w:t>
      </w:r>
      <w:r>
        <w:t>w roku</w:t>
      </w:r>
    </w:p>
    <w:p w:rsidR="00A8612E" w:rsidRDefault="00A8612E" w:rsidP="00A8612E">
      <w:pPr>
        <w:pStyle w:val="Tekstpodstawowy"/>
        <w:kinsoku w:val="0"/>
        <w:overflowPunct w:val="0"/>
        <w:spacing w:before="7"/>
        <w:rPr>
          <w:sz w:val="24"/>
          <w:szCs w:val="24"/>
        </w:rPr>
      </w:pPr>
      <w:r>
        <w:rPr>
          <w:noProof/>
        </w:rPr>
        <mc:AlternateContent>
          <mc:Choice Requires="wps">
            <w:drawing>
              <wp:anchor distT="0" distB="0" distL="0" distR="0" simplePos="0" relativeHeight="251664384" behindDoc="0" locked="0" layoutInCell="0" allowOverlap="1">
                <wp:simplePos x="0" y="0"/>
                <wp:positionH relativeFrom="page">
                  <wp:posOffset>899160</wp:posOffset>
                </wp:positionH>
                <wp:positionV relativeFrom="paragraph">
                  <wp:posOffset>213360</wp:posOffset>
                </wp:positionV>
                <wp:extent cx="1829435" cy="12700"/>
                <wp:effectExtent l="13335" t="7620" r="5080" b="0"/>
                <wp:wrapTopAndBottom/>
                <wp:docPr id="49" name="Dowolny kształt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Dowolny kształt 49"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8pt,16.8pt,214.8pt,16.8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" o:allowincell="f" filled="f" strokeweight=".72pt">
                <v:path arrowok="t" o:connecttype="custom" o:connectlocs="0,0;1828800,0" o:connectangles="0,0"/>
                <w10:wrap type="topAndBottom" anchorx="page"/>
              </v:polyline>
            </w:pict>
          </mc:Fallback>
        </mc:AlternateContent>
      </w:r>
    </w:p>
    <w:p w:rsidR="00A8612E" w:rsidRPr="00EB09BF" w:rsidRDefault="00A8612E" w:rsidP="00A8612E">
      <w:pPr>
        <w:pStyle w:val="Tekstpodstawowy"/>
        <w:kinsoku w:val="0"/>
        <w:overflowPunct w:val="0"/>
        <w:spacing w:before="72" w:line="237" w:lineRule="auto"/>
        <w:ind w:left="236"/>
        <w:rPr>
          <w:sz w:val="18"/>
          <w:szCs w:val="18"/>
        </w:rPr>
      </w:pPr>
      <w:r w:rsidRPr="00EB09BF">
        <w:rPr>
          <w:position w:val="4"/>
          <w:sz w:val="12"/>
          <w:szCs w:val="12"/>
        </w:rPr>
        <w:t xml:space="preserve">8 </w:t>
      </w:r>
      <w:r w:rsidRPr="00EB09BF">
        <w:rPr>
          <w:sz w:val="18"/>
          <w:szCs w:val="18"/>
        </w:rPr>
        <w:t xml:space="preserve">Takich jak np. Olimpiada Cyfrowa </w:t>
      </w:r>
      <w:hyperlink r:id="rId13" w:history="1">
        <w:r w:rsidRPr="00EB09BF">
          <w:rPr>
            <w:sz w:val="18"/>
            <w:szCs w:val="18"/>
            <w:u w:val="single"/>
          </w:rPr>
          <w:t>https://olimpiadacyfrowa.pl</w:t>
        </w:r>
        <w:r w:rsidRPr="00EB09BF">
          <w:rPr>
            <w:sz w:val="18"/>
            <w:szCs w:val="18"/>
          </w:rPr>
          <w:t xml:space="preserve">, </w:t>
        </w:r>
      </w:hyperlink>
      <w:r w:rsidRPr="00EB09BF">
        <w:rPr>
          <w:sz w:val="18"/>
          <w:szCs w:val="18"/>
        </w:rPr>
        <w:t xml:space="preserve">Olimpiada Medialna </w:t>
      </w:r>
      <w:hyperlink r:id="rId14" w:history="1">
        <w:r w:rsidRPr="00EB09BF">
          <w:rPr>
            <w:sz w:val="18"/>
            <w:szCs w:val="18"/>
            <w:u w:val="single"/>
          </w:rPr>
          <w:t>http://www.olimpiada-</w:t>
        </w:r>
      </w:hyperlink>
      <w:r w:rsidRPr="00EB09BF">
        <w:rPr>
          <w:sz w:val="18"/>
          <w:szCs w:val="18"/>
        </w:rPr>
        <w:t xml:space="preserve"> </w:t>
      </w:r>
      <w:hyperlink r:id="rId15" w:history="1">
        <w:r w:rsidRPr="00EB09BF">
          <w:rPr>
            <w:sz w:val="18"/>
            <w:szCs w:val="18"/>
            <w:u w:val="single"/>
          </w:rPr>
          <w:t>medialna.edu.pl</w:t>
        </w:r>
      </w:hyperlink>
      <w:r w:rsidRPr="00EB09BF">
        <w:rPr>
          <w:sz w:val="18"/>
          <w:szCs w:val="18"/>
        </w:rPr>
        <w:t xml:space="preserve"> i Olimpiada Informatyczna </w:t>
      </w:r>
      <w:hyperlink r:id="rId16" w:history="1">
        <w:r w:rsidRPr="00EB09BF">
          <w:rPr>
            <w:sz w:val="18"/>
            <w:szCs w:val="18"/>
            <w:u w:val="single"/>
          </w:rPr>
          <w:t>http://www.oi.edu.pl/</w:t>
        </w:r>
      </w:hyperlink>
    </w:p>
    <w:p w:rsidR="00A8612E" w:rsidRDefault="00A8612E" w:rsidP="00A8612E">
      <w:pPr>
        <w:pStyle w:val="Tekstpodstawowy"/>
        <w:kinsoku w:val="0"/>
        <w:overflowPunct w:val="0"/>
        <w:spacing w:before="72" w:line="237" w:lineRule="auto"/>
        <w:ind w:left="236"/>
        <w:rPr>
          <w:color w:val="0462C1"/>
          <w:sz w:val="18"/>
          <w:szCs w:val="18"/>
        </w:rPr>
        <w:sectPr w:rsidR="00A8612E">
          <w:pgSz w:w="11910" w:h="16840"/>
          <w:pgMar w:top="1320" w:right="940" w:bottom="1260" w:left="1180" w:header="0" w:footer="984" w:gutter="0"/>
          <w:cols w:space="708"/>
          <w:noEndnote/>
        </w:sectPr>
      </w:pPr>
    </w:p>
    <w:p w:rsidR="00A8612E" w:rsidRDefault="00A8612E" w:rsidP="00A8612E">
      <w:pPr>
        <w:pStyle w:val="Tekstpodstawowy"/>
        <w:kinsoku w:val="0"/>
        <w:overflowPunct w:val="0"/>
        <w:spacing w:before="75" w:line="259" w:lineRule="auto"/>
        <w:ind w:left="236" w:right="473"/>
        <w:jc w:val="both"/>
      </w:pPr>
      <w:r>
        <w:lastRenderedPageBreak/>
        <w:t xml:space="preserve">szkolnym, zaś tematyka ta była obowiązkowo każdorazowo włączana w program najbliższego posiedzenia  rady  w  przypadku  wystąpienia  przypadków  naruszenia  </w:t>
      </w:r>
      <w:proofErr w:type="spellStart"/>
      <w:r>
        <w:t>cyberbezpieczeństwa</w:t>
      </w:r>
      <w:proofErr w:type="spellEnd"/>
      <w:r>
        <w:t xml:space="preserve">   w środowisku</w:t>
      </w:r>
      <w:r>
        <w:rPr>
          <w:spacing w:val="-3"/>
        </w:rPr>
        <w:t xml:space="preserve"> </w:t>
      </w:r>
      <w:r>
        <w:t>szkolnym.</w:t>
      </w:r>
    </w:p>
    <w:p w:rsidR="00A8612E" w:rsidRDefault="00A8612E" w:rsidP="00A8612E">
      <w:pPr>
        <w:pStyle w:val="Tekstpodstawowy"/>
        <w:kinsoku w:val="0"/>
        <w:overflowPunct w:val="0"/>
        <w:spacing w:before="160" w:line="259" w:lineRule="auto"/>
        <w:ind w:left="236" w:right="475"/>
        <w:jc w:val="both"/>
      </w:pPr>
      <w:r>
        <w:t xml:space="preserve">Szkolenia z wybranych zagadnień bezpieczeństwa cyfrowego należy organizować obligatoryjnie, wykorzystując środki będące w dyspozycji dyrekcji szkoły na podniesienie kwalifikacji nauczycieli  lub środki  projektów zewnętrznych  (np.  unijnych,  kuratoria, MEN)  -  </w:t>
      </w:r>
      <w:r>
        <w:rPr>
          <w:b/>
          <w:bCs/>
        </w:rPr>
        <w:t>w związku  z zakupem nowych urządzeń cyfrowych lub instalacją/zmianami w szkolnej sieci komputerowej/internetowej</w:t>
      </w:r>
      <w:r>
        <w:t>.</w:t>
      </w: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spacing w:before="2"/>
        <w:rPr>
          <w:sz w:val="11"/>
          <w:szCs w:val="11"/>
        </w:rPr>
      </w:pPr>
    </w:p>
    <w:tbl>
      <w:tblPr>
        <w:tblW w:w="0" w:type="auto"/>
        <w:tblInd w:w="232" w:type="dxa"/>
        <w:tblLayout w:type="fixed"/>
        <w:tblCellMar>
          <w:left w:w="0" w:type="dxa"/>
          <w:right w:w="0" w:type="dxa"/>
        </w:tblCellMar>
        <w:tblLook w:val="0000" w:firstRow="0" w:lastRow="0" w:firstColumn="0" w:lastColumn="0" w:noHBand="0" w:noVBand="0"/>
      </w:tblPr>
      <w:tblGrid>
        <w:gridCol w:w="1754"/>
        <w:gridCol w:w="7324"/>
      </w:tblGrid>
      <w:tr w:rsidR="00A8612E" w:rsidTr="004B0B39">
        <w:trPr>
          <w:trHeight w:val="1074"/>
        </w:trPr>
        <w:tc>
          <w:tcPr>
            <w:tcW w:w="1754" w:type="dxa"/>
            <w:tcBorders>
              <w:top w:val="none" w:sz="6" w:space="0" w:color="auto"/>
              <w:left w:val="none" w:sz="6" w:space="0" w:color="auto"/>
              <w:bottom w:val="none" w:sz="6" w:space="0" w:color="auto"/>
              <w:right w:val="none" w:sz="6" w:space="0" w:color="auto"/>
            </w:tcBorders>
            <w:shd w:val="clear" w:color="auto" w:fill="000000"/>
          </w:tcPr>
          <w:p w:rsidR="00A8612E" w:rsidRDefault="00A8612E" w:rsidP="004B0B39">
            <w:pPr>
              <w:pStyle w:val="TableParagraph"/>
              <w:kinsoku w:val="0"/>
              <w:overflowPunct w:val="0"/>
              <w:spacing w:before="117" w:line="259" w:lineRule="auto"/>
              <w:ind w:left="184" w:right="182"/>
              <w:jc w:val="center"/>
              <w:rPr>
                <w:color w:val="FFFFFF"/>
                <w:sz w:val="22"/>
                <w:szCs w:val="22"/>
              </w:rPr>
            </w:pPr>
            <w:r>
              <w:rPr>
                <w:color w:val="FFFFFF"/>
                <w:sz w:val="22"/>
                <w:szCs w:val="22"/>
              </w:rPr>
              <w:t>Rekomendacja profilaktyczna 5</w:t>
            </w:r>
          </w:p>
        </w:tc>
        <w:tc>
          <w:tcPr>
            <w:tcW w:w="7324" w:type="dxa"/>
            <w:tcBorders>
              <w:top w:val="single" w:sz="4" w:space="0" w:color="000000"/>
              <w:left w:val="none" w:sz="6" w:space="0" w:color="auto"/>
              <w:bottom w:val="single" w:sz="4" w:space="0" w:color="000000"/>
              <w:right w:val="single" w:sz="4" w:space="0" w:color="000000"/>
            </w:tcBorders>
          </w:tcPr>
          <w:p w:rsidR="00A8612E" w:rsidRDefault="00A8612E" w:rsidP="004B0B39">
            <w:pPr>
              <w:pStyle w:val="TableParagraph"/>
              <w:kinsoku w:val="0"/>
              <w:overflowPunct w:val="0"/>
              <w:spacing w:before="10"/>
              <w:rPr>
                <w:sz w:val="21"/>
                <w:szCs w:val="21"/>
              </w:rPr>
            </w:pPr>
          </w:p>
          <w:p w:rsidR="00A8612E" w:rsidRDefault="00A8612E" w:rsidP="004B0B39">
            <w:pPr>
              <w:pStyle w:val="TableParagraph"/>
              <w:kinsoku w:val="0"/>
              <w:overflowPunct w:val="0"/>
              <w:spacing w:line="259" w:lineRule="auto"/>
              <w:ind w:left="540" w:right="216" w:hanging="310"/>
              <w:rPr>
                <w:b/>
                <w:bCs/>
                <w:sz w:val="22"/>
                <w:szCs w:val="22"/>
              </w:rPr>
            </w:pPr>
            <w:r>
              <w:rPr>
                <w:b/>
                <w:bCs/>
                <w:sz w:val="22"/>
                <w:szCs w:val="22"/>
              </w:rPr>
              <w:t>Uświadamianie rodzicom i opiekunom prawnym uczniów znaczenia działań wychowawczych z zakresu bezpieczeństwa cyfrowego</w:t>
            </w:r>
          </w:p>
        </w:tc>
      </w:tr>
    </w:tbl>
    <w:p w:rsidR="00A8612E" w:rsidRDefault="00A8612E" w:rsidP="00A8612E">
      <w:pPr>
        <w:pStyle w:val="Tekstpodstawowy"/>
        <w:kinsoku w:val="0"/>
        <w:overflowPunct w:val="0"/>
        <w:spacing w:before="8"/>
        <w:rPr>
          <w:sz w:val="28"/>
          <w:szCs w:val="28"/>
        </w:rPr>
      </w:pPr>
    </w:p>
    <w:p w:rsidR="00A8612E" w:rsidRDefault="00A8612E" w:rsidP="00A8612E">
      <w:pPr>
        <w:pStyle w:val="Tekstpodstawowy"/>
        <w:kinsoku w:val="0"/>
        <w:overflowPunct w:val="0"/>
        <w:spacing w:before="101" w:line="259" w:lineRule="auto"/>
        <w:ind w:left="236" w:right="473"/>
        <w:jc w:val="both"/>
      </w:pPr>
      <w:r>
        <w:t xml:space="preserve">Szkoła może być miejscem edukacji uczniów w zakresie </w:t>
      </w:r>
      <w:proofErr w:type="spellStart"/>
      <w:r>
        <w:t>cyberbezpieczeństwa</w:t>
      </w:r>
      <w:proofErr w:type="spellEnd"/>
      <w:r>
        <w:t xml:space="preserve">, nie zastąpi jednak rodziców w ich funkcjach wychowawczych. Ponieważ w domu rodzinnym uczniowie niemal przez cały czas pozostają </w:t>
      </w:r>
      <w:r>
        <w:rPr>
          <w:i/>
          <w:iCs/>
        </w:rPr>
        <w:t xml:space="preserve">online, </w:t>
      </w:r>
      <w:r>
        <w:t xml:space="preserve">szczególne znaczenie mają </w:t>
      </w:r>
      <w:r>
        <w:rPr>
          <w:b/>
          <w:bCs/>
        </w:rPr>
        <w:t xml:space="preserve">świadome działania kontrolne, wychowawcze i edukacyjne prowadzone przez rodziców </w:t>
      </w:r>
      <w:r>
        <w:t>w omawianym zakresie. Pozostawiona sama z tym zadaniem szkoła może tylko częściowo zaspokoić potrzeby wychowawcze i edukacyjne uczniów na tym polu.</w:t>
      </w:r>
    </w:p>
    <w:p w:rsidR="00A8612E" w:rsidRDefault="00A8612E" w:rsidP="00A8612E">
      <w:pPr>
        <w:pStyle w:val="Tekstpodstawowy"/>
        <w:kinsoku w:val="0"/>
        <w:overflowPunct w:val="0"/>
        <w:spacing w:before="159" w:line="259" w:lineRule="auto"/>
        <w:ind w:left="236" w:right="470"/>
        <w:jc w:val="both"/>
      </w:pPr>
      <w:r>
        <w:t xml:space="preserve">Jak pokazują badania,  </w:t>
      </w:r>
      <w:r>
        <w:rPr>
          <w:b/>
          <w:bCs/>
        </w:rPr>
        <w:t xml:space="preserve">na przeszkodzie w realizacji  tego ważnego zadania rodziców staje   w Polsce duży deficyt ich kompetencji w zakresie bezpieczeństwa cyfrowego </w:t>
      </w:r>
      <w:r>
        <w:t xml:space="preserve">oraz - zapewne z nim skojarzony - dominujący wśród rodziców i opiekunów prawnych </w:t>
      </w:r>
      <w:r>
        <w:rPr>
          <w:b/>
          <w:bCs/>
        </w:rPr>
        <w:t>brak zainteresowania celami i sposobami korzystania przez dzieci z usług i treści</w:t>
      </w:r>
      <w:r>
        <w:rPr>
          <w:b/>
          <w:bCs/>
          <w:spacing w:val="-23"/>
        </w:rPr>
        <w:t xml:space="preserve"> </w:t>
      </w:r>
      <w:r>
        <w:rPr>
          <w:b/>
          <w:bCs/>
        </w:rPr>
        <w:t>Internetu</w:t>
      </w:r>
      <w:r>
        <w:t>.</w:t>
      </w:r>
    </w:p>
    <w:p w:rsidR="00A8612E" w:rsidRDefault="00A8612E" w:rsidP="00A8612E">
      <w:pPr>
        <w:pStyle w:val="Tekstpodstawowy"/>
        <w:kinsoku w:val="0"/>
        <w:overflowPunct w:val="0"/>
        <w:spacing w:before="158" w:line="259" w:lineRule="auto"/>
        <w:ind w:left="236" w:right="472"/>
        <w:jc w:val="both"/>
      </w:pPr>
      <w:r>
        <w:t xml:space="preserve">Współpraca    szkoły    z    rodzicami    powinna    zatem    w    pierwszej    kolejności     polegać   </w:t>
      </w:r>
      <w:r>
        <w:rPr>
          <w:b/>
          <w:bCs/>
        </w:rPr>
        <w:t xml:space="preserve">na uświadomieniu im znaczenia ich obowiązków wychowawczych </w:t>
      </w:r>
      <w:r>
        <w:t>w zakresie przygotowania dzieci do bezpiecznego korzystania z Internetu. Takim działaniom towarzyszyć może wsparcie edukacyjne, np. w formie wskazywania na źródła wiedzy, popularne multimedia edukacyjne,</w:t>
      </w:r>
      <w:r>
        <w:rPr>
          <w:spacing w:val="-1"/>
        </w:rPr>
        <w:t xml:space="preserve"> </w:t>
      </w:r>
      <w:r>
        <w:t>etc.</w:t>
      </w:r>
    </w:p>
    <w:p w:rsidR="00A8612E" w:rsidRDefault="00A8612E" w:rsidP="00A8612E">
      <w:pPr>
        <w:pStyle w:val="Tekstpodstawowy"/>
        <w:kinsoku w:val="0"/>
        <w:overflowPunct w:val="0"/>
        <w:spacing w:before="161" w:line="259" w:lineRule="auto"/>
        <w:ind w:left="236" w:right="472"/>
        <w:jc w:val="both"/>
      </w:pPr>
      <w:r>
        <w:t>Współpracę ze środowiskiem rodziców prowadzić należy tak poprzez inicjatywy dyrekcji szkoły i szkolnego lidera bezpieczeństwa cyfrowego podejmowane wspólnie z radami rodziców lub radami szkoły, jak i w ramach dostępnych kanałów komunikacji z rodzicami („wywiadówki”, e-dziennik).</w:t>
      </w:r>
    </w:p>
    <w:p w:rsidR="00A8612E" w:rsidRDefault="00A8612E" w:rsidP="00A8612E">
      <w:pPr>
        <w:pStyle w:val="Nagwek5"/>
        <w:kinsoku w:val="0"/>
        <w:overflowPunct w:val="0"/>
        <w:spacing w:before="157" w:line="259" w:lineRule="auto"/>
        <w:ind w:left="236" w:right="471"/>
        <w:jc w:val="both"/>
      </w:pPr>
      <w:r>
        <w:t xml:space="preserve">We wszystkich tych działaniach na pierwszym miejscu stawiać należy uświadamianie rodzicom znaczenia cyfrowego świata w życiu dzieci i młodzieży, w tym skali i dotkliwości zagrożeń </w:t>
      </w:r>
      <w:proofErr w:type="spellStart"/>
      <w:r>
        <w:t>cyberbezpieczeństwa</w:t>
      </w:r>
      <w:proofErr w:type="spellEnd"/>
      <w:r>
        <w:rPr>
          <w:b w:val="0"/>
          <w:bCs w:val="0"/>
        </w:rPr>
        <w:t xml:space="preserve">, </w:t>
      </w:r>
      <w:r>
        <w:t>przed jakimi stają ich dzieci oraz najważniejszej roli, jaką rodzice muszą odegrać w procesie kształtowania odpowiedzialnych postaw dzieci wobec świata cyfrowego.</w:t>
      </w:r>
    </w:p>
    <w:p w:rsidR="00A8612E" w:rsidRDefault="00A8612E" w:rsidP="00A8612E">
      <w:pPr>
        <w:pStyle w:val="Tekstpodstawowy"/>
        <w:kinsoku w:val="0"/>
        <w:overflowPunct w:val="0"/>
        <w:spacing w:before="161" w:line="259" w:lineRule="auto"/>
        <w:ind w:left="236" w:right="475"/>
        <w:jc w:val="both"/>
      </w:pPr>
      <w:r>
        <w:t>P</w:t>
      </w:r>
      <w:r>
        <w:rPr>
          <w:b/>
          <w:bCs/>
        </w:rPr>
        <w:t xml:space="preserve">rzykłady działań w szkole </w:t>
      </w:r>
      <w:r>
        <w:t>uświadamiających i edukacyjnych adresowanych do rodziców składać się winny:</w:t>
      </w:r>
    </w:p>
    <w:p w:rsidR="00A8612E" w:rsidRDefault="00A8612E" w:rsidP="00A8612E">
      <w:pPr>
        <w:pStyle w:val="Akapitzlist"/>
        <w:numPr>
          <w:ilvl w:val="0"/>
          <w:numId w:val="49"/>
        </w:numPr>
        <w:tabs>
          <w:tab w:val="left" w:pos="664"/>
        </w:tabs>
        <w:kinsoku w:val="0"/>
        <w:overflowPunct w:val="0"/>
        <w:spacing w:before="161" w:line="256" w:lineRule="auto"/>
        <w:ind w:right="472"/>
        <w:rPr>
          <w:sz w:val="22"/>
          <w:szCs w:val="22"/>
        </w:rPr>
      </w:pPr>
      <w:r>
        <w:rPr>
          <w:sz w:val="22"/>
          <w:szCs w:val="22"/>
        </w:rPr>
        <w:t xml:space="preserve">organizacja </w:t>
      </w:r>
      <w:r>
        <w:rPr>
          <w:b/>
          <w:bCs/>
          <w:sz w:val="22"/>
          <w:szCs w:val="22"/>
        </w:rPr>
        <w:t>szkolnego dnia bezpieczeństwa cyfrowego</w:t>
      </w:r>
      <w:r>
        <w:rPr>
          <w:sz w:val="22"/>
          <w:szCs w:val="22"/>
        </w:rPr>
        <w:t>, a w jego ramach m. in. krótkiego szkolenia dla rodziców z wykorzystaniem materiałów multimedialnych i</w:t>
      </w:r>
      <w:r>
        <w:rPr>
          <w:spacing w:val="16"/>
          <w:sz w:val="22"/>
          <w:szCs w:val="22"/>
        </w:rPr>
        <w:t xml:space="preserve"> </w:t>
      </w:r>
      <w:r>
        <w:rPr>
          <w:sz w:val="22"/>
          <w:szCs w:val="22"/>
        </w:rPr>
        <w:t>przygotowanej</w:t>
      </w:r>
    </w:p>
    <w:p w:rsidR="00A8612E" w:rsidRDefault="00A8612E" w:rsidP="00A8612E">
      <w:pPr>
        <w:pStyle w:val="Akapitzlist"/>
        <w:numPr>
          <w:ilvl w:val="0"/>
          <w:numId w:val="49"/>
        </w:numPr>
        <w:tabs>
          <w:tab w:val="left" w:pos="664"/>
        </w:tabs>
        <w:kinsoku w:val="0"/>
        <w:overflowPunct w:val="0"/>
        <w:spacing w:before="161" w:line="256" w:lineRule="auto"/>
        <w:ind w:right="472"/>
        <w:rPr>
          <w:sz w:val="22"/>
          <w:szCs w:val="22"/>
        </w:rPr>
        <w:sectPr w:rsidR="00A8612E">
          <w:pgSz w:w="11910" w:h="16840"/>
          <w:pgMar w:top="1320" w:right="940" w:bottom="1260" w:left="1180" w:header="0" w:footer="984" w:gutter="0"/>
          <w:cols w:space="708"/>
          <w:noEndnote/>
        </w:sectPr>
      </w:pPr>
    </w:p>
    <w:p w:rsidR="00A8612E" w:rsidRDefault="00A8612E" w:rsidP="00A8612E">
      <w:pPr>
        <w:pStyle w:val="Tekstpodstawowy"/>
        <w:kinsoku w:val="0"/>
        <w:overflowPunct w:val="0"/>
        <w:spacing w:before="77" w:line="256" w:lineRule="auto"/>
        <w:ind w:left="663" w:right="472"/>
      </w:pPr>
      <w:r>
        <w:lastRenderedPageBreak/>
        <w:t>dla tego celu ulotki informacyjnej z podaniem źródeł przystępnie udostępnionej wiedzy [raz w roku]</w:t>
      </w:r>
      <w:r>
        <w:rPr>
          <w:position w:val="5"/>
          <w:sz w:val="14"/>
          <w:szCs w:val="14"/>
        </w:rPr>
        <w:t>9</w:t>
      </w:r>
      <w:r>
        <w:t>.</w:t>
      </w:r>
    </w:p>
    <w:p w:rsidR="00A8612E" w:rsidRDefault="00A8612E" w:rsidP="00A8612E">
      <w:pPr>
        <w:pStyle w:val="Tekstpodstawowy"/>
        <w:kinsoku w:val="0"/>
        <w:overflowPunct w:val="0"/>
        <w:spacing w:before="4"/>
        <w:rPr>
          <w:sz w:val="23"/>
          <w:szCs w:val="23"/>
        </w:rPr>
      </w:pPr>
    </w:p>
    <w:p w:rsidR="00A8612E" w:rsidRDefault="00A8612E" w:rsidP="00A8612E">
      <w:pPr>
        <w:pStyle w:val="Akapitzlist"/>
        <w:numPr>
          <w:ilvl w:val="0"/>
          <w:numId w:val="49"/>
        </w:numPr>
        <w:tabs>
          <w:tab w:val="left" w:pos="664"/>
        </w:tabs>
        <w:kinsoku w:val="0"/>
        <w:overflowPunct w:val="0"/>
        <w:spacing w:line="256" w:lineRule="auto"/>
        <w:ind w:right="476"/>
        <w:jc w:val="both"/>
        <w:rPr>
          <w:sz w:val="22"/>
          <w:szCs w:val="22"/>
        </w:rPr>
      </w:pPr>
      <w:r>
        <w:rPr>
          <w:b/>
          <w:bCs/>
          <w:sz w:val="22"/>
          <w:szCs w:val="22"/>
        </w:rPr>
        <w:t xml:space="preserve">włączenie w tematykę spotkania - „wywiadówki” z rodzicami każdej z klas w szkole tematyki bezpieczeństwa cyfrowego </w:t>
      </w:r>
      <w:r>
        <w:rPr>
          <w:sz w:val="22"/>
          <w:szCs w:val="22"/>
        </w:rPr>
        <w:t xml:space="preserve">–  co  najmniej  na  jednej  „wywiadówce”  w  roku.  W przypadku wystąpienia zagrożenia </w:t>
      </w:r>
      <w:proofErr w:type="spellStart"/>
      <w:r>
        <w:rPr>
          <w:sz w:val="22"/>
          <w:szCs w:val="22"/>
        </w:rPr>
        <w:t>cyberbezpieczeństwa</w:t>
      </w:r>
      <w:proofErr w:type="spellEnd"/>
      <w:r>
        <w:rPr>
          <w:sz w:val="22"/>
          <w:szCs w:val="22"/>
        </w:rPr>
        <w:t xml:space="preserve"> w klasie należy o tym powiadomić rodziców bezzwłocznie i zorganizować spotkanie specjalnie poświęcone temu incydentowi.</w:t>
      </w:r>
    </w:p>
    <w:p w:rsidR="00A8612E" w:rsidRDefault="00A8612E" w:rsidP="00A8612E">
      <w:pPr>
        <w:pStyle w:val="Tekstpodstawowy"/>
        <w:kinsoku w:val="0"/>
        <w:overflowPunct w:val="0"/>
        <w:spacing w:before="4"/>
        <w:rPr>
          <w:sz w:val="23"/>
          <w:szCs w:val="23"/>
        </w:rPr>
      </w:pPr>
    </w:p>
    <w:p w:rsidR="00A8612E" w:rsidRDefault="00A8612E" w:rsidP="00A8612E">
      <w:pPr>
        <w:pStyle w:val="Akapitzlist"/>
        <w:numPr>
          <w:ilvl w:val="0"/>
          <w:numId w:val="49"/>
        </w:numPr>
        <w:tabs>
          <w:tab w:val="left" w:pos="664"/>
        </w:tabs>
        <w:kinsoku w:val="0"/>
        <w:overflowPunct w:val="0"/>
        <w:spacing w:before="1" w:line="256" w:lineRule="auto"/>
        <w:ind w:right="473"/>
        <w:jc w:val="both"/>
        <w:rPr>
          <w:sz w:val="22"/>
          <w:szCs w:val="22"/>
        </w:rPr>
      </w:pPr>
      <w:r>
        <w:rPr>
          <w:sz w:val="22"/>
          <w:szCs w:val="22"/>
        </w:rPr>
        <w:t xml:space="preserve">w szkołach posiadających system e-dziennika </w:t>
      </w:r>
      <w:r>
        <w:rPr>
          <w:b/>
          <w:bCs/>
          <w:sz w:val="22"/>
          <w:szCs w:val="22"/>
        </w:rPr>
        <w:t xml:space="preserve">rozesłanie za pomocą tej platformy informacji na temat potencjalnych zagrożeń wraz z linkami do materiałów edukacyjnych i multimediów oraz apelem do rodziców </w:t>
      </w:r>
      <w:r>
        <w:rPr>
          <w:sz w:val="22"/>
          <w:szCs w:val="22"/>
        </w:rPr>
        <w:t>o zapoznanie się z daną tematyką i rozmowę z dziećmi [2 razy w</w:t>
      </w:r>
      <w:r>
        <w:rPr>
          <w:spacing w:val="-9"/>
          <w:sz w:val="22"/>
          <w:szCs w:val="22"/>
        </w:rPr>
        <w:t xml:space="preserve"> </w:t>
      </w:r>
      <w:r>
        <w:rPr>
          <w:sz w:val="22"/>
          <w:szCs w:val="22"/>
        </w:rPr>
        <w:t>roku]</w:t>
      </w:r>
    </w:p>
    <w:p w:rsidR="00A8612E" w:rsidRDefault="00A8612E" w:rsidP="00A8612E">
      <w:pPr>
        <w:pStyle w:val="Tekstpodstawowy"/>
        <w:kinsoku w:val="0"/>
        <w:overflowPunct w:val="0"/>
        <w:spacing w:before="6"/>
        <w:rPr>
          <w:sz w:val="23"/>
          <w:szCs w:val="23"/>
        </w:rPr>
      </w:pPr>
    </w:p>
    <w:p w:rsidR="00A8612E" w:rsidRDefault="00A8612E" w:rsidP="00A8612E">
      <w:pPr>
        <w:pStyle w:val="Akapitzlist"/>
        <w:numPr>
          <w:ilvl w:val="0"/>
          <w:numId w:val="49"/>
        </w:numPr>
        <w:tabs>
          <w:tab w:val="left" w:pos="664"/>
        </w:tabs>
        <w:kinsoku w:val="0"/>
        <w:overflowPunct w:val="0"/>
        <w:spacing w:line="256" w:lineRule="auto"/>
        <w:ind w:right="473"/>
        <w:jc w:val="both"/>
        <w:rPr>
          <w:sz w:val="22"/>
          <w:szCs w:val="22"/>
        </w:rPr>
      </w:pPr>
      <w:r>
        <w:rPr>
          <w:sz w:val="22"/>
          <w:szCs w:val="22"/>
        </w:rPr>
        <w:t xml:space="preserve">przedstawienie  </w:t>
      </w:r>
      <w:r>
        <w:rPr>
          <w:b/>
          <w:bCs/>
          <w:sz w:val="22"/>
          <w:szCs w:val="22"/>
        </w:rPr>
        <w:t>prezentacji  dotyczącej  zagrożeń  bezpieczeństwa  cyfrowego    dzieci  i młodzieży</w:t>
      </w:r>
      <w:r>
        <w:rPr>
          <w:sz w:val="22"/>
          <w:szCs w:val="22"/>
        </w:rPr>
        <w:t>, jakie mogą dotknąć dzieci w czasie wakacji, w trakcie zakończenia roku szkolnego, ze zwróceniem uwagi obecnych  dzieci  i  rodziców  na  konieczność  rozmowy  na ten temat w trakcie</w:t>
      </w:r>
      <w:r>
        <w:rPr>
          <w:spacing w:val="-6"/>
          <w:sz w:val="22"/>
          <w:szCs w:val="22"/>
        </w:rPr>
        <w:t xml:space="preserve"> </w:t>
      </w:r>
      <w:r>
        <w:rPr>
          <w:sz w:val="22"/>
          <w:szCs w:val="22"/>
        </w:rPr>
        <w:t>wakacji.</w:t>
      </w: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spacing w:before="9"/>
        <w:rPr>
          <w:sz w:val="17"/>
          <w:szCs w:val="17"/>
        </w:rPr>
      </w:pPr>
    </w:p>
    <w:tbl>
      <w:tblPr>
        <w:tblW w:w="0" w:type="auto"/>
        <w:tblInd w:w="232" w:type="dxa"/>
        <w:tblLayout w:type="fixed"/>
        <w:tblCellMar>
          <w:left w:w="0" w:type="dxa"/>
          <w:right w:w="0" w:type="dxa"/>
        </w:tblCellMar>
        <w:tblLook w:val="0000" w:firstRow="0" w:lastRow="0" w:firstColumn="0" w:lastColumn="0" w:noHBand="0" w:noVBand="0"/>
      </w:tblPr>
      <w:tblGrid>
        <w:gridCol w:w="1754"/>
        <w:gridCol w:w="7324"/>
      </w:tblGrid>
      <w:tr w:rsidR="00A8612E" w:rsidTr="004B0B39">
        <w:trPr>
          <w:trHeight w:val="1355"/>
        </w:trPr>
        <w:tc>
          <w:tcPr>
            <w:tcW w:w="1754" w:type="dxa"/>
            <w:tcBorders>
              <w:top w:val="none" w:sz="6" w:space="0" w:color="auto"/>
              <w:left w:val="none" w:sz="6" w:space="0" w:color="auto"/>
              <w:bottom w:val="none" w:sz="6" w:space="0" w:color="auto"/>
              <w:right w:val="none" w:sz="6" w:space="0" w:color="auto"/>
            </w:tcBorders>
            <w:shd w:val="clear" w:color="auto" w:fill="000000"/>
          </w:tcPr>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spacing w:before="1" w:line="259" w:lineRule="auto"/>
              <w:ind w:left="184" w:right="182"/>
              <w:jc w:val="center"/>
              <w:rPr>
                <w:color w:val="FFFFFF"/>
                <w:sz w:val="22"/>
                <w:szCs w:val="22"/>
              </w:rPr>
            </w:pPr>
            <w:r>
              <w:rPr>
                <w:color w:val="FFFFFF"/>
                <w:sz w:val="22"/>
                <w:szCs w:val="22"/>
              </w:rPr>
              <w:t>Rekomendacja profilaktyczna 6</w:t>
            </w:r>
          </w:p>
        </w:tc>
        <w:tc>
          <w:tcPr>
            <w:tcW w:w="7324" w:type="dxa"/>
            <w:tcBorders>
              <w:top w:val="single" w:sz="4" w:space="0" w:color="000000"/>
              <w:left w:val="none" w:sz="6" w:space="0" w:color="auto"/>
              <w:bottom w:val="single" w:sz="4" w:space="0" w:color="000000"/>
              <w:right w:val="single" w:sz="4" w:space="0" w:color="000000"/>
            </w:tcBorders>
          </w:tcPr>
          <w:p w:rsidR="00A8612E" w:rsidRDefault="00A8612E" w:rsidP="004B0B39">
            <w:pPr>
              <w:pStyle w:val="TableParagraph"/>
              <w:kinsoku w:val="0"/>
              <w:overflowPunct w:val="0"/>
              <w:spacing w:before="119"/>
              <w:ind w:left="684"/>
              <w:rPr>
                <w:b/>
                <w:bCs/>
                <w:sz w:val="22"/>
                <w:szCs w:val="22"/>
              </w:rPr>
            </w:pPr>
            <w:r>
              <w:rPr>
                <w:b/>
                <w:bCs/>
                <w:sz w:val="22"/>
                <w:szCs w:val="22"/>
              </w:rPr>
              <w:t>Opracowanie i wdrożenie w praktyce szkolnej tzw. polityki</w:t>
            </w:r>
          </w:p>
          <w:p w:rsidR="00A8612E" w:rsidRDefault="00A8612E" w:rsidP="004B0B39">
            <w:pPr>
              <w:pStyle w:val="TableParagraph"/>
              <w:kinsoku w:val="0"/>
              <w:overflowPunct w:val="0"/>
              <w:spacing w:before="21" w:line="259" w:lineRule="auto"/>
              <w:ind w:left="233" w:right="235"/>
              <w:jc w:val="center"/>
              <w:rPr>
                <w:b/>
                <w:bCs/>
                <w:sz w:val="22"/>
                <w:szCs w:val="22"/>
              </w:rPr>
            </w:pPr>
            <w:r>
              <w:rPr>
                <w:b/>
                <w:bCs/>
                <w:sz w:val="22"/>
                <w:szCs w:val="22"/>
              </w:rPr>
              <w:t>bezpieczeństwa cyfrowego, ukierunkowanej na eliminację zagrożeń sieci komputerowych, systemów operacyjnych i innego oprogramowania wykorzystywanego w szkole</w:t>
            </w:r>
          </w:p>
        </w:tc>
      </w:tr>
    </w:tbl>
    <w:p w:rsidR="00A8612E" w:rsidRDefault="00A8612E" w:rsidP="00A8612E">
      <w:pPr>
        <w:pStyle w:val="Tekstpodstawowy"/>
        <w:kinsoku w:val="0"/>
        <w:overflowPunct w:val="0"/>
        <w:spacing w:before="5"/>
        <w:rPr>
          <w:sz w:val="28"/>
          <w:szCs w:val="28"/>
        </w:rPr>
      </w:pPr>
    </w:p>
    <w:p w:rsidR="00A8612E" w:rsidRDefault="00A8612E" w:rsidP="00A8612E">
      <w:pPr>
        <w:pStyle w:val="Tekstpodstawowy"/>
        <w:kinsoku w:val="0"/>
        <w:overflowPunct w:val="0"/>
        <w:spacing w:before="101" w:line="259" w:lineRule="auto"/>
        <w:ind w:left="236" w:right="472"/>
        <w:jc w:val="both"/>
        <w:rPr>
          <w:b/>
          <w:bCs/>
          <w:i/>
          <w:iCs/>
        </w:rPr>
      </w:pPr>
      <w:r>
        <w:rPr>
          <w:b/>
          <w:bCs/>
        </w:rPr>
        <w:t xml:space="preserve">8. </w:t>
      </w:r>
      <w:r>
        <w:t xml:space="preserve">Dlatego zarówno sprzęt cyfrowy (komputery stacjonarne, laptopy, tablety, tablice multimedialne i inne urządzenia) oraz szkolną sieć komputerową (okablowanie, urządzenia sieciowe, jak i zainstalowane systemy informacyjne oraz inne oprogramowanie) </w:t>
      </w:r>
      <w:r>
        <w:rPr>
          <w:b/>
          <w:bCs/>
        </w:rPr>
        <w:t xml:space="preserve">należy chronić zgodnie z wytycznymi zawartymi w III rozdziale dokumentu </w:t>
      </w:r>
      <w:r>
        <w:rPr>
          <w:b/>
          <w:bCs/>
          <w:i/>
          <w:iCs/>
        </w:rPr>
        <w:t>Bezpieczna szkoła cyfrowa. Zalecenia i rekomendacje dla samorządów - realizatorów projektów w ramach unijnej perspektywy budżetowej 2014-2020</w:t>
      </w:r>
      <w:r>
        <w:rPr>
          <w:b/>
          <w:bCs/>
          <w:i/>
          <w:iCs/>
          <w:position w:val="5"/>
          <w:sz w:val="14"/>
          <w:szCs w:val="14"/>
        </w:rPr>
        <w:t>10</w:t>
      </w:r>
      <w:r>
        <w:rPr>
          <w:b/>
          <w:bCs/>
          <w:i/>
          <w:iCs/>
        </w:rPr>
        <w:t>.</w:t>
      </w:r>
    </w:p>
    <w:p w:rsidR="00A8612E" w:rsidRDefault="00A8612E" w:rsidP="00A8612E">
      <w:pPr>
        <w:pStyle w:val="Tekstpodstawowy"/>
        <w:kinsoku w:val="0"/>
        <w:overflowPunct w:val="0"/>
        <w:spacing w:before="160" w:line="259" w:lineRule="auto"/>
        <w:ind w:left="236" w:right="472"/>
        <w:jc w:val="both"/>
        <w:rPr>
          <w:b/>
          <w:bCs/>
        </w:rPr>
      </w:pPr>
      <w:r>
        <w:t xml:space="preserve">Inwestując w infrastrukturę cyfrową szkoły należy dążyć do </w:t>
      </w:r>
      <w:r>
        <w:rPr>
          <w:b/>
          <w:bCs/>
        </w:rPr>
        <w:t xml:space="preserve">zakupów urządzeń dostosowanych do potrzeb i warunków wykorzystywania przez uczniów </w:t>
      </w:r>
      <w:r>
        <w:t xml:space="preserve">(trwałość, odporność na mobilne korzystanie) </w:t>
      </w:r>
      <w:r>
        <w:rPr>
          <w:b/>
          <w:bCs/>
        </w:rPr>
        <w:t xml:space="preserve">i profesjonalnych rozwiązań sieci </w:t>
      </w:r>
      <w:r>
        <w:t xml:space="preserve">(router, firewall). Bezpieczeństwo cyfrowe jest silnie skorelowane z jakością infrastruktury. Sprzyja mu także korzystanie z zewnętrznych </w:t>
      </w:r>
      <w:r>
        <w:rPr>
          <w:b/>
          <w:bCs/>
        </w:rPr>
        <w:t>platform edukacyjnych</w:t>
      </w:r>
      <w:r>
        <w:rPr>
          <w:b/>
          <w:bCs/>
          <w:position w:val="5"/>
          <w:sz w:val="14"/>
          <w:szCs w:val="14"/>
        </w:rPr>
        <w:t xml:space="preserve">11 </w:t>
      </w:r>
      <w:r>
        <w:t xml:space="preserve">oraz rozwiązań </w:t>
      </w:r>
      <w:r>
        <w:rPr>
          <w:b/>
          <w:bCs/>
        </w:rPr>
        <w:t>chmury edukacyjnej.</w:t>
      </w:r>
    </w:p>
    <w:p w:rsidR="00A8612E" w:rsidRDefault="00A8612E" w:rsidP="00A8612E">
      <w:pPr>
        <w:pStyle w:val="Tekstpodstawowy"/>
        <w:kinsoku w:val="0"/>
        <w:overflowPunct w:val="0"/>
        <w:spacing w:before="158" w:line="259" w:lineRule="auto"/>
        <w:ind w:left="236" w:right="472"/>
        <w:jc w:val="both"/>
      </w:pPr>
      <w:r>
        <w:t xml:space="preserve">Obok zwalczania zagrożeń złośliwym oprogramowaniem (m.in. wirusy, robaki, oprogramowanie szpiegujące, </w:t>
      </w:r>
      <w:proofErr w:type="spellStart"/>
      <w:r>
        <w:t>trojany</w:t>
      </w:r>
      <w:proofErr w:type="spellEnd"/>
      <w:r>
        <w:t xml:space="preserve">), na poziomie technicznym instalowane być winny i aktualizowane </w:t>
      </w:r>
      <w:r>
        <w:rPr>
          <w:b/>
          <w:bCs/>
        </w:rPr>
        <w:t>systemy blokowania   ruchu   pod   kątem   filtrowania   treści   nieodpowiednich,   niepożądanych   i</w:t>
      </w:r>
      <w:r>
        <w:rPr>
          <w:b/>
          <w:bCs/>
          <w:spacing w:val="-3"/>
        </w:rPr>
        <w:t xml:space="preserve"> </w:t>
      </w:r>
      <w:r>
        <w:rPr>
          <w:b/>
          <w:bCs/>
        </w:rPr>
        <w:t>nielegalnych</w:t>
      </w:r>
      <w:r>
        <w:rPr>
          <w:b/>
          <w:bCs/>
          <w:spacing w:val="31"/>
        </w:rPr>
        <w:t xml:space="preserve"> </w:t>
      </w:r>
      <w:r>
        <w:t>dla</w:t>
      </w:r>
      <w:r>
        <w:rPr>
          <w:spacing w:val="28"/>
        </w:rPr>
        <w:t xml:space="preserve"> </w:t>
      </w:r>
      <w:r>
        <w:t>dzieci</w:t>
      </w:r>
      <w:r>
        <w:rPr>
          <w:spacing w:val="30"/>
        </w:rPr>
        <w:t xml:space="preserve"> </w:t>
      </w:r>
      <w:r>
        <w:t>i</w:t>
      </w:r>
      <w:r>
        <w:rPr>
          <w:spacing w:val="30"/>
        </w:rPr>
        <w:t xml:space="preserve"> </w:t>
      </w:r>
      <w:r>
        <w:t>młodzieży.</w:t>
      </w:r>
      <w:r>
        <w:rPr>
          <w:spacing w:val="30"/>
        </w:rPr>
        <w:t xml:space="preserve"> </w:t>
      </w:r>
      <w:r>
        <w:t>Należy</w:t>
      </w:r>
      <w:r>
        <w:rPr>
          <w:spacing w:val="30"/>
        </w:rPr>
        <w:t xml:space="preserve"> </w:t>
      </w:r>
      <w:r>
        <w:t>zwrócić</w:t>
      </w:r>
      <w:r>
        <w:rPr>
          <w:spacing w:val="30"/>
        </w:rPr>
        <w:t xml:space="preserve"> </w:t>
      </w:r>
      <w:r>
        <w:t>uwagę,</w:t>
      </w:r>
      <w:r>
        <w:rPr>
          <w:spacing w:val="30"/>
        </w:rPr>
        <w:t xml:space="preserve"> </w:t>
      </w:r>
      <w:r>
        <w:t>że</w:t>
      </w:r>
      <w:r>
        <w:rPr>
          <w:spacing w:val="31"/>
        </w:rPr>
        <w:t xml:space="preserve"> </w:t>
      </w:r>
      <w:r>
        <w:t>zapewnienie</w:t>
      </w:r>
      <w:r>
        <w:rPr>
          <w:spacing w:val="31"/>
        </w:rPr>
        <w:t xml:space="preserve"> </w:t>
      </w:r>
      <w:r>
        <w:t>bezpieczeństwa</w:t>
      </w:r>
    </w:p>
    <w:p w:rsidR="00A8612E" w:rsidRDefault="00A8612E" w:rsidP="00A8612E">
      <w:pPr>
        <w:pStyle w:val="Tekstpodstawowy"/>
        <w:kinsoku w:val="0"/>
        <w:overflowPunct w:val="0"/>
        <w:spacing w:before="3"/>
        <w:rPr>
          <w:sz w:val="17"/>
          <w:szCs w:val="17"/>
        </w:rPr>
      </w:pPr>
      <w:r>
        <w:rPr>
          <w:noProof/>
        </w:rPr>
        <mc:AlternateContent>
          <mc:Choice Requires="wps">
            <w:drawing>
              <wp:anchor distT="0" distB="0" distL="0" distR="0" simplePos="0" relativeHeight="251665408" behindDoc="0" locked="0" layoutInCell="0" allowOverlap="1">
                <wp:simplePos x="0" y="0"/>
                <wp:positionH relativeFrom="page">
                  <wp:posOffset>899160</wp:posOffset>
                </wp:positionH>
                <wp:positionV relativeFrom="paragraph">
                  <wp:posOffset>158115</wp:posOffset>
                </wp:positionV>
                <wp:extent cx="1829435" cy="12700"/>
                <wp:effectExtent l="13335" t="13970" r="5080" b="0"/>
                <wp:wrapTopAndBottom/>
                <wp:docPr id="48" name="Dowolny kształt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Dowolny kształt 48"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8pt,12.45pt,214.8pt,12.45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" o:allowincell="f" filled="f" strokeweight=".25397mm">
                <v:path arrowok="t" o:connecttype="custom" o:connectlocs="0,0;1828800,0" o:connectangles="0,0"/>
                <w10:wrap type="topAndBottom" anchorx="page"/>
              </v:polyline>
            </w:pict>
          </mc:Fallback>
        </mc:AlternateContent>
      </w:r>
    </w:p>
    <w:p w:rsidR="00A8612E" w:rsidRPr="00EB09BF" w:rsidRDefault="00A8612E" w:rsidP="00A8612E">
      <w:pPr>
        <w:pStyle w:val="Tekstpodstawowy"/>
        <w:tabs>
          <w:tab w:val="left" w:pos="529"/>
        </w:tabs>
        <w:kinsoku w:val="0"/>
        <w:overflowPunct w:val="0"/>
        <w:spacing w:before="70" w:line="256" w:lineRule="auto"/>
        <w:ind w:left="236" w:right="472"/>
        <w:rPr>
          <w:sz w:val="18"/>
          <w:szCs w:val="18"/>
        </w:rPr>
      </w:pPr>
      <w:r w:rsidRPr="00EB09BF">
        <w:rPr>
          <w:position w:val="4"/>
          <w:sz w:val="12"/>
          <w:szCs w:val="12"/>
        </w:rPr>
        <w:t>9</w:t>
      </w:r>
      <w:r w:rsidRPr="00EB09BF">
        <w:rPr>
          <w:position w:val="4"/>
          <w:sz w:val="12"/>
          <w:szCs w:val="12"/>
        </w:rPr>
        <w:tab/>
      </w:r>
      <w:r w:rsidRPr="00EB09BF">
        <w:rPr>
          <w:sz w:val="18"/>
          <w:szCs w:val="18"/>
        </w:rPr>
        <w:t>Organizując takie wydarzenie w szkole można skorzystać z materiałów informacyjnych m. in.: projektu Cyfrowobezpieczni.pl – Bezpieczna Szkoła Cyfrowa (</w:t>
      </w:r>
      <w:r w:rsidRPr="00EB09BF">
        <w:rPr>
          <w:sz w:val="18"/>
          <w:szCs w:val="18"/>
          <w:u w:val="single"/>
        </w:rPr>
        <w:t>www.cyfrowobezpieczni,pl</w:t>
      </w:r>
      <w:r w:rsidRPr="00EB09BF">
        <w:rPr>
          <w:sz w:val="18"/>
          <w:szCs w:val="18"/>
        </w:rPr>
        <w:t xml:space="preserve">), programu </w:t>
      </w:r>
      <w:proofErr w:type="spellStart"/>
      <w:r w:rsidRPr="00EB09BF">
        <w:rPr>
          <w:sz w:val="18"/>
          <w:szCs w:val="18"/>
        </w:rPr>
        <w:t>Safer</w:t>
      </w:r>
      <w:proofErr w:type="spellEnd"/>
      <w:r w:rsidRPr="00EB09BF">
        <w:rPr>
          <w:sz w:val="18"/>
          <w:szCs w:val="18"/>
        </w:rPr>
        <w:t xml:space="preserve"> Internet:</w:t>
      </w:r>
      <w:hyperlink r:id="rId17" w:history="1">
        <w:r w:rsidRPr="00EB09BF">
          <w:rPr>
            <w:sz w:val="18"/>
            <w:szCs w:val="18"/>
          </w:rPr>
          <w:t xml:space="preserve"> http://www.saferinternet.pl/pl/3045-10-rad-dla-rodzicow-dotyczacych-bezpiecznego-korzystania-z-Internetu-</w:t>
        </w:r>
      </w:hyperlink>
      <w:r w:rsidRPr="00EB09BF">
        <w:rPr>
          <w:sz w:val="18"/>
          <w:szCs w:val="18"/>
        </w:rPr>
        <w:t xml:space="preserve"> przez-dzieci oraz materiałów przygotowanych przez Fundację Orange: </w:t>
      </w:r>
      <w:hyperlink r:id="rId18" w:history="1">
        <w:r w:rsidRPr="00EB09BF">
          <w:rPr>
            <w:sz w:val="18"/>
            <w:szCs w:val="18"/>
          </w:rPr>
          <w:t>http://fundacja.orange.pl/strefa-</w:t>
        </w:r>
      </w:hyperlink>
      <w:r w:rsidRPr="00EB09BF">
        <w:rPr>
          <w:sz w:val="18"/>
          <w:szCs w:val="18"/>
        </w:rPr>
        <w:t xml:space="preserve"> wiedzy/</w:t>
      </w:r>
      <w:proofErr w:type="spellStart"/>
      <w:r w:rsidRPr="00EB09BF">
        <w:rPr>
          <w:sz w:val="18"/>
          <w:szCs w:val="18"/>
        </w:rPr>
        <w:t>materialy-edukacyjne-dla-rodzicow</w:t>
      </w:r>
      <w:proofErr w:type="spellEnd"/>
      <w:r w:rsidRPr="00EB09BF">
        <w:rPr>
          <w:sz w:val="18"/>
          <w:szCs w:val="18"/>
        </w:rPr>
        <w:t>/, a także NASK</w:t>
      </w:r>
      <w:r w:rsidRPr="00EB09BF">
        <w:rPr>
          <w:spacing w:val="-6"/>
          <w:sz w:val="18"/>
          <w:szCs w:val="18"/>
        </w:rPr>
        <w:t xml:space="preserve"> </w:t>
      </w:r>
      <w:hyperlink r:id="rId19" w:history="1">
        <w:r w:rsidRPr="00EB09BF">
          <w:rPr>
            <w:sz w:val="18"/>
            <w:szCs w:val="18"/>
          </w:rPr>
          <w:t>http://akademia.nask.pl/baza-wiedzy.html</w:t>
        </w:r>
      </w:hyperlink>
    </w:p>
    <w:p w:rsidR="00A8612E" w:rsidRPr="00EB09BF" w:rsidRDefault="00FD5D28" w:rsidP="00A8612E">
      <w:pPr>
        <w:pStyle w:val="Tekstpodstawowy"/>
        <w:kinsoku w:val="0"/>
        <w:overflowPunct w:val="0"/>
        <w:spacing w:before="158" w:line="405" w:lineRule="auto"/>
        <w:ind w:left="236" w:right="746"/>
        <w:rPr>
          <w:sz w:val="18"/>
          <w:szCs w:val="18"/>
        </w:rPr>
      </w:pPr>
      <w:hyperlink r:id="rId20" w:history="1">
        <w:r w:rsidR="00A8612E" w:rsidRPr="00EB09BF">
          <w:rPr>
            <w:position w:val="4"/>
            <w:sz w:val="12"/>
            <w:szCs w:val="12"/>
          </w:rPr>
          <w:t>10</w:t>
        </w:r>
        <w:r w:rsidR="00A8612E" w:rsidRPr="00EB09BF">
          <w:rPr>
            <w:sz w:val="18"/>
            <w:szCs w:val="18"/>
            <w:u w:val="single"/>
          </w:rPr>
          <w:t>https://www.cyfrowobezpieczni.pl/aktualnosci/73-bezpieczna-szkola-cyfrowa-rekomendacje-dla-samorzadow</w:t>
        </w:r>
        <w:r w:rsidR="00A8612E" w:rsidRPr="00EB09BF">
          <w:t>.</w:t>
        </w:r>
      </w:hyperlink>
      <w:r w:rsidR="00A8612E" w:rsidRPr="00EB09BF">
        <w:t xml:space="preserve"> </w:t>
      </w:r>
      <w:r w:rsidR="00A8612E" w:rsidRPr="00EB09BF">
        <w:rPr>
          <w:position w:val="4"/>
          <w:sz w:val="12"/>
          <w:szCs w:val="12"/>
        </w:rPr>
        <w:t xml:space="preserve">11 </w:t>
      </w:r>
      <w:r w:rsidR="00A8612E" w:rsidRPr="00EB09BF">
        <w:rPr>
          <w:sz w:val="18"/>
          <w:szCs w:val="18"/>
        </w:rPr>
        <w:t xml:space="preserve">Takich jak np. Akademia Khana </w:t>
      </w:r>
      <w:hyperlink r:id="rId21" w:history="1">
        <w:r w:rsidR="00A8612E" w:rsidRPr="00EB09BF">
          <w:rPr>
            <w:sz w:val="18"/>
            <w:szCs w:val="18"/>
            <w:u w:val="single"/>
          </w:rPr>
          <w:t>https://pl.khanacademy.org/</w:t>
        </w:r>
      </w:hyperlink>
    </w:p>
    <w:p w:rsidR="00A8612E" w:rsidRDefault="00A8612E" w:rsidP="00A8612E">
      <w:pPr>
        <w:pStyle w:val="Tekstpodstawowy"/>
        <w:kinsoku w:val="0"/>
        <w:overflowPunct w:val="0"/>
        <w:spacing w:before="158" w:line="405" w:lineRule="auto"/>
        <w:ind w:left="236" w:right="746"/>
        <w:rPr>
          <w:color w:val="0462C1"/>
          <w:sz w:val="18"/>
          <w:szCs w:val="18"/>
        </w:rPr>
        <w:sectPr w:rsidR="00A8612E">
          <w:pgSz w:w="11910" w:h="16840"/>
          <w:pgMar w:top="1320" w:right="940" w:bottom="1260" w:left="1180" w:header="0" w:footer="984" w:gutter="0"/>
          <w:cols w:space="708"/>
          <w:noEndnote/>
        </w:sectPr>
      </w:pPr>
    </w:p>
    <w:p w:rsidR="00A8612E" w:rsidRDefault="00A8612E" w:rsidP="00A8612E">
      <w:pPr>
        <w:pStyle w:val="Tekstpodstawowy"/>
        <w:kinsoku w:val="0"/>
        <w:overflowPunct w:val="0"/>
        <w:spacing w:before="75" w:line="259" w:lineRule="auto"/>
        <w:ind w:left="236" w:right="477"/>
        <w:jc w:val="both"/>
      </w:pPr>
      <w:bookmarkStart w:id="4" w:name="_bookmark4"/>
      <w:bookmarkEnd w:id="4"/>
      <w:r>
        <w:lastRenderedPageBreak/>
        <w:t>sieci oraz filtrowania treści należy do obowiązków nauczyciela zgodnie z art. 4a o systemie oświaty oraz art. 27 ustawy Prawo oświatowe.</w:t>
      </w:r>
    </w:p>
    <w:p w:rsidR="00A8612E" w:rsidRDefault="00A8612E" w:rsidP="00A8612E">
      <w:pPr>
        <w:pStyle w:val="Tekstpodstawowy"/>
        <w:kinsoku w:val="0"/>
        <w:overflowPunct w:val="0"/>
        <w:spacing w:before="161" w:line="259" w:lineRule="auto"/>
        <w:ind w:left="236" w:right="473"/>
        <w:jc w:val="both"/>
      </w:pPr>
      <w:r>
        <w:t>Zawsze wszakże należy pamiętać, iż celem cyfryzacji szkoły jest zapewnienie uczniom otwartego, ograniczonego tylko względami bezpieczeństwa dostępu do Internetu, który w perspektywie najbliższych lat umożliwi korzystanie na co dzień w trakcie uczenia (się) z modelu BYOD. Wymagać to będzie jednak zabezpieczeń na wyższym niż podstawowy</w:t>
      </w:r>
      <w:r>
        <w:rPr>
          <w:spacing w:val="-10"/>
        </w:rPr>
        <w:t xml:space="preserve"> </w:t>
      </w:r>
      <w:r>
        <w:t>poziomie.</w:t>
      </w:r>
    </w:p>
    <w:p w:rsidR="00A8612E" w:rsidRDefault="00A8612E" w:rsidP="00A8612E">
      <w:pPr>
        <w:pStyle w:val="Tekstpodstawowy"/>
        <w:kinsoku w:val="0"/>
        <w:overflowPunct w:val="0"/>
        <w:spacing w:before="160" w:line="259" w:lineRule="auto"/>
        <w:ind w:left="236" w:right="472"/>
        <w:jc w:val="both"/>
      </w:pPr>
      <w:r>
        <w:t xml:space="preserve">Za techniczne </w:t>
      </w:r>
      <w:proofErr w:type="spellStart"/>
      <w:r>
        <w:t>cyberbezpieczeństwo</w:t>
      </w:r>
      <w:proofErr w:type="spellEnd"/>
      <w:r>
        <w:t xml:space="preserve"> szkoły </w:t>
      </w:r>
      <w:r>
        <w:rPr>
          <w:b/>
          <w:bCs/>
        </w:rPr>
        <w:t>muszą odpowiadać specjaliści</w:t>
      </w:r>
      <w:r>
        <w:t xml:space="preserve">. W przypadku dużych szkół niezbędne jest zatrudnienie osoby profesjonalnie odpowiedzialnej za szkolną infrastrukturę, przy czym nie powinna ona łączyć swoich obowiązków z rolą nauczyciela informatyki.    Jej    obowiązki    obejmować    muszą    głównie    zapewnienie    niezawodności      i bezpieczeństwa sprzętu oraz sieci, tak aby nauczyciele i uczniowie mogli korzystać z nich </w:t>
      </w:r>
      <w:r>
        <w:rPr>
          <w:spacing w:val="-2"/>
        </w:rPr>
        <w:t xml:space="preserve">nie </w:t>
      </w:r>
      <w:r>
        <w:t>tracąc czasu na korekty, naprawy i instalacje. Środki na wynagrodzenie takiego specjalisty powinny zostać zapewnione przez organ prowadzący. W przypadku szkół mniejszych organ prowadzący powinien zapewnić opisane wsparcie na poziomie wszystkich szkół w</w:t>
      </w:r>
      <w:r>
        <w:rPr>
          <w:spacing w:val="-21"/>
        </w:rPr>
        <w:t xml:space="preserve"> </w:t>
      </w:r>
      <w:r>
        <w:t>gminie.</w:t>
      </w:r>
    </w:p>
    <w:p w:rsidR="00A8612E" w:rsidRDefault="00A8612E" w:rsidP="00A8612E">
      <w:pPr>
        <w:pStyle w:val="Tekstpodstawowy"/>
        <w:kinsoku w:val="0"/>
        <w:overflowPunct w:val="0"/>
        <w:rPr>
          <w:sz w:val="20"/>
          <w:szCs w:val="20"/>
        </w:rPr>
      </w:pPr>
    </w:p>
    <w:p w:rsidR="00A8612E" w:rsidRDefault="00A8612E" w:rsidP="00A8612E">
      <w:pPr>
        <w:pStyle w:val="Nagwek2"/>
        <w:kinsoku w:val="0"/>
        <w:overflowPunct w:val="0"/>
        <w:spacing w:before="250"/>
      </w:pPr>
      <w:r>
        <w:t>Rozdział III</w:t>
      </w:r>
    </w:p>
    <w:p w:rsidR="00A8612E" w:rsidRDefault="00A8612E" w:rsidP="00A8612E">
      <w:pPr>
        <w:pStyle w:val="Nagwek3"/>
        <w:kinsoku w:val="0"/>
        <w:overflowPunct w:val="0"/>
        <w:ind w:left="1976"/>
      </w:pPr>
      <w:bookmarkStart w:id="5" w:name="_bookmark5"/>
      <w:bookmarkEnd w:id="5"/>
      <w:r>
        <w:rPr>
          <w:sz w:val="40"/>
          <w:szCs w:val="40"/>
        </w:rPr>
        <w:t>R</w:t>
      </w:r>
      <w:r>
        <w:t>EKOMENDACJE NA PODSUMOWANIE</w:t>
      </w:r>
    </w:p>
    <w:p w:rsidR="00A8612E" w:rsidRDefault="00A8612E" w:rsidP="00A8612E">
      <w:pPr>
        <w:pStyle w:val="Akapitzlist"/>
        <w:numPr>
          <w:ilvl w:val="0"/>
          <w:numId w:val="48"/>
        </w:numPr>
        <w:tabs>
          <w:tab w:val="left" w:pos="520"/>
        </w:tabs>
        <w:kinsoku w:val="0"/>
        <w:overflowPunct w:val="0"/>
        <w:spacing w:before="355" w:line="256" w:lineRule="auto"/>
        <w:ind w:right="473" w:hanging="357"/>
        <w:jc w:val="both"/>
        <w:rPr>
          <w:sz w:val="22"/>
          <w:szCs w:val="22"/>
        </w:rPr>
      </w:pPr>
      <w:r>
        <w:rPr>
          <w:sz w:val="22"/>
          <w:szCs w:val="22"/>
        </w:rPr>
        <w:t xml:space="preserve">Przedstawione w poprzednich rozdziałach dokumencie wytyczne i rekomendacje odnośnie zapewnienia bezpieczeństwa w szkole określają </w:t>
      </w:r>
      <w:r>
        <w:rPr>
          <w:b/>
          <w:bCs/>
          <w:sz w:val="22"/>
          <w:szCs w:val="22"/>
        </w:rPr>
        <w:t xml:space="preserve">niezbędne minimum </w:t>
      </w:r>
      <w:r>
        <w:rPr>
          <w:sz w:val="22"/>
          <w:szCs w:val="22"/>
        </w:rPr>
        <w:t xml:space="preserve">działań, jakie dyrektorzy szkół winni podjąć w swoich środowiskach szkolonych wspólnie z nauczycielami  i rodzicami dzieci. Wskazania te należy traktować jako </w:t>
      </w:r>
      <w:r>
        <w:rPr>
          <w:b/>
          <w:bCs/>
          <w:sz w:val="22"/>
          <w:szCs w:val="22"/>
        </w:rPr>
        <w:t xml:space="preserve">obowiązek </w:t>
      </w:r>
      <w:r>
        <w:rPr>
          <w:sz w:val="22"/>
          <w:szCs w:val="22"/>
        </w:rPr>
        <w:t>wynikający z nowej ustawy prawo oświatowe z 16 grudnia</w:t>
      </w:r>
      <w:r>
        <w:rPr>
          <w:spacing w:val="-4"/>
          <w:sz w:val="22"/>
          <w:szCs w:val="22"/>
        </w:rPr>
        <w:t xml:space="preserve"> </w:t>
      </w:r>
      <w:r>
        <w:rPr>
          <w:sz w:val="22"/>
          <w:szCs w:val="22"/>
        </w:rPr>
        <w:t>2016r.</w:t>
      </w:r>
    </w:p>
    <w:p w:rsidR="00A8612E" w:rsidRDefault="00A8612E" w:rsidP="00A8612E">
      <w:pPr>
        <w:pStyle w:val="Akapitzlist"/>
        <w:numPr>
          <w:ilvl w:val="0"/>
          <w:numId w:val="48"/>
        </w:numPr>
        <w:tabs>
          <w:tab w:val="left" w:pos="520"/>
        </w:tabs>
        <w:kinsoku w:val="0"/>
        <w:overflowPunct w:val="0"/>
        <w:spacing w:before="164" w:line="256" w:lineRule="auto"/>
        <w:ind w:right="472" w:hanging="357"/>
        <w:jc w:val="both"/>
        <w:rPr>
          <w:sz w:val="22"/>
          <w:szCs w:val="22"/>
        </w:rPr>
      </w:pPr>
      <w:r>
        <w:rPr>
          <w:sz w:val="22"/>
          <w:szCs w:val="22"/>
        </w:rPr>
        <w:t xml:space="preserve">Zapewnienie bezpieczeństwa cyfrowego uczniów – dzieci i młodzieży – jest w obecnym czasie równie istotne, jak zapewnienie bezpieczeństwa fizycznego i psychicznego. Często zagrożenie bezpieczeństwa ucznia ma mieszany charakter – np. rozpoczyna się od nękania podczas przerw w lekcjach, rozwijając się następnie w Internecie. </w:t>
      </w:r>
      <w:r>
        <w:rPr>
          <w:b/>
          <w:bCs/>
          <w:sz w:val="22"/>
          <w:szCs w:val="22"/>
        </w:rPr>
        <w:t>Wagę tych problemów muszą sobie uświadamiać zarówno nauczyciele i dyrektorzy szkół, jak i ich organy prowadzące oraz rodzice</w:t>
      </w:r>
      <w:r>
        <w:rPr>
          <w:sz w:val="22"/>
          <w:szCs w:val="22"/>
        </w:rPr>
        <w:t>. Tylko stała – nie incydentalna - współpraca wszystkich tych podmiotów może zminimalizować zagrożenia poruszania się dzieci w cyfrowym</w:t>
      </w:r>
      <w:r>
        <w:rPr>
          <w:spacing w:val="-17"/>
          <w:sz w:val="22"/>
          <w:szCs w:val="22"/>
        </w:rPr>
        <w:t xml:space="preserve"> </w:t>
      </w:r>
      <w:r>
        <w:rPr>
          <w:sz w:val="22"/>
          <w:szCs w:val="22"/>
        </w:rPr>
        <w:t>świecie.</w:t>
      </w:r>
    </w:p>
    <w:p w:rsidR="00A8612E" w:rsidRDefault="00A8612E" w:rsidP="00A8612E">
      <w:pPr>
        <w:pStyle w:val="Akapitzlist"/>
        <w:numPr>
          <w:ilvl w:val="0"/>
          <w:numId w:val="48"/>
        </w:numPr>
        <w:tabs>
          <w:tab w:val="left" w:pos="520"/>
        </w:tabs>
        <w:kinsoku w:val="0"/>
        <w:overflowPunct w:val="0"/>
        <w:spacing w:before="161" w:line="256" w:lineRule="auto"/>
        <w:ind w:right="471" w:hanging="357"/>
        <w:jc w:val="both"/>
        <w:rPr>
          <w:sz w:val="22"/>
          <w:szCs w:val="22"/>
        </w:rPr>
      </w:pPr>
      <w:r>
        <w:rPr>
          <w:sz w:val="22"/>
          <w:szCs w:val="22"/>
        </w:rPr>
        <w:t xml:space="preserve">Bezpieczeństwo cyfrowe powinno być jednym z elementów programu wychowawczo- profilaktyczny szkoły, za którego realizację odpowiada </w:t>
      </w:r>
      <w:r>
        <w:rPr>
          <w:b/>
          <w:bCs/>
          <w:sz w:val="22"/>
          <w:szCs w:val="22"/>
        </w:rPr>
        <w:t>całe grono pedagogiczne</w:t>
      </w:r>
      <w:r>
        <w:rPr>
          <w:sz w:val="22"/>
          <w:szCs w:val="22"/>
        </w:rPr>
        <w:t>. Należy pamiętać,    że    nawet    wtedy,    gdy    w    szkole     wytypowano     osobę    odpowiedzialną za bezpieczeństwo cyfrowe (Szkolnego Mentora), nie zwalania to z odpowiedzialności za jego zapewnienie pozostałych pracowników</w:t>
      </w:r>
      <w:r>
        <w:rPr>
          <w:spacing w:val="-6"/>
          <w:sz w:val="22"/>
          <w:szCs w:val="22"/>
        </w:rPr>
        <w:t xml:space="preserve"> </w:t>
      </w:r>
      <w:r>
        <w:rPr>
          <w:sz w:val="22"/>
          <w:szCs w:val="22"/>
        </w:rPr>
        <w:t>placówki.</w:t>
      </w:r>
    </w:p>
    <w:p w:rsidR="00A8612E" w:rsidRDefault="00A8612E" w:rsidP="00A8612E">
      <w:pPr>
        <w:pStyle w:val="Akapitzlist"/>
        <w:numPr>
          <w:ilvl w:val="0"/>
          <w:numId w:val="48"/>
        </w:numPr>
        <w:tabs>
          <w:tab w:val="left" w:pos="520"/>
        </w:tabs>
        <w:kinsoku w:val="0"/>
        <w:overflowPunct w:val="0"/>
        <w:spacing w:before="161" w:line="256" w:lineRule="auto"/>
        <w:ind w:right="472" w:hanging="357"/>
        <w:jc w:val="both"/>
        <w:rPr>
          <w:sz w:val="22"/>
          <w:szCs w:val="22"/>
        </w:rPr>
      </w:pPr>
      <w:r>
        <w:rPr>
          <w:sz w:val="22"/>
          <w:szCs w:val="22"/>
        </w:rPr>
        <w:t xml:space="preserve">Kluczowe dla zapewnienia bezpieczeństwa w szkole są </w:t>
      </w:r>
      <w:r>
        <w:rPr>
          <w:b/>
          <w:bCs/>
          <w:sz w:val="22"/>
          <w:szCs w:val="22"/>
        </w:rPr>
        <w:t>działania profilaktyczne</w:t>
      </w:r>
      <w:r>
        <w:rPr>
          <w:sz w:val="22"/>
          <w:szCs w:val="22"/>
        </w:rPr>
        <w:t>, obejmujące całą społeczność szkolną – uczniów, ich rodziców/opiekunów oraz nauczycieli. Działania te powinny być podejmowane cyklicznie – nie incydentalnie, przez cały rok</w:t>
      </w:r>
      <w:r>
        <w:rPr>
          <w:spacing w:val="-31"/>
          <w:sz w:val="22"/>
          <w:szCs w:val="22"/>
        </w:rPr>
        <w:t xml:space="preserve"> </w:t>
      </w:r>
      <w:r>
        <w:rPr>
          <w:sz w:val="22"/>
          <w:szCs w:val="22"/>
        </w:rPr>
        <w:t>szkolny.</w:t>
      </w:r>
    </w:p>
    <w:p w:rsidR="00A8612E" w:rsidRDefault="00A8612E" w:rsidP="00A8612E">
      <w:pPr>
        <w:pStyle w:val="Akapitzlist"/>
        <w:numPr>
          <w:ilvl w:val="0"/>
          <w:numId w:val="48"/>
        </w:numPr>
        <w:tabs>
          <w:tab w:val="left" w:pos="520"/>
        </w:tabs>
        <w:kinsoku w:val="0"/>
        <w:overflowPunct w:val="0"/>
        <w:spacing w:before="161" w:line="256" w:lineRule="auto"/>
        <w:ind w:right="472" w:hanging="357"/>
        <w:jc w:val="both"/>
        <w:rPr>
          <w:sz w:val="22"/>
          <w:szCs w:val="22"/>
        </w:rPr>
      </w:pPr>
      <w:r>
        <w:rPr>
          <w:sz w:val="22"/>
          <w:szCs w:val="22"/>
        </w:rPr>
        <w:t xml:space="preserve">W działaniach podejmowanych przez szkołę na rzecz bezpieczeństwa uczniów </w:t>
      </w:r>
      <w:r>
        <w:rPr>
          <w:b/>
          <w:bCs/>
          <w:sz w:val="22"/>
          <w:szCs w:val="22"/>
        </w:rPr>
        <w:t xml:space="preserve">ważną rolę winni  odgrywać  oni  sami.  </w:t>
      </w:r>
      <w:r>
        <w:rPr>
          <w:sz w:val="22"/>
          <w:szCs w:val="22"/>
        </w:rPr>
        <w:t>Dlatego  do  codziennej  pracy  warto  zaangażować  uczniów      i samorządy uczniowskie np. poprzez powierzenie organizacji wydarzeń samorządowi uczniowskiemu i wyłonienie przezeń np. „uczniowskich liderów bezpieczeństwa cyfrowego szkoły”.</w:t>
      </w:r>
    </w:p>
    <w:p w:rsidR="00A8612E" w:rsidRDefault="00A8612E" w:rsidP="00A8612E">
      <w:pPr>
        <w:pStyle w:val="Akapitzlist"/>
        <w:numPr>
          <w:ilvl w:val="0"/>
          <w:numId w:val="48"/>
        </w:numPr>
        <w:tabs>
          <w:tab w:val="left" w:pos="520"/>
        </w:tabs>
        <w:kinsoku w:val="0"/>
        <w:overflowPunct w:val="0"/>
        <w:spacing w:before="161" w:line="256" w:lineRule="auto"/>
        <w:ind w:right="473" w:hanging="357"/>
        <w:jc w:val="both"/>
        <w:rPr>
          <w:sz w:val="22"/>
          <w:szCs w:val="22"/>
        </w:rPr>
      </w:pPr>
      <w:r>
        <w:rPr>
          <w:sz w:val="22"/>
          <w:szCs w:val="22"/>
        </w:rPr>
        <w:t xml:space="preserve">Uczeń ma kontakt z cyfrowym światem niemal przez cały czas swojej aktywności poza szkołą: </w:t>
      </w:r>
      <w:r>
        <w:rPr>
          <w:sz w:val="22"/>
          <w:szCs w:val="22"/>
        </w:rPr>
        <w:lastRenderedPageBreak/>
        <w:t xml:space="preserve">w domu, środowisku rówieśniczym, w podróży czy w miejscach publicznych. Zapewnienie bezpieczeństwa cyfrowego jest zatem </w:t>
      </w:r>
      <w:r>
        <w:rPr>
          <w:b/>
          <w:bCs/>
          <w:sz w:val="22"/>
          <w:szCs w:val="22"/>
        </w:rPr>
        <w:t xml:space="preserve">wyzwaniem dla jego rodziców </w:t>
      </w:r>
      <w:r>
        <w:rPr>
          <w:sz w:val="22"/>
          <w:szCs w:val="22"/>
        </w:rPr>
        <w:t xml:space="preserve">na równi ze szkołą. Szkoła powinna bardzo </w:t>
      </w:r>
      <w:r>
        <w:rPr>
          <w:b/>
          <w:bCs/>
          <w:sz w:val="22"/>
          <w:szCs w:val="22"/>
        </w:rPr>
        <w:t>aktywnie inspirować rodziców do podejmowania działań kontrolnych i wychowawczych, a także zapewnić im minimalny choćby poziom wsparcia szkoleniowego na tym</w:t>
      </w:r>
      <w:r>
        <w:rPr>
          <w:b/>
          <w:bCs/>
          <w:spacing w:val="-3"/>
          <w:sz w:val="22"/>
          <w:szCs w:val="22"/>
        </w:rPr>
        <w:t xml:space="preserve"> </w:t>
      </w:r>
      <w:r>
        <w:rPr>
          <w:b/>
          <w:bCs/>
          <w:sz w:val="22"/>
          <w:szCs w:val="22"/>
        </w:rPr>
        <w:t>polu</w:t>
      </w:r>
      <w:r>
        <w:rPr>
          <w:sz w:val="22"/>
          <w:szCs w:val="22"/>
        </w:rPr>
        <w:t>.</w:t>
      </w:r>
    </w:p>
    <w:p w:rsidR="00A8612E" w:rsidRDefault="00A8612E" w:rsidP="00A8612E">
      <w:pPr>
        <w:pStyle w:val="Akapitzlist"/>
        <w:numPr>
          <w:ilvl w:val="0"/>
          <w:numId w:val="48"/>
        </w:numPr>
        <w:tabs>
          <w:tab w:val="left" w:pos="520"/>
        </w:tabs>
        <w:kinsoku w:val="0"/>
        <w:overflowPunct w:val="0"/>
        <w:spacing w:before="162" w:line="256" w:lineRule="auto"/>
        <w:ind w:right="474" w:hanging="357"/>
        <w:jc w:val="both"/>
        <w:rPr>
          <w:sz w:val="22"/>
          <w:szCs w:val="22"/>
        </w:rPr>
      </w:pPr>
      <w:r>
        <w:rPr>
          <w:sz w:val="22"/>
          <w:szCs w:val="22"/>
        </w:rPr>
        <w:t xml:space="preserve">W działaniach na rzecz bezpieczeństwa szkoły warto </w:t>
      </w:r>
      <w:r>
        <w:rPr>
          <w:b/>
          <w:bCs/>
          <w:sz w:val="22"/>
          <w:szCs w:val="22"/>
        </w:rPr>
        <w:t xml:space="preserve">korzystać z dobrych praktyk wypracowanych przez inne placówki </w:t>
      </w:r>
      <w:r>
        <w:rPr>
          <w:sz w:val="22"/>
          <w:szCs w:val="22"/>
        </w:rPr>
        <w:t>– np. zwrócić się do szkół z regionu o prezentację   ich działań lub skorzystać z materiałów wypracowywanych przez organizacje pozarządowe, instytucje publiczne oraz podmioty</w:t>
      </w:r>
      <w:r>
        <w:rPr>
          <w:spacing w:val="-6"/>
          <w:sz w:val="22"/>
          <w:szCs w:val="22"/>
        </w:rPr>
        <w:t xml:space="preserve"> </w:t>
      </w:r>
      <w:r>
        <w:rPr>
          <w:sz w:val="22"/>
          <w:szCs w:val="22"/>
        </w:rPr>
        <w:t>biznesowe.</w:t>
      </w:r>
    </w:p>
    <w:p w:rsidR="00A8612E" w:rsidRDefault="00A8612E" w:rsidP="00A8612E">
      <w:pPr>
        <w:pStyle w:val="Tekstpodstawowy"/>
        <w:kinsoku w:val="0"/>
        <w:overflowPunct w:val="0"/>
        <w:spacing w:before="6"/>
        <w:rPr>
          <w:sz w:val="24"/>
          <w:szCs w:val="24"/>
        </w:rPr>
      </w:pPr>
    </w:p>
    <w:p w:rsidR="00A8612E" w:rsidRDefault="00A8612E" w:rsidP="00A8612E">
      <w:pPr>
        <w:pStyle w:val="Akapitzlist"/>
        <w:numPr>
          <w:ilvl w:val="0"/>
          <w:numId w:val="48"/>
        </w:numPr>
        <w:tabs>
          <w:tab w:val="left" w:pos="520"/>
        </w:tabs>
        <w:kinsoku w:val="0"/>
        <w:overflowPunct w:val="0"/>
        <w:spacing w:before="1"/>
        <w:ind w:right="472" w:hanging="357"/>
        <w:jc w:val="both"/>
        <w:rPr>
          <w:sz w:val="22"/>
          <w:szCs w:val="22"/>
        </w:rPr>
      </w:pPr>
      <w:r>
        <w:rPr>
          <w:sz w:val="22"/>
          <w:szCs w:val="22"/>
        </w:rPr>
        <w:t xml:space="preserve">Bezpieczna szkoła to szkoła </w:t>
      </w:r>
      <w:r>
        <w:rPr>
          <w:b/>
          <w:bCs/>
          <w:sz w:val="22"/>
          <w:szCs w:val="22"/>
        </w:rPr>
        <w:t>kompetentnych nauczycieli</w:t>
      </w:r>
      <w:r>
        <w:rPr>
          <w:sz w:val="22"/>
          <w:szCs w:val="22"/>
        </w:rPr>
        <w:t>. Dlatego kadra  pedagogiczna winna stale aktualizować i pogłębiać wiedzę na temat bezpieczeństwa w</w:t>
      </w:r>
      <w:r>
        <w:rPr>
          <w:spacing w:val="-5"/>
          <w:sz w:val="22"/>
          <w:szCs w:val="22"/>
        </w:rPr>
        <w:t xml:space="preserve"> </w:t>
      </w:r>
      <w:r>
        <w:rPr>
          <w:sz w:val="22"/>
          <w:szCs w:val="22"/>
        </w:rPr>
        <w:t>środowisku</w:t>
      </w:r>
    </w:p>
    <w:p w:rsidR="00A8612E" w:rsidRDefault="00A8612E" w:rsidP="00A8612E">
      <w:pPr>
        <w:pStyle w:val="Tekstpodstawowy"/>
        <w:kinsoku w:val="0"/>
        <w:overflowPunct w:val="0"/>
        <w:spacing w:before="77"/>
        <w:ind w:left="519" w:right="485"/>
      </w:pPr>
      <w:r>
        <w:t>szkolnym, szczególnie w zakresie kompetencji cyfrowych. Służyć temu ma realizacja rekomendacji ukończenia przez wszystkich nauczycieli kursu online.</w:t>
      </w:r>
    </w:p>
    <w:p w:rsidR="00A8612E" w:rsidRDefault="00A8612E" w:rsidP="00A8612E">
      <w:pPr>
        <w:pStyle w:val="Tekstpodstawowy"/>
        <w:kinsoku w:val="0"/>
        <w:overflowPunct w:val="0"/>
        <w:spacing w:before="6"/>
        <w:rPr>
          <w:sz w:val="24"/>
          <w:szCs w:val="24"/>
        </w:rPr>
      </w:pPr>
    </w:p>
    <w:p w:rsidR="00A8612E" w:rsidRDefault="00A8612E" w:rsidP="00A8612E">
      <w:pPr>
        <w:pStyle w:val="Nagwek2"/>
        <w:kinsoku w:val="0"/>
        <w:overflowPunct w:val="0"/>
        <w:ind w:left="3805" w:right="0"/>
        <w:jc w:val="left"/>
      </w:pPr>
      <w:r>
        <w:br w:type="page"/>
      </w:r>
      <w:r>
        <w:lastRenderedPageBreak/>
        <w:t>Rozdział IV</w:t>
      </w:r>
    </w:p>
    <w:p w:rsidR="00A8612E" w:rsidRDefault="00A8612E" w:rsidP="00A8612E">
      <w:pPr>
        <w:pStyle w:val="Nagwek3"/>
        <w:kinsoku w:val="0"/>
        <w:overflowPunct w:val="0"/>
        <w:spacing w:before="198" w:line="312" w:lineRule="auto"/>
        <w:ind w:left="2084" w:right="732" w:hanging="1577"/>
      </w:pPr>
      <w:r>
        <w:rPr>
          <w:sz w:val="40"/>
          <w:szCs w:val="40"/>
        </w:rPr>
        <w:t>P</w:t>
      </w:r>
      <w:r>
        <w:t>ROCEDURY REAGOWANIA W PRZYPADKU WYSTĄPIENIA WEWNĘTRZNYCH I ZEWNĘTRZNYCH ZAGROŻEŃ FIZYCZNYCH W SZKOLE</w:t>
      </w:r>
    </w:p>
    <w:p w:rsidR="00A8612E" w:rsidRDefault="00A8612E" w:rsidP="00A8612E">
      <w:pPr>
        <w:pStyle w:val="Tekstpodstawowy"/>
        <w:kinsoku w:val="0"/>
        <w:overflowPunct w:val="0"/>
        <w:rPr>
          <w:b/>
          <w:bCs/>
          <w:sz w:val="36"/>
          <w:szCs w:val="36"/>
        </w:rPr>
      </w:pPr>
    </w:p>
    <w:p w:rsidR="00A8612E" w:rsidRDefault="00A8612E" w:rsidP="00A8612E">
      <w:pPr>
        <w:pStyle w:val="Nagwek4"/>
        <w:numPr>
          <w:ilvl w:val="0"/>
          <w:numId w:val="47"/>
        </w:numPr>
        <w:tabs>
          <w:tab w:val="left" w:pos="487"/>
        </w:tabs>
        <w:kinsoku w:val="0"/>
        <w:overflowPunct w:val="0"/>
        <w:spacing w:before="235"/>
        <w:rPr>
          <w:color w:val="000000"/>
        </w:rPr>
      </w:pPr>
      <w:r>
        <w:t>Zagrożenia</w:t>
      </w:r>
      <w:r>
        <w:rPr>
          <w:spacing w:val="-1"/>
        </w:rPr>
        <w:t xml:space="preserve"> </w:t>
      </w:r>
      <w:r>
        <w:t>zewnętrzne</w:t>
      </w:r>
    </w:p>
    <w:p w:rsidR="00A8612E" w:rsidRDefault="00A8612E" w:rsidP="00A8612E">
      <w:pPr>
        <w:pStyle w:val="Tekstpodstawowy"/>
        <w:kinsoku w:val="0"/>
        <w:overflowPunct w:val="0"/>
        <w:spacing w:before="142" w:line="259" w:lineRule="auto"/>
        <w:ind w:left="236" w:right="473"/>
        <w:jc w:val="both"/>
      </w:pPr>
      <w:r>
        <w:t>Do najczęściej występujących zewnętrznych zagrożeń fizycznych należą: podejrzenie podłożenia ładunku wybuchowego, podejrzenie otrzymania podejrzanej przesyłki, włamanie do szkoły połączone z kradzieżą, agresywne zachowanie ucznia, wtargnięcie osoby posiadającej broń, wtargnięcie terrorysty do szkoły, zagrożenie wybuchem pożaru lub wybuch pożaru, zagrożenie wybuchem  gazu  lub  wybuch  gazu,  zagrożenie   niebezpiecznymi   środkami   chemicznymi   lub biologicznymi, zagrożenie katastrofą budowlaną i zagrożenie siła</w:t>
      </w:r>
      <w:r>
        <w:rPr>
          <w:spacing w:val="-13"/>
        </w:rPr>
        <w:t xml:space="preserve"> </w:t>
      </w:r>
      <w:r>
        <w:t>żywiołową.</w:t>
      </w:r>
    </w:p>
    <w:p w:rsidR="00A8612E" w:rsidRDefault="00A8612E" w:rsidP="00A8612E">
      <w:pPr>
        <w:pStyle w:val="Tekstpodstawowy"/>
        <w:kinsoku w:val="0"/>
        <w:overflowPunct w:val="0"/>
        <w:spacing w:before="119" w:line="259" w:lineRule="auto"/>
        <w:ind w:left="236" w:right="472"/>
        <w:jc w:val="both"/>
      </w:pPr>
      <w:r>
        <w:t xml:space="preserve">W niemal każdym z powyższych przypadków dochodzi do ogłoszenia </w:t>
      </w:r>
      <w:r>
        <w:rPr>
          <w:b/>
          <w:bCs/>
        </w:rPr>
        <w:t xml:space="preserve">alarmu </w:t>
      </w:r>
      <w:r>
        <w:t xml:space="preserve">i </w:t>
      </w:r>
      <w:r>
        <w:rPr>
          <w:b/>
          <w:bCs/>
        </w:rPr>
        <w:t xml:space="preserve">ewakuacji </w:t>
      </w:r>
      <w:r>
        <w:t>uczniów oraz personelu szkoły. Sposób ich przeprowadzenia powinien być znany wszystkim,      a ćwiczenia w przeprowadzaniu ewakuacji powinny odbywać się raz w roku</w:t>
      </w:r>
      <w:r>
        <w:rPr>
          <w:spacing w:val="-11"/>
        </w:rPr>
        <w:t xml:space="preserve"> </w:t>
      </w:r>
      <w:r>
        <w:t>szkolnym.</w:t>
      </w: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spacing w:before="4"/>
      </w:pPr>
      <w:r>
        <w:rPr>
          <w:noProof/>
        </w:rPr>
        <mc:AlternateContent>
          <mc:Choice Requires="wps">
            <w:drawing>
              <wp:anchor distT="0" distB="0" distL="0" distR="0" simplePos="0" relativeHeight="251666432" behindDoc="0" locked="0" layoutInCell="0" allowOverlap="1">
                <wp:simplePos x="0" y="0"/>
                <wp:positionH relativeFrom="page">
                  <wp:posOffset>881380</wp:posOffset>
                </wp:positionH>
                <wp:positionV relativeFrom="paragraph">
                  <wp:posOffset>181610</wp:posOffset>
                </wp:positionV>
                <wp:extent cx="5798185" cy="353695"/>
                <wp:effectExtent l="0" t="0" r="0" b="0"/>
                <wp:wrapTopAndBottom/>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3536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12E" w:rsidRDefault="00A8612E" w:rsidP="00A8612E">
                            <w:pPr>
                              <w:pStyle w:val="Tekstpodstawowy"/>
                              <w:tabs>
                                <w:tab w:val="left" w:pos="595"/>
                              </w:tabs>
                              <w:kinsoku w:val="0"/>
                              <w:overflowPunct w:val="0"/>
                              <w:spacing w:line="259" w:lineRule="auto"/>
                              <w:ind w:left="595" w:right="239" w:hanging="567"/>
                              <w:rPr>
                                <w:b/>
                                <w:bCs/>
                                <w:color w:val="FFFFFF"/>
                              </w:rPr>
                            </w:pPr>
                            <w:r>
                              <w:rPr>
                                <w:b/>
                                <w:bCs/>
                                <w:color w:val="FFFFFF"/>
                              </w:rPr>
                              <w:t>1.1.</w:t>
                            </w:r>
                            <w:r>
                              <w:rPr>
                                <w:b/>
                                <w:bCs/>
                                <w:color w:val="FFFFFF"/>
                              </w:rPr>
                              <w:tab/>
                              <w:t>Ewakuacja</w:t>
                            </w:r>
                            <w:r>
                              <w:rPr>
                                <w:b/>
                                <w:bCs/>
                                <w:color w:val="FFFFFF"/>
                                <w:spacing w:val="-3"/>
                              </w:rPr>
                              <w:t xml:space="preserve"> </w:t>
                            </w:r>
                            <w:r>
                              <w:rPr>
                                <w:b/>
                                <w:bCs/>
                                <w:color w:val="FFFFFF"/>
                              </w:rPr>
                              <w:t>w</w:t>
                            </w:r>
                            <w:r>
                              <w:rPr>
                                <w:b/>
                                <w:bCs/>
                                <w:color w:val="FFFFFF"/>
                                <w:spacing w:val="-5"/>
                              </w:rPr>
                              <w:t xml:space="preserve"> </w:t>
                            </w:r>
                            <w:r>
                              <w:rPr>
                                <w:b/>
                                <w:bCs/>
                                <w:color w:val="FFFFFF"/>
                              </w:rPr>
                              <w:t>trakcie</w:t>
                            </w:r>
                            <w:r>
                              <w:rPr>
                                <w:b/>
                                <w:bCs/>
                                <w:color w:val="FFFFFF"/>
                                <w:spacing w:val="-3"/>
                              </w:rPr>
                              <w:t xml:space="preserve"> </w:t>
                            </w:r>
                            <w:r>
                              <w:rPr>
                                <w:b/>
                                <w:bCs/>
                                <w:color w:val="FFFFFF"/>
                              </w:rPr>
                              <w:t>lekcji</w:t>
                            </w:r>
                            <w:r>
                              <w:rPr>
                                <w:b/>
                                <w:bCs/>
                                <w:color w:val="FFFFFF"/>
                                <w:spacing w:val="-3"/>
                              </w:rPr>
                              <w:t xml:space="preserve"> </w:t>
                            </w:r>
                            <w:r>
                              <w:rPr>
                                <w:b/>
                                <w:bCs/>
                                <w:color w:val="FFFFFF"/>
                              </w:rPr>
                              <w:t>i</w:t>
                            </w:r>
                            <w:r>
                              <w:rPr>
                                <w:b/>
                                <w:bCs/>
                                <w:color w:val="FFFFFF"/>
                                <w:spacing w:val="-4"/>
                              </w:rPr>
                              <w:t xml:space="preserve"> </w:t>
                            </w:r>
                            <w:r>
                              <w:rPr>
                                <w:b/>
                                <w:bCs/>
                                <w:color w:val="FFFFFF"/>
                              </w:rPr>
                              <w:t>przerwy</w:t>
                            </w:r>
                            <w:r>
                              <w:rPr>
                                <w:b/>
                                <w:bCs/>
                                <w:color w:val="FFFFFF"/>
                                <w:spacing w:val="-3"/>
                              </w:rPr>
                              <w:t xml:space="preserve"> </w:t>
                            </w:r>
                            <w:r>
                              <w:rPr>
                                <w:b/>
                                <w:bCs/>
                                <w:color w:val="FFFFFF"/>
                              </w:rPr>
                              <w:t>–</w:t>
                            </w:r>
                            <w:r>
                              <w:rPr>
                                <w:b/>
                                <w:bCs/>
                                <w:color w:val="FFFFFF"/>
                                <w:spacing w:val="-4"/>
                              </w:rPr>
                              <w:t xml:space="preserve"> </w:t>
                            </w:r>
                            <w:r>
                              <w:rPr>
                                <w:b/>
                                <w:bCs/>
                                <w:color w:val="FFFFFF"/>
                              </w:rPr>
                              <w:t>zasady</w:t>
                            </w:r>
                            <w:r>
                              <w:rPr>
                                <w:b/>
                                <w:bCs/>
                                <w:color w:val="FFFFFF"/>
                                <w:spacing w:val="-3"/>
                              </w:rPr>
                              <w:t xml:space="preserve"> </w:t>
                            </w:r>
                            <w:r>
                              <w:rPr>
                                <w:b/>
                                <w:bCs/>
                                <w:color w:val="FFFFFF"/>
                              </w:rPr>
                              <w:t>postępowania</w:t>
                            </w:r>
                            <w:r>
                              <w:rPr>
                                <w:b/>
                                <w:bCs/>
                                <w:color w:val="FFFFFF"/>
                                <w:spacing w:val="-5"/>
                              </w:rPr>
                              <w:t xml:space="preserve"> </w:t>
                            </w:r>
                            <w:r>
                              <w:rPr>
                                <w:b/>
                                <w:bCs/>
                                <w:color w:val="FFFFFF"/>
                              </w:rPr>
                              <w:t>po</w:t>
                            </w:r>
                            <w:r>
                              <w:rPr>
                                <w:b/>
                                <w:bCs/>
                                <w:color w:val="FFFFFF"/>
                                <w:spacing w:val="-5"/>
                              </w:rPr>
                              <w:t xml:space="preserve"> </w:t>
                            </w:r>
                            <w:r>
                              <w:rPr>
                                <w:b/>
                                <w:bCs/>
                                <w:color w:val="FFFFFF"/>
                              </w:rPr>
                              <w:t>ogłoszeniu</w:t>
                            </w:r>
                            <w:r>
                              <w:rPr>
                                <w:b/>
                                <w:bCs/>
                                <w:color w:val="FFFFFF"/>
                                <w:spacing w:val="-4"/>
                              </w:rPr>
                              <w:t xml:space="preserve"> </w:t>
                            </w:r>
                            <w:r>
                              <w:rPr>
                                <w:b/>
                                <w:bCs/>
                                <w:color w:val="FFFFFF"/>
                              </w:rPr>
                              <w:t>alarmu w szkole/placówce</w:t>
                            </w:r>
                            <w:r>
                              <w:rPr>
                                <w:b/>
                                <w:bCs/>
                                <w:color w:val="FFFFFF"/>
                                <w:spacing w:val="-3"/>
                              </w:rPr>
                              <w:t xml:space="preserve"> </w:t>
                            </w:r>
                            <w:r>
                              <w:rPr>
                                <w:b/>
                                <w:bCs/>
                                <w:color w:val="FFFFFF"/>
                              </w:rPr>
                              <w:t>oświatowej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 o:spid="_x0000_s1027" type="#_x0000_t202" style="position:absolute;margin-left:69.4pt;margin-top:14.3pt;width:456.55pt;height:27.8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" o:allowincell="f" fillcolor="black" stroked="f">
                <v:textbox inset="0,0,0,0">
                  <w:txbxContent>
                    <w:p w:rsidR="00A8612E" w:rsidRDefault="00A8612E" w:rsidP="00A8612E">
                      <w:pPr>
                        <w:pStyle w:val="Tekstpodstawowy"/>
                        <w:tabs>
                          <w:tab w:val="left" w:pos="595"/>
                        </w:tabs>
                        <w:kinsoku w:val="0"/>
                        <w:overflowPunct w:val="0"/>
                        <w:spacing w:line="259" w:lineRule="auto"/>
                        <w:ind w:left="595" w:right="239" w:hanging="567"/>
                        <w:rPr>
                          <w:b/>
                          <w:bCs/>
                          <w:color w:val="FFFFFF"/>
                        </w:rPr>
                      </w:pPr>
                      <w:r>
                        <w:rPr>
                          <w:b/>
                          <w:bCs/>
                          <w:color w:val="FFFFFF"/>
                        </w:rPr>
                        <w:t>1.1.</w:t>
                      </w:r>
                      <w:r>
                        <w:rPr>
                          <w:b/>
                          <w:bCs/>
                          <w:color w:val="FFFFFF"/>
                        </w:rPr>
                        <w:tab/>
                        <w:t>Ewakuacja</w:t>
                      </w:r>
                      <w:r>
                        <w:rPr>
                          <w:b/>
                          <w:bCs/>
                          <w:color w:val="FFFFFF"/>
                          <w:spacing w:val="-3"/>
                        </w:rPr>
                        <w:t xml:space="preserve"> </w:t>
                      </w:r>
                      <w:r>
                        <w:rPr>
                          <w:b/>
                          <w:bCs/>
                          <w:color w:val="FFFFFF"/>
                        </w:rPr>
                        <w:t>w</w:t>
                      </w:r>
                      <w:r>
                        <w:rPr>
                          <w:b/>
                          <w:bCs/>
                          <w:color w:val="FFFFFF"/>
                          <w:spacing w:val="-5"/>
                        </w:rPr>
                        <w:t xml:space="preserve"> </w:t>
                      </w:r>
                      <w:r>
                        <w:rPr>
                          <w:b/>
                          <w:bCs/>
                          <w:color w:val="FFFFFF"/>
                        </w:rPr>
                        <w:t>trakcie</w:t>
                      </w:r>
                      <w:r>
                        <w:rPr>
                          <w:b/>
                          <w:bCs/>
                          <w:color w:val="FFFFFF"/>
                          <w:spacing w:val="-3"/>
                        </w:rPr>
                        <w:t xml:space="preserve"> </w:t>
                      </w:r>
                      <w:r>
                        <w:rPr>
                          <w:b/>
                          <w:bCs/>
                          <w:color w:val="FFFFFF"/>
                        </w:rPr>
                        <w:t>lekcji</w:t>
                      </w:r>
                      <w:r>
                        <w:rPr>
                          <w:b/>
                          <w:bCs/>
                          <w:color w:val="FFFFFF"/>
                          <w:spacing w:val="-3"/>
                        </w:rPr>
                        <w:t xml:space="preserve"> </w:t>
                      </w:r>
                      <w:r>
                        <w:rPr>
                          <w:b/>
                          <w:bCs/>
                          <w:color w:val="FFFFFF"/>
                        </w:rPr>
                        <w:t>i</w:t>
                      </w:r>
                      <w:r>
                        <w:rPr>
                          <w:b/>
                          <w:bCs/>
                          <w:color w:val="FFFFFF"/>
                          <w:spacing w:val="-4"/>
                        </w:rPr>
                        <w:t xml:space="preserve"> </w:t>
                      </w:r>
                      <w:r>
                        <w:rPr>
                          <w:b/>
                          <w:bCs/>
                          <w:color w:val="FFFFFF"/>
                        </w:rPr>
                        <w:t>przerwy</w:t>
                      </w:r>
                      <w:r>
                        <w:rPr>
                          <w:b/>
                          <w:bCs/>
                          <w:color w:val="FFFFFF"/>
                          <w:spacing w:val="-3"/>
                        </w:rPr>
                        <w:t xml:space="preserve"> </w:t>
                      </w:r>
                      <w:r>
                        <w:rPr>
                          <w:b/>
                          <w:bCs/>
                          <w:color w:val="FFFFFF"/>
                        </w:rPr>
                        <w:t>–</w:t>
                      </w:r>
                      <w:r>
                        <w:rPr>
                          <w:b/>
                          <w:bCs/>
                          <w:color w:val="FFFFFF"/>
                          <w:spacing w:val="-4"/>
                        </w:rPr>
                        <w:t xml:space="preserve"> </w:t>
                      </w:r>
                      <w:r>
                        <w:rPr>
                          <w:b/>
                          <w:bCs/>
                          <w:color w:val="FFFFFF"/>
                        </w:rPr>
                        <w:t>zasady</w:t>
                      </w:r>
                      <w:r>
                        <w:rPr>
                          <w:b/>
                          <w:bCs/>
                          <w:color w:val="FFFFFF"/>
                          <w:spacing w:val="-3"/>
                        </w:rPr>
                        <w:t xml:space="preserve"> </w:t>
                      </w:r>
                      <w:r>
                        <w:rPr>
                          <w:b/>
                          <w:bCs/>
                          <w:color w:val="FFFFFF"/>
                        </w:rPr>
                        <w:t>postępowania</w:t>
                      </w:r>
                      <w:r>
                        <w:rPr>
                          <w:b/>
                          <w:bCs/>
                          <w:color w:val="FFFFFF"/>
                          <w:spacing w:val="-5"/>
                        </w:rPr>
                        <w:t xml:space="preserve"> </w:t>
                      </w:r>
                      <w:r>
                        <w:rPr>
                          <w:b/>
                          <w:bCs/>
                          <w:color w:val="FFFFFF"/>
                        </w:rPr>
                        <w:t>po</w:t>
                      </w:r>
                      <w:r>
                        <w:rPr>
                          <w:b/>
                          <w:bCs/>
                          <w:color w:val="FFFFFF"/>
                          <w:spacing w:val="-5"/>
                        </w:rPr>
                        <w:t xml:space="preserve"> </w:t>
                      </w:r>
                      <w:r>
                        <w:rPr>
                          <w:b/>
                          <w:bCs/>
                          <w:color w:val="FFFFFF"/>
                        </w:rPr>
                        <w:t>ogłoszeniu</w:t>
                      </w:r>
                      <w:r>
                        <w:rPr>
                          <w:b/>
                          <w:bCs/>
                          <w:color w:val="FFFFFF"/>
                          <w:spacing w:val="-4"/>
                        </w:rPr>
                        <w:t xml:space="preserve"> </w:t>
                      </w:r>
                      <w:r>
                        <w:rPr>
                          <w:b/>
                          <w:bCs/>
                          <w:color w:val="FFFFFF"/>
                        </w:rPr>
                        <w:t>alarmu w szkole/placówce</w:t>
                      </w:r>
                      <w:r>
                        <w:rPr>
                          <w:b/>
                          <w:bCs/>
                          <w:color w:val="FFFFFF"/>
                          <w:spacing w:val="-3"/>
                        </w:rPr>
                        <w:t xml:space="preserve"> </w:t>
                      </w:r>
                      <w:r>
                        <w:rPr>
                          <w:b/>
                          <w:bCs/>
                          <w:color w:val="FFFFFF"/>
                        </w:rPr>
                        <w:t>oświatowej</w:t>
                      </w:r>
                    </w:p>
                  </w:txbxContent>
                </v:textbox>
                <w10:wrap type="topAndBottom" anchorx="page"/>
              </v:shape>
            </w:pict>
          </mc:Fallback>
        </mc:AlternateContent>
      </w:r>
    </w:p>
    <w:p w:rsidR="00A8612E" w:rsidRDefault="00A8612E" w:rsidP="00A8612E">
      <w:pPr>
        <w:pStyle w:val="Tekstpodstawowy"/>
        <w:kinsoku w:val="0"/>
        <w:overflowPunct w:val="0"/>
        <w:spacing w:before="7"/>
        <w:rPr>
          <w:sz w:val="13"/>
          <w:szCs w:val="13"/>
        </w:rPr>
      </w:pPr>
    </w:p>
    <w:p w:rsidR="00A8612E" w:rsidRDefault="00A8612E" w:rsidP="00A8612E">
      <w:pPr>
        <w:pStyle w:val="Tekstpodstawowy"/>
        <w:kinsoku w:val="0"/>
        <w:overflowPunct w:val="0"/>
        <w:spacing w:before="101" w:line="259" w:lineRule="auto"/>
        <w:ind w:left="236" w:right="472"/>
        <w:jc w:val="both"/>
      </w:pPr>
      <w:r>
        <w:rPr>
          <w:b/>
          <w:bCs/>
        </w:rPr>
        <w:t xml:space="preserve">Alarm lokalny </w:t>
      </w:r>
      <w:r>
        <w:t xml:space="preserve">w szkole jest  jednym  z  kilku  rodzajów  alarmów,  które  mogą  być  ogłaszane w konsekwencji wystąpienia zagrożeń ekologicznych lub innych spowodowanych działalnością człowieka. Ma on na celu </w:t>
      </w:r>
      <w:r>
        <w:rPr>
          <w:b/>
          <w:bCs/>
        </w:rPr>
        <w:t xml:space="preserve">zapewnienie bezpieczeństwa w razie zagrożenia życia i zdrowia młodzieży </w:t>
      </w:r>
      <w:r>
        <w:t>przebywającej na terenie szkoły. Najczęstszymi przyczynami, dla których może zajść konieczność ogłoszenia alarmu w szkole, są zagrożenia związane z powstaniem pożaru, a także możliwość  rozprzestrzenienia  na  terenie  szkoły  niebezpiecznych  substancji   chemicznych lub ładunków</w:t>
      </w:r>
      <w:r>
        <w:rPr>
          <w:spacing w:val="-4"/>
        </w:rPr>
        <w:t xml:space="preserve"> </w:t>
      </w:r>
      <w:r>
        <w:t>wybuchowych.</w:t>
      </w:r>
    </w:p>
    <w:p w:rsidR="00A8612E" w:rsidRDefault="00A8612E" w:rsidP="00A8612E">
      <w:pPr>
        <w:pStyle w:val="Tekstpodstawowy"/>
        <w:kinsoku w:val="0"/>
        <w:overflowPunct w:val="0"/>
        <w:spacing w:before="6"/>
        <w:rPr>
          <w:sz w:val="23"/>
          <w:szCs w:val="23"/>
        </w:rPr>
      </w:pPr>
    </w:p>
    <w:p w:rsidR="00A8612E" w:rsidRDefault="00A8612E" w:rsidP="00A8612E">
      <w:pPr>
        <w:pStyle w:val="Tekstpodstawowy"/>
        <w:kinsoku w:val="0"/>
        <w:overflowPunct w:val="0"/>
        <w:spacing w:line="259" w:lineRule="auto"/>
        <w:ind w:left="236" w:right="471"/>
        <w:jc w:val="both"/>
      </w:pPr>
      <w:r>
        <w:t>Najważniejszym działaniem, jakie należy podjąć w przypadku stwierdzenia zagrożenia, jest jak najszybsze powiadomienie o niebezpieczeństwie wszystkich osób znajdujących się w strefie zagrożenia i natychmiastowe podjęcie działań mających na celu ratowanie zdrowia i życia osób zagrożonych. W tym celu korzystamy z sygnału alarmu lokalnego, którym w szkole są trzy sygnały dzwonka, trwające około 10 sekund każdy, następujące bezpośrednio po sobie.</w:t>
      </w:r>
    </w:p>
    <w:p w:rsidR="00A8612E" w:rsidRDefault="00A8612E" w:rsidP="00A8612E">
      <w:pPr>
        <w:pStyle w:val="Tekstpodstawowy"/>
        <w:kinsoku w:val="0"/>
        <w:overflowPunct w:val="0"/>
        <w:spacing w:before="8"/>
        <w:rPr>
          <w:sz w:val="23"/>
          <w:szCs w:val="23"/>
        </w:rPr>
      </w:pPr>
    </w:p>
    <w:p w:rsidR="00A8612E" w:rsidRDefault="00A8612E" w:rsidP="00A8612E">
      <w:pPr>
        <w:pStyle w:val="Nagwek5"/>
        <w:kinsoku w:val="0"/>
        <w:overflowPunct w:val="0"/>
        <w:spacing w:line="259" w:lineRule="auto"/>
        <w:ind w:left="236" w:right="471"/>
        <w:jc w:val="both"/>
      </w:pPr>
      <w:r>
        <w:t>Alarm lokalny  w  szkole  jest  sygnałem,  który  powinien  być  znany  wszystkim  uczniom i pracownikom szkoły. Tylko w wypadku, gdy nastąpiło bezpośrednie zagrożenie życia, nauczyciel sam podejmuje decyzję o ewakuacji, nie czekając na ogłoszenie</w:t>
      </w:r>
      <w:r>
        <w:rPr>
          <w:spacing w:val="-21"/>
        </w:rPr>
        <w:t xml:space="preserve"> </w:t>
      </w:r>
      <w:r>
        <w:t>alarmu.</w:t>
      </w:r>
    </w:p>
    <w:p w:rsidR="00A8612E" w:rsidRDefault="00A8612E" w:rsidP="00A8612E">
      <w:pPr>
        <w:pStyle w:val="Tekstpodstawowy"/>
        <w:kinsoku w:val="0"/>
        <w:overflowPunct w:val="0"/>
        <w:spacing w:before="8"/>
        <w:rPr>
          <w:b/>
          <w:bCs/>
          <w:sz w:val="23"/>
          <w:szCs w:val="23"/>
        </w:rPr>
      </w:pPr>
    </w:p>
    <w:p w:rsidR="00A8612E" w:rsidRDefault="00A8612E" w:rsidP="00A8612E">
      <w:pPr>
        <w:pStyle w:val="Tekstpodstawowy"/>
        <w:kinsoku w:val="0"/>
        <w:overflowPunct w:val="0"/>
        <w:spacing w:before="1" w:line="259" w:lineRule="auto"/>
        <w:ind w:left="236" w:right="472"/>
        <w:jc w:val="both"/>
      </w:pPr>
      <w:r>
        <w:t>O ewakuacji decyduje dyrektor, który po otrzymaniu meldunku od nauczyciela lub innej osoby zgłaszającej zagrożenie oraz rozpoznaniu sytuacji podejmuje decyzję o zawiadomieniu służb (policja, straż pożarna) i ogłoszeniu alarmu. W sytuacji braku prądu, sygnał alarmowy może być</w:t>
      </w:r>
    </w:p>
    <w:p w:rsidR="00A8612E" w:rsidRDefault="00A8612E" w:rsidP="00A8612E">
      <w:pPr>
        <w:pStyle w:val="Tekstpodstawowy"/>
        <w:kinsoku w:val="0"/>
        <w:overflowPunct w:val="0"/>
        <w:spacing w:before="1" w:line="259" w:lineRule="auto"/>
        <w:ind w:left="236" w:right="472"/>
        <w:jc w:val="both"/>
        <w:sectPr w:rsidR="00A8612E">
          <w:pgSz w:w="11910" w:h="16840"/>
          <w:pgMar w:top="1320" w:right="940" w:bottom="1260" w:left="1180" w:header="0" w:footer="984" w:gutter="0"/>
          <w:cols w:space="708"/>
          <w:noEndnote/>
        </w:sectPr>
      </w:pPr>
    </w:p>
    <w:p w:rsidR="00A8612E" w:rsidRDefault="00A8612E" w:rsidP="00A8612E">
      <w:pPr>
        <w:pStyle w:val="Tekstpodstawowy"/>
        <w:kinsoku w:val="0"/>
        <w:overflowPunct w:val="0"/>
        <w:spacing w:before="75" w:line="259" w:lineRule="auto"/>
        <w:ind w:left="236" w:right="474"/>
        <w:jc w:val="both"/>
      </w:pPr>
      <w:r>
        <w:lastRenderedPageBreak/>
        <w:t>ogłaszany za pomocą gwizdka lub dzwonka ręcznego z jednoczesnym komunikatem słownym podawanym przez osoby ogłaszające alarm.  Jest  to  sygnał  do  natychmiastowego  działania  dla wszystkich pracowników szkoły oraz do bezwzględnego wykonywania poleceń nauczycieli przez</w:t>
      </w:r>
      <w:r>
        <w:rPr>
          <w:spacing w:val="-1"/>
        </w:rPr>
        <w:t xml:space="preserve"> </w:t>
      </w:r>
      <w:r>
        <w:t>uczniów.</w:t>
      </w:r>
    </w:p>
    <w:p w:rsidR="00A8612E" w:rsidRDefault="00A8612E" w:rsidP="00A8612E">
      <w:pPr>
        <w:pStyle w:val="Tekstpodstawowy"/>
        <w:kinsoku w:val="0"/>
        <w:overflowPunct w:val="0"/>
        <w:spacing w:before="8"/>
        <w:rPr>
          <w:sz w:val="23"/>
          <w:szCs w:val="23"/>
        </w:rPr>
      </w:pPr>
    </w:p>
    <w:p w:rsidR="00A8612E" w:rsidRDefault="00A8612E" w:rsidP="00A8612E">
      <w:pPr>
        <w:pStyle w:val="Tekstpodstawowy"/>
        <w:kinsoku w:val="0"/>
        <w:overflowPunct w:val="0"/>
        <w:spacing w:line="259" w:lineRule="auto"/>
        <w:ind w:left="236" w:right="474"/>
        <w:jc w:val="both"/>
      </w:pPr>
      <w:r>
        <w:t>W dużej liczbie przypadków wystąpienia zagrożenia bezpieczeństwa fizycznego niezbędne jest wezwanie odpowiednich służb drogą telefoniczną. Procedura wezwania powinna odbywać się zgodnie z poniższym schematem:</w:t>
      </w:r>
    </w:p>
    <w:p w:rsidR="00A8612E" w:rsidRDefault="00A8612E" w:rsidP="00A8612E">
      <w:pPr>
        <w:pStyle w:val="Akapitzlist"/>
        <w:numPr>
          <w:ilvl w:val="1"/>
          <w:numId w:val="47"/>
        </w:numPr>
        <w:tabs>
          <w:tab w:val="left" w:pos="957"/>
        </w:tabs>
        <w:kinsoku w:val="0"/>
        <w:overflowPunct w:val="0"/>
        <w:spacing w:line="254" w:lineRule="auto"/>
        <w:ind w:right="842"/>
        <w:rPr>
          <w:sz w:val="22"/>
          <w:szCs w:val="22"/>
        </w:rPr>
      </w:pPr>
      <w:r>
        <w:rPr>
          <w:sz w:val="22"/>
          <w:szCs w:val="22"/>
        </w:rPr>
        <w:t>wybranie numeru odpowiedniej służby. Po zgłoszeniu się dyżurnego operatora danej służby podanie następujących</w:t>
      </w:r>
      <w:r>
        <w:rPr>
          <w:spacing w:val="-5"/>
          <w:sz w:val="22"/>
          <w:szCs w:val="22"/>
        </w:rPr>
        <w:t xml:space="preserve"> </w:t>
      </w:r>
      <w:r>
        <w:rPr>
          <w:sz w:val="22"/>
          <w:szCs w:val="22"/>
        </w:rPr>
        <w:t>informacji:</w:t>
      </w:r>
    </w:p>
    <w:p w:rsidR="00A8612E" w:rsidRDefault="00A8612E" w:rsidP="00A8612E">
      <w:pPr>
        <w:pStyle w:val="Akapitzlist"/>
        <w:numPr>
          <w:ilvl w:val="2"/>
          <w:numId w:val="47"/>
        </w:numPr>
        <w:tabs>
          <w:tab w:val="left" w:pos="1305"/>
        </w:tabs>
        <w:kinsoku w:val="0"/>
        <w:overflowPunct w:val="0"/>
        <w:spacing w:before="5"/>
        <w:rPr>
          <w:sz w:val="22"/>
          <w:szCs w:val="22"/>
        </w:rPr>
      </w:pPr>
      <w:r>
        <w:rPr>
          <w:sz w:val="22"/>
          <w:szCs w:val="22"/>
        </w:rPr>
        <w:t>rodzaj stwierdzonego</w:t>
      </w:r>
      <w:r>
        <w:rPr>
          <w:spacing w:val="-2"/>
          <w:sz w:val="22"/>
          <w:szCs w:val="22"/>
        </w:rPr>
        <w:t xml:space="preserve"> </w:t>
      </w:r>
      <w:r>
        <w:rPr>
          <w:sz w:val="22"/>
          <w:szCs w:val="22"/>
        </w:rPr>
        <w:t>zagrożenia</w:t>
      </w:r>
    </w:p>
    <w:p w:rsidR="00A8612E" w:rsidRDefault="00A8612E" w:rsidP="00A8612E">
      <w:pPr>
        <w:pStyle w:val="Akapitzlist"/>
        <w:numPr>
          <w:ilvl w:val="2"/>
          <w:numId w:val="47"/>
        </w:numPr>
        <w:tabs>
          <w:tab w:val="left" w:pos="1305"/>
        </w:tabs>
        <w:kinsoku w:val="0"/>
        <w:overflowPunct w:val="0"/>
        <w:spacing w:before="19"/>
        <w:rPr>
          <w:sz w:val="22"/>
          <w:szCs w:val="22"/>
        </w:rPr>
      </w:pPr>
      <w:r>
        <w:rPr>
          <w:sz w:val="22"/>
          <w:szCs w:val="22"/>
        </w:rPr>
        <w:t>nazwę i adres</w:t>
      </w:r>
      <w:r>
        <w:rPr>
          <w:spacing w:val="-3"/>
          <w:sz w:val="22"/>
          <w:szCs w:val="22"/>
        </w:rPr>
        <w:t xml:space="preserve"> </w:t>
      </w:r>
      <w:r>
        <w:rPr>
          <w:sz w:val="22"/>
          <w:szCs w:val="22"/>
        </w:rPr>
        <w:t>szkoły</w:t>
      </w:r>
    </w:p>
    <w:p w:rsidR="00A8612E" w:rsidRDefault="00A8612E" w:rsidP="00A8612E">
      <w:pPr>
        <w:pStyle w:val="Akapitzlist"/>
        <w:numPr>
          <w:ilvl w:val="2"/>
          <w:numId w:val="47"/>
        </w:numPr>
        <w:tabs>
          <w:tab w:val="left" w:pos="1305"/>
        </w:tabs>
        <w:kinsoku w:val="0"/>
        <w:overflowPunct w:val="0"/>
        <w:spacing w:before="19"/>
        <w:rPr>
          <w:sz w:val="22"/>
          <w:szCs w:val="22"/>
        </w:rPr>
      </w:pPr>
      <w:r>
        <w:rPr>
          <w:sz w:val="22"/>
          <w:szCs w:val="22"/>
        </w:rPr>
        <w:t>imię i nazwisko oraz pełnioną</w:t>
      </w:r>
      <w:r>
        <w:rPr>
          <w:spacing w:val="-3"/>
          <w:sz w:val="22"/>
          <w:szCs w:val="22"/>
        </w:rPr>
        <w:t xml:space="preserve"> </w:t>
      </w:r>
      <w:r>
        <w:rPr>
          <w:sz w:val="22"/>
          <w:szCs w:val="22"/>
        </w:rPr>
        <w:t>funkcję</w:t>
      </w:r>
    </w:p>
    <w:p w:rsidR="00A8612E" w:rsidRDefault="00A8612E" w:rsidP="00A8612E">
      <w:pPr>
        <w:pStyle w:val="Akapitzlist"/>
        <w:numPr>
          <w:ilvl w:val="2"/>
          <w:numId w:val="47"/>
        </w:numPr>
        <w:tabs>
          <w:tab w:val="left" w:pos="1305"/>
        </w:tabs>
        <w:kinsoku w:val="0"/>
        <w:overflowPunct w:val="0"/>
        <w:spacing w:before="17"/>
        <w:rPr>
          <w:sz w:val="22"/>
          <w:szCs w:val="22"/>
        </w:rPr>
      </w:pPr>
      <w:r>
        <w:rPr>
          <w:sz w:val="22"/>
          <w:szCs w:val="22"/>
        </w:rPr>
        <w:t>telefon</w:t>
      </w:r>
      <w:r>
        <w:rPr>
          <w:spacing w:val="-2"/>
          <w:sz w:val="22"/>
          <w:szCs w:val="22"/>
        </w:rPr>
        <w:t xml:space="preserve"> </w:t>
      </w:r>
      <w:r>
        <w:rPr>
          <w:sz w:val="22"/>
          <w:szCs w:val="22"/>
        </w:rPr>
        <w:t>kontaktowy</w:t>
      </w:r>
    </w:p>
    <w:p w:rsidR="00A8612E" w:rsidRDefault="00A8612E" w:rsidP="00A8612E">
      <w:pPr>
        <w:pStyle w:val="Akapitzlist"/>
        <w:numPr>
          <w:ilvl w:val="2"/>
          <w:numId w:val="47"/>
        </w:numPr>
        <w:tabs>
          <w:tab w:val="left" w:pos="1305"/>
        </w:tabs>
        <w:kinsoku w:val="0"/>
        <w:overflowPunct w:val="0"/>
        <w:spacing w:before="19"/>
        <w:rPr>
          <w:sz w:val="22"/>
          <w:szCs w:val="22"/>
        </w:rPr>
      </w:pPr>
      <w:r>
        <w:rPr>
          <w:sz w:val="22"/>
          <w:szCs w:val="22"/>
        </w:rPr>
        <w:t>zrealizowane dotąd działania w reakcji na</w:t>
      </w:r>
      <w:r>
        <w:rPr>
          <w:spacing w:val="-4"/>
          <w:sz w:val="22"/>
          <w:szCs w:val="22"/>
        </w:rPr>
        <w:t xml:space="preserve"> </w:t>
      </w:r>
      <w:r>
        <w:rPr>
          <w:sz w:val="22"/>
          <w:szCs w:val="22"/>
        </w:rPr>
        <w:t>zagrożenie</w:t>
      </w:r>
    </w:p>
    <w:p w:rsidR="00A8612E" w:rsidRDefault="00A8612E" w:rsidP="00A8612E">
      <w:pPr>
        <w:pStyle w:val="Akapitzlist"/>
        <w:numPr>
          <w:ilvl w:val="1"/>
          <w:numId w:val="47"/>
        </w:numPr>
        <w:tabs>
          <w:tab w:val="left" w:pos="957"/>
        </w:tabs>
        <w:kinsoku w:val="0"/>
        <w:overflowPunct w:val="0"/>
        <w:spacing w:before="20"/>
        <w:rPr>
          <w:sz w:val="22"/>
          <w:szCs w:val="22"/>
        </w:rPr>
      </w:pPr>
      <w:r>
        <w:rPr>
          <w:sz w:val="22"/>
          <w:szCs w:val="22"/>
        </w:rPr>
        <w:t>potwierdzenie przyjęcie zgłoszenia i zapisanie danych przyjmującego</w:t>
      </w:r>
      <w:r>
        <w:rPr>
          <w:spacing w:val="-10"/>
          <w:sz w:val="22"/>
          <w:szCs w:val="22"/>
        </w:rPr>
        <w:t xml:space="preserve"> </w:t>
      </w:r>
      <w:r>
        <w:rPr>
          <w:sz w:val="22"/>
          <w:szCs w:val="22"/>
        </w:rPr>
        <w:t>zgłoszenie.</w:t>
      </w:r>
    </w:p>
    <w:p w:rsidR="00A8612E" w:rsidRDefault="00A8612E" w:rsidP="00A8612E">
      <w:pPr>
        <w:pStyle w:val="Tekstpodstawowy"/>
        <w:kinsoku w:val="0"/>
        <w:overflowPunct w:val="0"/>
        <w:spacing w:before="1"/>
        <w:rPr>
          <w:sz w:val="25"/>
          <w:szCs w:val="25"/>
        </w:rPr>
      </w:pPr>
    </w:p>
    <w:p w:rsidR="00A8612E" w:rsidRDefault="00A8612E" w:rsidP="00A8612E">
      <w:pPr>
        <w:pStyle w:val="Tekstpodstawowy"/>
        <w:kinsoku w:val="0"/>
        <w:overflowPunct w:val="0"/>
        <w:ind w:left="236"/>
        <w:jc w:val="both"/>
      </w:pPr>
      <w:r>
        <w:t>O zagrożeniu należy bezzwłocznie poinformować odpowiednie służby:</w:t>
      </w:r>
    </w:p>
    <w:p w:rsidR="00A8612E" w:rsidRDefault="00A8612E" w:rsidP="00A8612E">
      <w:pPr>
        <w:pStyle w:val="Akapitzlist"/>
        <w:numPr>
          <w:ilvl w:val="0"/>
          <w:numId w:val="46"/>
        </w:numPr>
        <w:tabs>
          <w:tab w:val="left" w:pos="957"/>
        </w:tabs>
        <w:kinsoku w:val="0"/>
        <w:overflowPunct w:val="0"/>
        <w:spacing w:before="20"/>
        <w:rPr>
          <w:sz w:val="22"/>
          <w:szCs w:val="22"/>
        </w:rPr>
      </w:pPr>
      <w:r>
        <w:rPr>
          <w:sz w:val="22"/>
          <w:szCs w:val="22"/>
        </w:rPr>
        <w:t>Policja</w:t>
      </w:r>
      <w:r>
        <w:rPr>
          <w:spacing w:val="-1"/>
          <w:sz w:val="22"/>
          <w:szCs w:val="22"/>
        </w:rPr>
        <w:t xml:space="preserve"> </w:t>
      </w:r>
      <w:r>
        <w:rPr>
          <w:sz w:val="22"/>
          <w:szCs w:val="22"/>
        </w:rPr>
        <w:t>997</w:t>
      </w:r>
    </w:p>
    <w:p w:rsidR="00A8612E" w:rsidRDefault="00A8612E" w:rsidP="00A8612E">
      <w:pPr>
        <w:pStyle w:val="Akapitzlist"/>
        <w:numPr>
          <w:ilvl w:val="0"/>
          <w:numId w:val="46"/>
        </w:numPr>
        <w:tabs>
          <w:tab w:val="left" w:pos="957"/>
        </w:tabs>
        <w:kinsoku w:val="0"/>
        <w:overflowPunct w:val="0"/>
        <w:spacing w:before="21"/>
        <w:rPr>
          <w:sz w:val="22"/>
          <w:szCs w:val="22"/>
        </w:rPr>
      </w:pPr>
      <w:r>
        <w:rPr>
          <w:sz w:val="22"/>
          <w:szCs w:val="22"/>
        </w:rPr>
        <w:t>Straż Pożarna</w:t>
      </w:r>
      <w:r>
        <w:rPr>
          <w:spacing w:val="-3"/>
          <w:sz w:val="22"/>
          <w:szCs w:val="22"/>
        </w:rPr>
        <w:t xml:space="preserve"> </w:t>
      </w:r>
      <w:r>
        <w:rPr>
          <w:sz w:val="22"/>
          <w:szCs w:val="22"/>
        </w:rPr>
        <w:t>998</w:t>
      </w:r>
    </w:p>
    <w:p w:rsidR="00A8612E" w:rsidRDefault="00A8612E" w:rsidP="00A8612E">
      <w:pPr>
        <w:pStyle w:val="Akapitzlist"/>
        <w:numPr>
          <w:ilvl w:val="0"/>
          <w:numId w:val="46"/>
        </w:numPr>
        <w:tabs>
          <w:tab w:val="left" w:pos="957"/>
        </w:tabs>
        <w:kinsoku w:val="0"/>
        <w:overflowPunct w:val="0"/>
        <w:spacing w:before="20"/>
        <w:rPr>
          <w:sz w:val="22"/>
          <w:szCs w:val="22"/>
        </w:rPr>
      </w:pPr>
      <w:r>
        <w:rPr>
          <w:sz w:val="22"/>
          <w:szCs w:val="22"/>
        </w:rPr>
        <w:t>Pogotowie Ratunkowe</w:t>
      </w:r>
      <w:r>
        <w:rPr>
          <w:spacing w:val="-1"/>
          <w:sz w:val="22"/>
          <w:szCs w:val="22"/>
        </w:rPr>
        <w:t xml:space="preserve"> </w:t>
      </w:r>
      <w:r>
        <w:rPr>
          <w:sz w:val="22"/>
          <w:szCs w:val="22"/>
        </w:rPr>
        <w:t>999</w:t>
      </w:r>
    </w:p>
    <w:p w:rsidR="00A8612E" w:rsidRDefault="00A8612E" w:rsidP="00A8612E">
      <w:pPr>
        <w:pStyle w:val="Akapitzlist"/>
        <w:numPr>
          <w:ilvl w:val="0"/>
          <w:numId w:val="46"/>
        </w:numPr>
        <w:tabs>
          <w:tab w:val="left" w:pos="957"/>
        </w:tabs>
        <w:kinsoku w:val="0"/>
        <w:overflowPunct w:val="0"/>
        <w:spacing w:before="21"/>
        <w:rPr>
          <w:color w:val="000000"/>
          <w:sz w:val="22"/>
          <w:szCs w:val="22"/>
        </w:rPr>
      </w:pPr>
      <w:r>
        <w:rPr>
          <w:sz w:val="22"/>
          <w:szCs w:val="22"/>
        </w:rPr>
        <w:t xml:space="preserve">Europejski Telefon Alarmowy </w:t>
      </w:r>
      <w:r>
        <w:rPr>
          <w:color w:val="212121"/>
          <w:sz w:val="22"/>
          <w:szCs w:val="22"/>
        </w:rPr>
        <w:t>obowiązującym na terenie całej Unii Europejskiej</w:t>
      </w:r>
      <w:r>
        <w:rPr>
          <w:color w:val="212121"/>
          <w:spacing w:val="-11"/>
          <w:sz w:val="22"/>
          <w:szCs w:val="22"/>
        </w:rPr>
        <w:t xml:space="preserve"> </w:t>
      </w:r>
      <w:r>
        <w:rPr>
          <w:color w:val="000000"/>
          <w:sz w:val="22"/>
          <w:szCs w:val="22"/>
        </w:rPr>
        <w:t>112</w:t>
      </w:r>
    </w:p>
    <w:p w:rsidR="00A8612E" w:rsidRDefault="00A8612E" w:rsidP="00A8612E">
      <w:pPr>
        <w:pStyle w:val="Akapitzlist"/>
        <w:numPr>
          <w:ilvl w:val="0"/>
          <w:numId w:val="46"/>
        </w:numPr>
        <w:tabs>
          <w:tab w:val="left" w:pos="957"/>
        </w:tabs>
        <w:kinsoku w:val="0"/>
        <w:overflowPunct w:val="0"/>
        <w:spacing w:before="20"/>
        <w:rPr>
          <w:sz w:val="22"/>
          <w:szCs w:val="22"/>
        </w:rPr>
      </w:pPr>
      <w:r>
        <w:rPr>
          <w:sz w:val="22"/>
          <w:szCs w:val="22"/>
        </w:rPr>
        <w:t>Pogotowie Energetyczne</w:t>
      </w:r>
      <w:r>
        <w:rPr>
          <w:spacing w:val="-4"/>
          <w:sz w:val="22"/>
          <w:szCs w:val="22"/>
        </w:rPr>
        <w:t xml:space="preserve"> </w:t>
      </w:r>
      <w:r>
        <w:rPr>
          <w:sz w:val="22"/>
          <w:szCs w:val="22"/>
        </w:rPr>
        <w:t>991</w:t>
      </w:r>
    </w:p>
    <w:p w:rsidR="00A8612E" w:rsidRDefault="00A8612E" w:rsidP="00A8612E">
      <w:pPr>
        <w:pStyle w:val="Akapitzlist"/>
        <w:numPr>
          <w:ilvl w:val="0"/>
          <w:numId w:val="46"/>
        </w:numPr>
        <w:tabs>
          <w:tab w:val="left" w:pos="957"/>
        </w:tabs>
        <w:kinsoku w:val="0"/>
        <w:overflowPunct w:val="0"/>
        <w:spacing w:before="21"/>
        <w:rPr>
          <w:sz w:val="22"/>
          <w:szCs w:val="22"/>
        </w:rPr>
      </w:pPr>
      <w:r>
        <w:rPr>
          <w:sz w:val="22"/>
          <w:szCs w:val="22"/>
        </w:rPr>
        <w:t>Pogotowie Gazowe</w:t>
      </w:r>
      <w:r>
        <w:rPr>
          <w:spacing w:val="-5"/>
          <w:sz w:val="22"/>
          <w:szCs w:val="22"/>
        </w:rPr>
        <w:t xml:space="preserve"> </w:t>
      </w:r>
      <w:r>
        <w:rPr>
          <w:sz w:val="22"/>
          <w:szCs w:val="22"/>
        </w:rPr>
        <w:t>992</w:t>
      </w:r>
    </w:p>
    <w:p w:rsidR="00A8612E" w:rsidRDefault="00A8612E" w:rsidP="00A8612E">
      <w:pPr>
        <w:pStyle w:val="Akapitzlist"/>
        <w:numPr>
          <w:ilvl w:val="0"/>
          <w:numId w:val="46"/>
        </w:numPr>
        <w:tabs>
          <w:tab w:val="left" w:pos="957"/>
        </w:tabs>
        <w:kinsoku w:val="0"/>
        <w:overflowPunct w:val="0"/>
        <w:spacing w:before="20"/>
        <w:rPr>
          <w:sz w:val="22"/>
          <w:szCs w:val="22"/>
        </w:rPr>
      </w:pPr>
      <w:r>
        <w:rPr>
          <w:sz w:val="22"/>
          <w:szCs w:val="22"/>
        </w:rPr>
        <w:t>Pogotowie Ciepłownicze</w:t>
      </w:r>
      <w:r>
        <w:rPr>
          <w:spacing w:val="-6"/>
          <w:sz w:val="22"/>
          <w:szCs w:val="22"/>
        </w:rPr>
        <w:t xml:space="preserve"> </w:t>
      </w:r>
      <w:r>
        <w:rPr>
          <w:sz w:val="22"/>
          <w:szCs w:val="22"/>
        </w:rPr>
        <w:t>993</w:t>
      </w:r>
    </w:p>
    <w:p w:rsidR="00A8612E" w:rsidRDefault="00A8612E" w:rsidP="00A8612E">
      <w:pPr>
        <w:pStyle w:val="Akapitzlist"/>
        <w:numPr>
          <w:ilvl w:val="0"/>
          <w:numId w:val="46"/>
        </w:numPr>
        <w:tabs>
          <w:tab w:val="left" w:pos="957"/>
        </w:tabs>
        <w:kinsoku w:val="0"/>
        <w:overflowPunct w:val="0"/>
        <w:spacing w:before="21"/>
        <w:rPr>
          <w:sz w:val="22"/>
          <w:szCs w:val="22"/>
        </w:rPr>
      </w:pPr>
      <w:r>
        <w:rPr>
          <w:sz w:val="22"/>
          <w:szCs w:val="22"/>
        </w:rPr>
        <w:t>Pogotowie Wodno-Kanalizacyjne</w:t>
      </w:r>
      <w:r>
        <w:rPr>
          <w:spacing w:val="-4"/>
          <w:sz w:val="22"/>
          <w:szCs w:val="22"/>
        </w:rPr>
        <w:t xml:space="preserve"> </w:t>
      </w:r>
      <w:r>
        <w:rPr>
          <w:sz w:val="22"/>
          <w:szCs w:val="22"/>
        </w:rPr>
        <w:t>994</w:t>
      </w:r>
    </w:p>
    <w:p w:rsidR="00A8612E" w:rsidRDefault="00A8612E" w:rsidP="00A8612E">
      <w:pPr>
        <w:pStyle w:val="Akapitzlist"/>
        <w:numPr>
          <w:ilvl w:val="0"/>
          <w:numId w:val="46"/>
        </w:numPr>
        <w:tabs>
          <w:tab w:val="left" w:pos="957"/>
        </w:tabs>
        <w:kinsoku w:val="0"/>
        <w:overflowPunct w:val="0"/>
        <w:spacing w:before="20"/>
        <w:rPr>
          <w:sz w:val="22"/>
          <w:szCs w:val="22"/>
        </w:rPr>
      </w:pPr>
      <w:r>
        <w:rPr>
          <w:sz w:val="22"/>
          <w:szCs w:val="22"/>
        </w:rPr>
        <w:t>Wojewódzkie Centrum Zarządzania Kryzysowego</w:t>
      </w:r>
      <w:r>
        <w:rPr>
          <w:spacing w:val="-3"/>
          <w:sz w:val="22"/>
          <w:szCs w:val="22"/>
        </w:rPr>
        <w:t xml:space="preserve"> </w:t>
      </w:r>
      <w:r>
        <w:rPr>
          <w:sz w:val="22"/>
          <w:szCs w:val="22"/>
        </w:rPr>
        <w:t>987</w:t>
      </w:r>
    </w:p>
    <w:p w:rsidR="00A8612E" w:rsidRDefault="00A8612E" w:rsidP="00A8612E">
      <w:pPr>
        <w:pStyle w:val="Akapitzlist"/>
        <w:numPr>
          <w:ilvl w:val="0"/>
          <w:numId w:val="46"/>
        </w:numPr>
        <w:tabs>
          <w:tab w:val="left" w:pos="957"/>
        </w:tabs>
        <w:kinsoku w:val="0"/>
        <w:overflowPunct w:val="0"/>
        <w:spacing w:before="21"/>
        <w:rPr>
          <w:sz w:val="22"/>
          <w:szCs w:val="22"/>
        </w:rPr>
      </w:pPr>
      <w:r>
        <w:rPr>
          <w:sz w:val="22"/>
          <w:szCs w:val="22"/>
        </w:rPr>
        <w:t>Infolinia Policji (połączenie bezpłatne) 800 120</w:t>
      </w:r>
      <w:r>
        <w:rPr>
          <w:spacing w:val="-1"/>
          <w:sz w:val="22"/>
          <w:szCs w:val="22"/>
        </w:rPr>
        <w:t xml:space="preserve"> </w:t>
      </w:r>
      <w:r>
        <w:rPr>
          <w:sz w:val="22"/>
          <w:szCs w:val="22"/>
        </w:rPr>
        <w:t>226.</w:t>
      </w:r>
    </w:p>
    <w:p w:rsidR="00A8612E" w:rsidRDefault="00A8612E" w:rsidP="00A8612E">
      <w:pPr>
        <w:pStyle w:val="Tekstpodstawowy"/>
        <w:kinsoku w:val="0"/>
        <w:overflowPunct w:val="0"/>
        <w:spacing w:before="3"/>
        <w:rPr>
          <w:sz w:val="25"/>
          <w:szCs w:val="25"/>
        </w:rPr>
      </w:pPr>
    </w:p>
    <w:p w:rsidR="00A8612E" w:rsidRDefault="00A8612E" w:rsidP="00A8612E">
      <w:pPr>
        <w:pStyle w:val="Tekstpodstawowy"/>
        <w:kinsoku w:val="0"/>
        <w:overflowPunct w:val="0"/>
        <w:spacing w:before="1" w:line="259" w:lineRule="auto"/>
        <w:ind w:left="236" w:right="472"/>
        <w:jc w:val="both"/>
      </w:pPr>
      <w:r>
        <w:t>Wszystkie działania od tej chwili mają prowadzić do jak najszybszej ewakuacji wszystkich osób znajdujących się na terenie szkoły. Musimy wiedzieć, że od tej chwili bezwzględnie podporządkowujemy się poleceniom osób funkcyjnych. W przypadku uczniów taką osobą jest nauczyciel, z którym w tym momencie  mamy  zajęcia.  Akcją  nie  może  kierować  wiele  osób, bo prowadzi to tylko do dezorientacji i możliwości wybuchu</w:t>
      </w:r>
      <w:r>
        <w:rPr>
          <w:spacing w:val="-5"/>
        </w:rPr>
        <w:t xml:space="preserve"> </w:t>
      </w:r>
      <w:r>
        <w:t>paniki.</w:t>
      </w:r>
    </w:p>
    <w:p w:rsidR="00A8612E" w:rsidRDefault="00A8612E" w:rsidP="00A8612E">
      <w:pPr>
        <w:pStyle w:val="Tekstpodstawowy"/>
        <w:kinsoku w:val="0"/>
        <w:overflowPunct w:val="0"/>
        <w:spacing w:before="7"/>
        <w:rPr>
          <w:sz w:val="23"/>
          <w:szCs w:val="23"/>
        </w:rPr>
      </w:pPr>
    </w:p>
    <w:p w:rsidR="00A8612E" w:rsidRDefault="00A8612E" w:rsidP="00A8612E">
      <w:pPr>
        <w:pStyle w:val="Tekstpodstawowy"/>
        <w:kinsoku w:val="0"/>
        <w:overflowPunct w:val="0"/>
        <w:spacing w:before="1" w:line="259" w:lineRule="auto"/>
        <w:ind w:left="236" w:right="471"/>
        <w:jc w:val="both"/>
      </w:pPr>
      <w:r>
        <w:t>Po  rozpoznaniu   zagrożenia   i   dokonaniu   oceny   sytuacji   nauczyciel   decyduje   o   możliwej i najkrótszej drodze ewakuacji z budynku. Uczniowie na polecenie nauczyciela ustawiają się       w szeregu i w sposób zorganizowany kierują się do wskazanego wyjścia ewakuacyjnego. Należy się poruszać po prawej stronie korytarzy i klatek schodowych, wykonując polecenia osób funkcyjnych. Jeżeli alarm zostanie ogłoszony w czasie przerwy, uczniowie powinni skupić się wokół najbliżej stojącego nauczyciela. Nauczyciele i uczniowie, którzy mają lekcje na wyższych kondygnacjach, schodzą po stwierdzeniu, że uczniowie niższych kondygnacji opuścili już budynek i drogi ewakuacyjne są już wolne. Po opuszczeniu budynku uczniowie wraz z nauczycielem udają się na miejsce zbiórki. Jeżeli alarm jest ogłoszony w czasie przerwy to natychmiast udajemy się (jeżeli tylko nie zagraża to naszemu bezpieczeństwu) pod salę, gdzie mamy mieć zajęcia i stamtąd pod opieką nauczyciela postępujemy jak</w:t>
      </w:r>
      <w:r>
        <w:rPr>
          <w:spacing w:val="-14"/>
        </w:rPr>
        <w:t xml:space="preserve"> </w:t>
      </w:r>
      <w:r>
        <w:t>wyżej.</w:t>
      </w:r>
    </w:p>
    <w:p w:rsidR="00A8612E" w:rsidRDefault="00A8612E" w:rsidP="00A8612E">
      <w:pPr>
        <w:pStyle w:val="Tekstpodstawowy"/>
        <w:kinsoku w:val="0"/>
        <w:overflowPunct w:val="0"/>
        <w:spacing w:before="7"/>
        <w:rPr>
          <w:sz w:val="23"/>
          <w:szCs w:val="23"/>
        </w:rPr>
      </w:pPr>
    </w:p>
    <w:p w:rsidR="00A8612E" w:rsidRDefault="00A8612E" w:rsidP="00A8612E">
      <w:pPr>
        <w:pStyle w:val="Tekstpodstawowy"/>
        <w:kinsoku w:val="0"/>
        <w:overflowPunct w:val="0"/>
        <w:spacing w:line="259" w:lineRule="auto"/>
        <w:ind w:left="236" w:right="474"/>
        <w:jc w:val="both"/>
      </w:pPr>
      <w:r>
        <w:t>Zbiórka na placu alarmowym służy sprawdzeniu obecności uczniów klas i ustalenia osób nieobecnych. Jest to bardzo istotne dla prowadzenia akcji ratunkowej przez wezwane służby ratownicze.</w:t>
      </w:r>
    </w:p>
    <w:p w:rsidR="00A8612E" w:rsidRDefault="00A8612E" w:rsidP="00A8612E">
      <w:pPr>
        <w:pStyle w:val="Tekstpodstawowy"/>
        <w:kinsoku w:val="0"/>
        <w:overflowPunct w:val="0"/>
        <w:spacing w:line="259" w:lineRule="auto"/>
        <w:ind w:left="236" w:right="474"/>
        <w:jc w:val="both"/>
        <w:sectPr w:rsidR="00A8612E">
          <w:pgSz w:w="11910" w:h="16840"/>
          <w:pgMar w:top="1320" w:right="940" w:bottom="1260" w:left="1180" w:header="0" w:footer="984" w:gutter="0"/>
          <w:cols w:space="708"/>
          <w:noEndnote/>
        </w:sectPr>
      </w:pPr>
    </w:p>
    <w:p w:rsidR="00A8612E" w:rsidRDefault="00A8612E" w:rsidP="00A8612E">
      <w:pPr>
        <w:pStyle w:val="Nagwek5"/>
        <w:kinsoku w:val="0"/>
        <w:overflowPunct w:val="0"/>
        <w:spacing w:before="93" w:line="259" w:lineRule="auto"/>
        <w:ind w:left="236" w:right="476"/>
        <w:jc w:val="both"/>
      </w:pPr>
      <w:r>
        <w:lastRenderedPageBreak/>
        <w:t>Najważniejsze zasady, które powinien pamiętać i przestrzegać każdy uczeń z chwilą ogłoszenia alarmu w szkole:</w:t>
      </w:r>
    </w:p>
    <w:p w:rsidR="00A8612E" w:rsidRDefault="00A8612E" w:rsidP="00A8612E">
      <w:pPr>
        <w:pStyle w:val="Tekstpodstawowy"/>
        <w:kinsoku w:val="0"/>
        <w:overflowPunct w:val="0"/>
        <w:rPr>
          <w:b/>
          <w:bCs/>
          <w:sz w:val="34"/>
          <w:szCs w:val="34"/>
        </w:rPr>
      </w:pPr>
    </w:p>
    <w:p w:rsidR="00A8612E" w:rsidRDefault="00A8612E" w:rsidP="00A8612E">
      <w:pPr>
        <w:pStyle w:val="Akapitzlist"/>
        <w:numPr>
          <w:ilvl w:val="0"/>
          <w:numId w:val="45"/>
        </w:numPr>
        <w:tabs>
          <w:tab w:val="left" w:pos="736"/>
        </w:tabs>
        <w:kinsoku w:val="0"/>
        <w:overflowPunct w:val="0"/>
        <w:ind w:hanging="357"/>
        <w:rPr>
          <w:sz w:val="22"/>
          <w:szCs w:val="22"/>
        </w:rPr>
      </w:pPr>
      <w:r>
        <w:rPr>
          <w:sz w:val="22"/>
          <w:szCs w:val="22"/>
        </w:rPr>
        <w:t>słuchaj i wykonuj dokładnie polecenia</w:t>
      </w:r>
      <w:r>
        <w:rPr>
          <w:spacing w:val="-4"/>
          <w:sz w:val="22"/>
          <w:szCs w:val="22"/>
        </w:rPr>
        <w:t xml:space="preserve"> </w:t>
      </w:r>
      <w:r>
        <w:rPr>
          <w:sz w:val="22"/>
          <w:szCs w:val="22"/>
        </w:rPr>
        <w:t>nauczyciela</w:t>
      </w:r>
    </w:p>
    <w:p w:rsidR="00A8612E" w:rsidRDefault="00A8612E" w:rsidP="00A8612E">
      <w:pPr>
        <w:pStyle w:val="Akapitzlist"/>
        <w:numPr>
          <w:ilvl w:val="0"/>
          <w:numId w:val="45"/>
        </w:numPr>
        <w:tabs>
          <w:tab w:val="left" w:pos="736"/>
        </w:tabs>
        <w:kinsoku w:val="0"/>
        <w:overflowPunct w:val="0"/>
        <w:spacing w:before="140"/>
        <w:ind w:hanging="357"/>
        <w:rPr>
          <w:sz w:val="22"/>
          <w:szCs w:val="22"/>
        </w:rPr>
      </w:pPr>
      <w:r>
        <w:rPr>
          <w:sz w:val="22"/>
          <w:szCs w:val="22"/>
        </w:rPr>
        <w:t>bądź opanowany, nie ulegaj</w:t>
      </w:r>
      <w:r>
        <w:rPr>
          <w:spacing w:val="-2"/>
          <w:sz w:val="22"/>
          <w:szCs w:val="22"/>
        </w:rPr>
        <w:t xml:space="preserve"> </w:t>
      </w:r>
      <w:r>
        <w:rPr>
          <w:sz w:val="22"/>
          <w:szCs w:val="22"/>
        </w:rPr>
        <w:t>panice</w:t>
      </w:r>
    </w:p>
    <w:p w:rsidR="00A8612E" w:rsidRDefault="00A8612E" w:rsidP="00A8612E">
      <w:pPr>
        <w:pStyle w:val="Akapitzlist"/>
        <w:numPr>
          <w:ilvl w:val="0"/>
          <w:numId w:val="45"/>
        </w:numPr>
        <w:tabs>
          <w:tab w:val="left" w:pos="736"/>
        </w:tabs>
        <w:kinsoku w:val="0"/>
        <w:overflowPunct w:val="0"/>
        <w:spacing w:before="141" w:line="259" w:lineRule="auto"/>
        <w:ind w:right="479" w:hanging="357"/>
        <w:rPr>
          <w:sz w:val="22"/>
          <w:szCs w:val="22"/>
        </w:rPr>
      </w:pPr>
      <w:r>
        <w:rPr>
          <w:sz w:val="22"/>
          <w:szCs w:val="22"/>
        </w:rPr>
        <w:t>po przerwaniu zajęć udaj się na miejsce zbiórki wraz z klasą drogą wskazywaną przez nauczyciela</w:t>
      </w:r>
    </w:p>
    <w:p w:rsidR="00A8612E" w:rsidRDefault="00A8612E" w:rsidP="00A8612E">
      <w:pPr>
        <w:pStyle w:val="Akapitzlist"/>
        <w:numPr>
          <w:ilvl w:val="0"/>
          <w:numId w:val="45"/>
        </w:numPr>
        <w:tabs>
          <w:tab w:val="left" w:pos="736"/>
        </w:tabs>
        <w:kinsoku w:val="0"/>
        <w:overflowPunct w:val="0"/>
        <w:spacing w:before="120"/>
        <w:ind w:hanging="357"/>
        <w:rPr>
          <w:sz w:val="22"/>
          <w:szCs w:val="22"/>
        </w:rPr>
      </w:pPr>
      <w:r>
        <w:rPr>
          <w:sz w:val="22"/>
          <w:szCs w:val="22"/>
        </w:rPr>
        <w:t>pomagaj osobom</w:t>
      </w:r>
      <w:r>
        <w:rPr>
          <w:spacing w:val="-1"/>
          <w:sz w:val="22"/>
          <w:szCs w:val="22"/>
        </w:rPr>
        <w:t xml:space="preserve"> </w:t>
      </w:r>
      <w:r>
        <w:rPr>
          <w:sz w:val="22"/>
          <w:szCs w:val="22"/>
        </w:rPr>
        <w:t>słabszym</w:t>
      </w:r>
    </w:p>
    <w:p w:rsidR="00A8612E" w:rsidRDefault="00A8612E" w:rsidP="00A8612E">
      <w:pPr>
        <w:pStyle w:val="Akapitzlist"/>
        <w:numPr>
          <w:ilvl w:val="0"/>
          <w:numId w:val="45"/>
        </w:numPr>
        <w:tabs>
          <w:tab w:val="left" w:pos="736"/>
        </w:tabs>
        <w:kinsoku w:val="0"/>
        <w:overflowPunct w:val="0"/>
        <w:spacing w:before="140"/>
        <w:ind w:hanging="357"/>
        <w:rPr>
          <w:sz w:val="22"/>
          <w:szCs w:val="22"/>
        </w:rPr>
      </w:pPr>
      <w:r>
        <w:rPr>
          <w:sz w:val="22"/>
          <w:szCs w:val="22"/>
        </w:rPr>
        <w:t>bezwzględnie podporządkowuj się osobom</w:t>
      </w:r>
      <w:r>
        <w:rPr>
          <w:spacing w:val="-8"/>
          <w:sz w:val="22"/>
          <w:szCs w:val="22"/>
        </w:rPr>
        <w:t xml:space="preserve"> </w:t>
      </w:r>
      <w:r>
        <w:rPr>
          <w:sz w:val="22"/>
          <w:szCs w:val="22"/>
        </w:rPr>
        <w:t>funkcyjnym</w:t>
      </w:r>
    </w:p>
    <w:p w:rsidR="00A8612E" w:rsidRDefault="00A8612E" w:rsidP="00A8612E">
      <w:pPr>
        <w:pStyle w:val="Akapitzlist"/>
        <w:numPr>
          <w:ilvl w:val="0"/>
          <w:numId w:val="45"/>
        </w:numPr>
        <w:tabs>
          <w:tab w:val="left" w:pos="736"/>
        </w:tabs>
        <w:kinsoku w:val="0"/>
        <w:overflowPunct w:val="0"/>
        <w:spacing w:before="141"/>
        <w:ind w:hanging="357"/>
        <w:rPr>
          <w:sz w:val="22"/>
          <w:szCs w:val="22"/>
        </w:rPr>
      </w:pPr>
      <w:r>
        <w:rPr>
          <w:sz w:val="22"/>
          <w:szCs w:val="22"/>
        </w:rPr>
        <w:t>nie lekceważ zagrożenia, nawet wówczas, gdy nie zagraża ci</w:t>
      </w:r>
      <w:r>
        <w:rPr>
          <w:spacing w:val="-11"/>
          <w:sz w:val="22"/>
          <w:szCs w:val="22"/>
        </w:rPr>
        <w:t xml:space="preserve"> </w:t>
      </w:r>
      <w:r>
        <w:rPr>
          <w:sz w:val="22"/>
          <w:szCs w:val="22"/>
        </w:rPr>
        <w:t>bezpośrednio.</w:t>
      </w:r>
    </w:p>
    <w:p w:rsidR="00A8612E" w:rsidRDefault="00A8612E" w:rsidP="00A8612E">
      <w:pPr>
        <w:pStyle w:val="Tekstpodstawowy"/>
        <w:kinsoku w:val="0"/>
        <w:overflowPunct w:val="0"/>
        <w:spacing w:before="1"/>
        <w:rPr>
          <w:sz w:val="35"/>
          <w:szCs w:val="35"/>
        </w:rPr>
      </w:pPr>
    </w:p>
    <w:p w:rsidR="00A8612E" w:rsidRDefault="00A8612E" w:rsidP="00A8612E">
      <w:pPr>
        <w:pStyle w:val="Tekstpodstawowy"/>
        <w:kinsoku w:val="0"/>
        <w:overflowPunct w:val="0"/>
        <w:spacing w:before="1" w:line="259" w:lineRule="auto"/>
        <w:ind w:left="236" w:right="477"/>
        <w:jc w:val="both"/>
      </w:pPr>
      <w:r>
        <w:t>W przypadku osób niepełnosprawnych bezpieczna ewakuacja powinna uwzględniać rodzaj oraz stopień niepełnosprawności, wiek wychowanków i ewentualne wykorzystanie na potrzeby ewakuacji pomocy ze strony innych osób (pracowników, uczniów).</w:t>
      </w:r>
    </w:p>
    <w:p w:rsidR="00A8612E" w:rsidRDefault="00A8612E" w:rsidP="00A8612E">
      <w:pPr>
        <w:pStyle w:val="Tekstpodstawowy"/>
        <w:kinsoku w:val="0"/>
        <w:overflowPunct w:val="0"/>
        <w:spacing w:before="8"/>
        <w:rPr>
          <w:sz w:val="23"/>
          <w:szCs w:val="23"/>
        </w:rPr>
      </w:pPr>
    </w:p>
    <w:p w:rsidR="00A8612E" w:rsidRDefault="00A8612E" w:rsidP="00A8612E">
      <w:pPr>
        <w:pStyle w:val="Tekstpodstawowy"/>
        <w:kinsoku w:val="0"/>
        <w:overflowPunct w:val="0"/>
        <w:spacing w:line="259" w:lineRule="auto"/>
        <w:ind w:left="236" w:right="476"/>
        <w:jc w:val="both"/>
      </w:pPr>
      <w:r>
        <w:t>Aby ułatwić ewakuację osób z niepełnosprawnościami możemy wykorzystać informacje zawarte w procedurach ewakuacji lub instrukcji bezpieczeństwa budynku:</w:t>
      </w:r>
    </w:p>
    <w:p w:rsidR="00A8612E" w:rsidRDefault="00A8612E" w:rsidP="00A8612E">
      <w:pPr>
        <w:pStyle w:val="Tekstpodstawowy"/>
        <w:kinsoku w:val="0"/>
        <w:overflowPunct w:val="0"/>
        <w:spacing w:before="11"/>
        <w:rPr>
          <w:sz w:val="33"/>
          <w:szCs w:val="33"/>
        </w:rPr>
      </w:pPr>
    </w:p>
    <w:p w:rsidR="00A8612E" w:rsidRDefault="00A8612E" w:rsidP="00A8612E">
      <w:pPr>
        <w:pStyle w:val="Akapitzlist"/>
        <w:numPr>
          <w:ilvl w:val="0"/>
          <w:numId w:val="44"/>
        </w:numPr>
        <w:tabs>
          <w:tab w:val="left" w:pos="664"/>
        </w:tabs>
        <w:kinsoku w:val="0"/>
        <w:overflowPunct w:val="0"/>
        <w:rPr>
          <w:sz w:val="22"/>
          <w:szCs w:val="22"/>
        </w:rPr>
      </w:pPr>
      <w:r>
        <w:rPr>
          <w:sz w:val="22"/>
          <w:szCs w:val="22"/>
        </w:rPr>
        <w:t>należy sporządzić listę uczniów z różnymi rodzajami</w:t>
      </w:r>
      <w:r>
        <w:rPr>
          <w:spacing w:val="-5"/>
          <w:sz w:val="22"/>
          <w:szCs w:val="22"/>
        </w:rPr>
        <w:t xml:space="preserve"> </w:t>
      </w:r>
      <w:r>
        <w:rPr>
          <w:sz w:val="22"/>
          <w:szCs w:val="22"/>
        </w:rPr>
        <w:t>niepełnosprawności,</w:t>
      </w:r>
    </w:p>
    <w:p w:rsidR="00A8612E" w:rsidRDefault="00A8612E" w:rsidP="00A8612E">
      <w:pPr>
        <w:pStyle w:val="Akapitzlist"/>
        <w:numPr>
          <w:ilvl w:val="0"/>
          <w:numId w:val="44"/>
        </w:numPr>
        <w:tabs>
          <w:tab w:val="left" w:pos="664"/>
        </w:tabs>
        <w:kinsoku w:val="0"/>
        <w:overflowPunct w:val="0"/>
        <w:spacing w:before="141" w:line="259" w:lineRule="auto"/>
        <w:ind w:right="474"/>
        <w:jc w:val="both"/>
        <w:rPr>
          <w:sz w:val="22"/>
          <w:szCs w:val="22"/>
        </w:rPr>
      </w:pPr>
      <w:r>
        <w:rPr>
          <w:sz w:val="22"/>
          <w:szCs w:val="22"/>
        </w:rPr>
        <w:t>należy rozplanować zajęcia klas, w których uczą się osoby niepełnosprawne w taki sposób, by osoby te nie musiały przemieszczać się poza najniższą kondygnację naziemną budynku (przeważnie parter), należy przystosować drogi ewakuacyjne do poruszania się osób z różną</w:t>
      </w:r>
      <w:r>
        <w:rPr>
          <w:spacing w:val="-1"/>
          <w:sz w:val="22"/>
          <w:szCs w:val="22"/>
        </w:rPr>
        <w:t xml:space="preserve"> </w:t>
      </w:r>
      <w:r>
        <w:rPr>
          <w:sz w:val="22"/>
          <w:szCs w:val="22"/>
        </w:rPr>
        <w:t>niepełnosprawnością</w:t>
      </w:r>
    </w:p>
    <w:p w:rsidR="00A8612E" w:rsidRDefault="00A8612E" w:rsidP="00A8612E">
      <w:pPr>
        <w:pStyle w:val="Akapitzlist"/>
        <w:numPr>
          <w:ilvl w:val="0"/>
          <w:numId w:val="44"/>
        </w:numPr>
        <w:tabs>
          <w:tab w:val="left" w:pos="664"/>
        </w:tabs>
        <w:kinsoku w:val="0"/>
        <w:overflowPunct w:val="0"/>
        <w:spacing w:before="119"/>
        <w:rPr>
          <w:sz w:val="22"/>
          <w:szCs w:val="22"/>
        </w:rPr>
      </w:pPr>
      <w:r>
        <w:rPr>
          <w:sz w:val="22"/>
          <w:szCs w:val="22"/>
        </w:rPr>
        <w:t>należy wyznaczyć opiekuna osoby niepełnosprawnej na czas</w:t>
      </w:r>
      <w:r>
        <w:rPr>
          <w:spacing w:val="-6"/>
          <w:sz w:val="22"/>
          <w:szCs w:val="22"/>
        </w:rPr>
        <w:t xml:space="preserve"> </w:t>
      </w:r>
      <w:r>
        <w:rPr>
          <w:sz w:val="22"/>
          <w:szCs w:val="22"/>
        </w:rPr>
        <w:t>ewakuacji.</w:t>
      </w:r>
    </w:p>
    <w:p w:rsidR="00A8612E" w:rsidRDefault="00A8612E" w:rsidP="00A8612E">
      <w:pPr>
        <w:pStyle w:val="Tekstpodstawowy"/>
        <w:kinsoku w:val="0"/>
        <w:overflowPunct w:val="0"/>
        <w:spacing w:before="9"/>
        <w:rPr>
          <w:sz w:val="35"/>
          <w:szCs w:val="35"/>
        </w:rPr>
      </w:pPr>
    </w:p>
    <w:p w:rsidR="00A8612E" w:rsidRDefault="00A8612E" w:rsidP="00A8612E">
      <w:pPr>
        <w:pStyle w:val="Tekstpodstawowy"/>
        <w:kinsoku w:val="0"/>
        <w:overflowPunct w:val="0"/>
        <w:spacing w:line="259" w:lineRule="auto"/>
        <w:ind w:left="236" w:right="472"/>
        <w:jc w:val="both"/>
      </w:pPr>
      <w:r>
        <w:t>Osoby   niepełnosprawne   ruchowo   często   są    w    stanie    samodzielnie    pokonać    drogę   do bezpiecznego  miejsca  Może   to   jednak   opóźniać   czas   ewakuacji   całej   placówki.   Jest  to szczególnie istotne w pierwszej fazie opuszczania budynku. Warto uwzględnić konieczność przepuszczenia przed osobę niepełnosprawną strumienia</w:t>
      </w:r>
      <w:r>
        <w:rPr>
          <w:spacing w:val="-6"/>
        </w:rPr>
        <w:t xml:space="preserve"> </w:t>
      </w:r>
      <w:r>
        <w:t>ewakuowanych.</w:t>
      </w:r>
    </w:p>
    <w:p w:rsidR="00A8612E" w:rsidRDefault="00A8612E" w:rsidP="00A8612E">
      <w:pPr>
        <w:pStyle w:val="Tekstpodstawowy"/>
        <w:kinsoku w:val="0"/>
        <w:overflowPunct w:val="0"/>
        <w:spacing w:before="8"/>
        <w:rPr>
          <w:sz w:val="23"/>
          <w:szCs w:val="23"/>
        </w:rPr>
      </w:pPr>
    </w:p>
    <w:p w:rsidR="00A8612E" w:rsidRDefault="00A8612E" w:rsidP="00A8612E">
      <w:pPr>
        <w:pStyle w:val="Tekstpodstawowy"/>
        <w:kinsoku w:val="0"/>
        <w:overflowPunct w:val="0"/>
        <w:spacing w:line="259" w:lineRule="auto"/>
        <w:ind w:left="236" w:right="472"/>
        <w:jc w:val="both"/>
      </w:pPr>
      <w:r>
        <w:t>Bezpieczne, docelowe miejsce ewakuacji nie zawsze będzie znajdować się poza budynkiem szkolnym. W przypadku osób poruszających się na wózkach inwalidzkich, miejsce takie powinno mieć odpowiednie wymiary (co najmniej 900 x 1400 mm). Jego położenie w pobliżu pionowej drogi ewakuacyjnej (schodów) wpłynie na podniesienie bezpieczeństwa osoby niepełnosprawnej.</w:t>
      </w:r>
    </w:p>
    <w:p w:rsidR="00A8612E" w:rsidRDefault="00A8612E" w:rsidP="00A8612E">
      <w:pPr>
        <w:pStyle w:val="Tekstpodstawowy"/>
        <w:kinsoku w:val="0"/>
        <w:overflowPunct w:val="0"/>
        <w:spacing w:before="8"/>
        <w:rPr>
          <w:sz w:val="23"/>
          <w:szCs w:val="23"/>
        </w:rPr>
      </w:pPr>
    </w:p>
    <w:p w:rsidR="00A8612E" w:rsidRDefault="00A8612E" w:rsidP="00A8612E">
      <w:pPr>
        <w:pStyle w:val="Tekstpodstawowy"/>
        <w:kinsoku w:val="0"/>
        <w:overflowPunct w:val="0"/>
        <w:spacing w:before="1" w:line="259" w:lineRule="auto"/>
        <w:ind w:left="236" w:right="474"/>
        <w:jc w:val="both"/>
      </w:pPr>
      <w:r>
        <w:t>Samodzielne pokonywane dróg ewakuacyjnych przez osoby niewidome i niedowidzące może się wiązać z ogromnym stresem. Pomóc mogą wprowadzone w placówce rozwiązania łagodzące ten efekt: poziome znaki fluorescencyjne na podłogach i ścianach, podświetlone poręcze schodów, progi i przeszkody w kolorach kontrastujących z barwą ścian i otoczenia oraz oświetlenie ewakuacyjne. Sprawdzonym rozwiązaniem jest organizowanie tzw. grup pomocy koleżeńskiej oraz przydzielanie opiekunów uczniom niewidomym lub niedowidzącym. W pozostałych przypadkach niepełnosprawności aspekt przystosowania dróg ewakuacyjnych należy rozpatrywać indywidualnie.</w:t>
      </w:r>
    </w:p>
    <w:p w:rsidR="00A8612E" w:rsidRDefault="00A8612E" w:rsidP="00A8612E">
      <w:pPr>
        <w:pStyle w:val="Tekstpodstawowy"/>
        <w:kinsoku w:val="0"/>
        <w:overflowPunct w:val="0"/>
        <w:spacing w:before="1" w:line="259" w:lineRule="auto"/>
        <w:ind w:left="236" w:right="474"/>
        <w:jc w:val="both"/>
        <w:sectPr w:rsidR="00A8612E">
          <w:pgSz w:w="11910" w:h="16840"/>
          <w:pgMar w:top="1580" w:right="940" w:bottom="1260" w:left="1180" w:header="0" w:footer="984" w:gutter="0"/>
          <w:cols w:space="708"/>
          <w:noEndnote/>
        </w:sectPr>
      </w:pPr>
    </w:p>
    <w:p w:rsidR="00A8612E" w:rsidRDefault="00A8612E" w:rsidP="00A8612E">
      <w:pPr>
        <w:pStyle w:val="Tekstpodstawowy"/>
        <w:kinsoku w:val="0"/>
        <w:overflowPunct w:val="0"/>
        <w:spacing w:before="93"/>
        <w:ind w:left="236"/>
      </w:pPr>
      <w:r>
        <w:lastRenderedPageBreak/>
        <w:t>Przykłady technik ewakuacji osób z niepełnosprawnościami:</w:t>
      </w:r>
    </w:p>
    <w:p w:rsidR="00A8612E" w:rsidRDefault="00A8612E" w:rsidP="00A8612E">
      <w:pPr>
        <w:pStyle w:val="Tekstpodstawowy"/>
        <w:kinsoku w:val="0"/>
        <w:overflowPunct w:val="0"/>
        <w:spacing w:before="9"/>
        <w:rPr>
          <w:sz w:val="35"/>
          <w:szCs w:val="35"/>
        </w:rPr>
      </w:pPr>
    </w:p>
    <w:p w:rsidR="00A8612E" w:rsidRDefault="00A8612E" w:rsidP="00A8612E">
      <w:pPr>
        <w:pStyle w:val="Akapitzlist"/>
        <w:numPr>
          <w:ilvl w:val="1"/>
          <w:numId w:val="44"/>
        </w:numPr>
        <w:tabs>
          <w:tab w:val="left" w:pos="803"/>
        </w:tabs>
        <w:kinsoku w:val="0"/>
        <w:overflowPunct w:val="0"/>
        <w:spacing w:line="259" w:lineRule="auto"/>
        <w:ind w:right="476" w:hanging="355"/>
        <w:jc w:val="both"/>
        <w:rPr>
          <w:sz w:val="22"/>
          <w:szCs w:val="22"/>
        </w:rPr>
      </w:pPr>
      <w:r>
        <w:rPr>
          <w:sz w:val="22"/>
          <w:szCs w:val="22"/>
        </w:rPr>
        <w:t>wykorzystanie krzesełka lub wózka inwalidzkiego - ratownicy sadzają na nim osobę wymagającą pomocy, a następnie chwytają za nóżki oraz</w:t>
      </w:r>
      <w:r>
        <w:rPr>
          <w:spacing w:val="-6"/>
          <w:sz w:val="22"/>
          <w:szCs w:val="22"/>
        </w:rPr>
        <w:t xml:space="preserve"> </w:t>
      </w:r>
      <w:r>
        <w:rPr>
          <w:sz w:val="22"/>
          <w:szCs w:val="22"/>
        </w:rPr>
        <w:t>oparcie</w:t>
      </w:r>
    </w:p>
    <w:p w:rsidR="00A8612E" w:rsidRDefault="00A8612E" w:rsidP="00A8612E">
      <w:pPr>
        <w:pStyle w:val="Akapitzlist"/>
        <w:numPr>
          <w:ilvl w:val="1"/>
          <w:numId w:val="44"/>
        </w:numPr>
        <w:tabs>
          <w:tab w:val="left" w:pos="803"/>
        </w:tabs>
        <w:kinsoku w:val="0"/>
        <w:overflowPunct w:val="0"/>
        <w:spacing w:before="120" w:line="259" w:lineRule="auto"/>
        <w:ind w:right="473" w:hanging="355"/>
        <w:jc w:val="both"/>
        <w:rPr>
          <w:sz w:val="22"/>
          <w:szCs w:val="22"/>
        </w:rPr>
      </w:pPr>
      <w:r>
        <w:rPr>
          <w:sz w:val="22"/>
          <w:szCs w:val="22"/>
        </w:rPr>
        <w:t>chwyt strażacki - ratownik przekłada swoją rękę między nogami osoby ratowanej, zaciskając ją na nadgarstku zwisającej ręki ratowanego, kładzie go sobie na  barkach. chwyt kończynowy - jeden ratownik staje za głową ratowanego i chwyta go pod pachy, drugi ratownik jest odwrócony do ratowanego plecami i chwyta go pod</w:t>
      </w:r>
      <w:r>
        <w:rPr>
          <w:spacing w:val="-13"/>
          <w:sz w:val="22"/>
          <w:szCs w:val="22"/>
        </w:rPr>
        <w:t xml:space="preserve"> </w:t>
      </w:r>
      <w:r>
        <w:rPr>
          <w:sz w:val="22"/>
          <w:szCs w:val="22"/>
        </w:rPr>
        <w:t>kolana</w:t>
      </w:r>
    </w:p>
    <w:p w:rsidR="00A8612E" w:rsidRDefault="00A8612E" w:rsidP="00A8612E">
      <w:pPr>
        <w:pStyle w:val="Akapitzlist"/>
        <w:numPr>
          <w:ilvl w:val="1"/>
          <w:numId w:val="44"/>
        </w:numPr>
        <w:tabs>
          <w:tab w:val="left" w:pos="803"/>
        </w:tabs>
        <w:kinsoku w:val="0"/>
        <w:overflowPunct w:val="0"/>
        <w:spacing w:before="119" w:line="259" w:lineRule="auto"/>
        <w:ind w:right="475" w:hanging="355"/>
        <w:jc w:val="both"/>
        <w:rPr>
          <w:sz w:val="22"/>
          <w:szCs w:val="22"/>
        </w:rPr>
      </w:pPr>
      <w:r>
        <w:rPr>
          <w:sz w:val="22"/>
          <w:szCs w:val="22"/>
        </w:rPr>
        <w:t>chwyt  na  barana  -  ratowany  znajduje  się  na  plecach  ratownika,  który  podtrzymuje  go obydwiema rękami za</w:t>
      </w:r>
      <w:r>
        <w:rPr>
          <w:spacing w:val="-4"/>
          <w:sz w:val="22"/>
          <w:szCs w:val="22"/>
        </w:rPr>
        <w:t xml:space="preserve"> </w:t>
      </w:r>
      <w:r>
        <w:rPr>
          <w:sz w:val="22"/>
          <w:szCs w:val="22"/>
        </w:rPr>
        <w:t>uda</w:t>
      </w:r>
    </w:p>
    <w:p w:rsidR="00A8612E" w:rsidRDefault="00A8612E" w:rsidP="00A8612E">
      <w:pPr>
        <w:pStyle w:val="Akapitzlist"/>
        <w:numPr>
          <w:ilvl w:val="1"/>
          <w:numId w:val="44"/>
        </w:numPr>
        <w:tabs>
          <w:tab w:val="left" w:pos="803"/>
        </w:tabs>
        <w:kinsoku w:val="0"/>
        <w:overflowPunct w:val="0"/>
        <w:spacing w:before="120"/>
        <w:ind w:hanging="355"/>
        <w:rPr>
          <w:sz w:val="22"/>
          <w:szCs w:val="22"/>
        </w:rPr>
      </w:pPr>
      <w:r>
        <w:rPr>
          <w:sz w:val="22"/>
          <w:szCs w:val="22"/>
        </w:rPr>
        <w:t>chwyt kołyskowy - klasyczny sposób przenoszenia małych</w:t>
      </w:r>
      <w:r>
        <w:rPr>
          <w:spacing w:val="-11"/>
          <w:sz w:val="22"/>
          <w:szCs w:val="22"/>
        </w:rPr>
        <w:t xml:space="preserve"> </w:t>
      </w:r>
      <w:r>
        <w:rPr>
          <w:sz w:val="22"/>
          <w:szCs w:val="22"/>
        </w:rPr>
        <w:t>dzieci</w:t>
      </w:r>
    </w:p>
    <w:p w:rsidR="00A8612E" w:rsidRDefault="00A8612E" w:rsidP="00A8612E">
      <w:pPr>
        <w:pStyle w:val="Akapitzlist"/>
        <w:numPr>
          <w:ilvl w:val="1"/>
          <w:numId w:val="44"/>
        </w:numPr>
        <w:tabs>
          <w:tab w:val="left" w:pos="803"/>
        </w:tabs>
        <w:kinsoku w:val="0"/>
        <w:overflowPunct w:val="0"/>
        <w:spacing w:before="140" w:line="259" w:lineRule="auto"/>
        <w:ind w:right="475" w:hanging="355"/>
        <w:jc w:val="both"/>
        <w:rPr>
          <w:sz w:val="22"/>
          <w:szCs w:val="22"/>
        </w:rPr>
      </w:pPr>
      <w:r>
        <w:rPr>
          <w:sz w:val="22"/>
          <w:szCs w:val="22"/>
        </w:rPr>
        <w:t>wykorzystanie koca lub innego podobnego rozmiarami materiału - koc owija się wokół rąk i głowy</w:t>
      </w:r>
    </w:p>
    <w:p w:rsidR="00A8612E" w:rsidRDefault="00A8612E" w:rsidP="00A8612E">
      <w:pPr>
        <w:pStyle w:val="Akapitzlist"/>
        <w:numPr>
          <w:ilvl w:val="1"/>
          <w:numId w:val="44"/>
        </w:numPr>
        <w:tabs>
          <w:tab w:val="left" w:pos="803"/>
        </w:tabs>
        <w:kinsoku w:val="0"/>
        <w:overflowPunct w:val="0"/>
        <w:spacing w:before="121" w:line="259" w:lineRule="auto"/>
        <w:ind w:right="476" w:hanging="355"/>
        <w:jc w:val="both"/>
        <w:rPr>
          <w:sz w:val="22"/>
          <w:szCs w:val="22"/>
        </w:rPr>
      </w:pPr>
      <w:r>
        <w:rPr>
          <w:sz w:val="22"/>
          <w:szCs w:val="22"/>
        </w:rPr>
        <w:t>ratowanie w ten sposób, by możliwe było ciągnięcie osoby po płaskiej równej powierzchni (szczególnie przydatne przy ewakuacji osób o dużej masie ciała, nieprzytomnych oraz       w zadymieniu gdzie nie ma możliwości przyjęcia postawy</w:t>
      </w:r>
      <w:r>
        <w:rPr>
          <w:spacing w:val="-8"/>
          <w:sz w:val="22"/>
          <w:szCs w:val="22"/>
        </w:rPr>
        <w:t xml:space="preserve"> </w:t>
      </w:r>
      <w:r>
        <w:rPr>
          <w:sz w:val="22"/>
          <w:szCs w:val="22"/>
        </w:rPr>
        <w:t>wyprostowanej).</w:t>
      </w: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spacing w:before="5"/>
        <w:rPr>
          <w:sz w:val="17"/>
          <w:szCs w:val="17"/>
        </w:rPr>
      </w:pPr>
      <w:r>
        <w:rPr>
          <w:noProof/>
        </w:rPr>
        <mc:AlternateContent>
          <mc:Choice Requires="wps">
            <w:drawing>
              <wp:anchor distT="0" distB="0" distL="0" distR="0" simplePos="0" relativeHeight="251667456" behindDoc="0" locked="0" layoutInCell="0" allowOverlap="1">
                <wp:simplePos x="0" y="0"/>
                <wp:positionH relativeFrom="page">
                  <wp:posOffset>881380</wp:posOffset>
                </wp:positionH>
                <wp:positionV relativeFrom="paragraph">
                  <wp:posOffset>144780</wp:posOffset>
                </wp:positionV>
                <wp:extent cx="5798185" cy="165100"/>
                <wp:effectExtent l="0" t="2540" r="0" b="3810"/>
                <wp:wrapTopAndBottom/>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65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12E" w:rsidRDefault="00A8612E" w:rsidP="00A8612E">
                            <w:pPr>
                              <w:pStyle w:val="Tekstpodstawowy"/>
                              <w:kinsoku w:val="0"/>
                              <w:overflowPunct w:val="0"/>
                              <w:spacing w:line="258" w:lineRule="exact"/>
                              <w:ind w:left="28"/>
                              <w:rPr>
                                <w:b/>
                                <w:bCs/>
                                <w:color w:val="FFFFFF"/>
                              </w:rPr>
                            </w:pPr>
                            <w:r>
                              <w:rPr>
                                <w:b/>
                                <w:bCs/>
                                <w:color w:val="FFFFFF"/>
                              </w:rPr>
                              <w:t>1.2 Wtargnięcie napastnika (terrorysty)</w:t>
                            </w:r>
                            <w:r>
                              <w:rPr>
                                <w:b/>
                                <w:bCs/>
                                <w:color w:val="FFFFFF"/>
                                <w:position w:val="5"/>
                                <w:sz w:val="14"/>
                                <w:szCs w:val="14"/>
                              </w:rPr>
                              <w:t xml:space="preserve">12 </w:t>
                            </w:r>
                            <w:r>
                              <w:rPr>
                                <w:b/>
                                <w:bCs/>
                                <w:color w:val="FFFFFF"/>
                              </w:rPr>
                              <w:t>do szkoły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 o:spid="_x0000_s1028" type="#_x0000_t202" style="position:absolute;margin-left:69.4pt;margin-top:11.4pt;width:456.55pt;height:13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" o:allowincell="f" fillcolor="black" stroked="f">
                <v:textbox inset="0,0,0,0">
                  <w:txbxContent>
                    <w:p w:rsidR="00A8612E" w:rsidRDefault="00A8612E" w:rsidP="00A8612E">
                      <w:pPr>
                        <w:pStyle w:val="Tekstpodstawowy"/>
                        <w:kinsoku w:val="0"/>
                        <w:overflowPunct w:val="0"/>
                        <w:spacing w:line="258" w:lineRule="exact"/>
                        <w:ind w:left="28"/>
                        <w:rPr>
                          <w:b/>
                          <w:bCs/>
                          <w:color w:val="FFFFFF"/>
                        </w:rPr>
                      </w:pPr>
                      <w:r>
                        <w:rPr>
                          <w:b/>
                          <w:bCs/>
                          <w:color w:val="FFFFFF"/>
                        </w:rPr>
                        <w:t>1.2 Wtargnięcie napastnika (terrorysty)</w:t>
                      </w:r>
                      <w:r>
                        <w:rPr>
                          <w:b/>
                          <w:bCs/>
                          <w:color w:val="FFFFFF"/>
                          <w:position w:val="5"/>
                          <w:sz w:val="14"/>
                          <w:szCs w:val="14"/>
                        </w:rPr>
                        <w:t xml:space="preserve">12 </w:t>
                      </w:r>
                      <w:r>
                        <w:rPr>
                          <w:b/>
                          <w:bCs/>
                          <w:color w:val="FFFFFF"/>
                        </w:rPr>
                        <w:t>do szkoły</w:t>
                      </w:r>
                    </w:p>
                  </w:txbxContent>
                </v:textbox>
                <w10:wrap type="topAndBottom" anchorx="page"/>
              </v:shape>
            </w:pict>
          </mc:Fallback>
        </mc:AlternateContent>
      </w:r>
    </w:p>
    <w:p w:rsidR="00A8612E" w:rsidRDefault="00A8612E" w:rsidP="00A8612E">
      <w:pPr>
        <w:pStyle w:val="Tekstpodstawowy"/>
        <w:kinsoku w:val="0"/>
        <w:overflowPunct w:val="0"/>
        <w:spacing w:before="7"/>
        <w:rPr>
          <w:sz w:val="14"/>
          <w:szCs w:val="14"/>
        </w:rPr>
      </w:pPr>
    </w:p>
    <w:p w:rsidR="00A8612E" w:rsidRDefault="00A8612E" w:rsidP="00A8612E">
      <w:pPr>
        <w:pStyle w:val="Tekstpodstawowy"/>
        <w:kinsoku w:val="0"/>
        <w:overflowPunct w:val="0"/>
        <w:spacing w:before="101"/>
        <w:ind w:left="236" w:right="476"/>
        <w:jc w:val="both"/>
      </w:pPr>
      <w:r>
        <w:t xml:space="preserve">Poniższe rekomendacje odnoszą się do niezbędnej reakcji nauczyciela i dotyczą sytuacji wtargnięcia napastnika z niebezpiecznym narzędziem lub bronią, który strzela do osób znajdujących się na korytarzu i w salach lekcyjnych, tzw. </w:t>
      </w:r>
      <w:r>
        <w:rPr>
          <w:i/>
          <w:iCs/>
        </w:rPr>
        <w:t>aktywny strzelec</w:t>
      </w:r>
      <w:r>
        <w:t>.</w:t>
      </w:r>
    </w:p>
    <w:p w:rsidR="00A8612E" w:rsidRDefault="00A8612E" w:rsidP="00A8612E">
      <w:pPr>
        <w:pStyle w:val="Tekstpodstawowy"/>
        <w:kinsoku w:val="0"/>
        <w:overflowPunct w:val="0"/>
        <w:spacing w:before="6"/>
        <w:rPr>
          <w:sz w:val="24"/>
          <w:szCs w:val="24"/>
        </w:rPr>
      </w:pPr>
    </w:p>
    <w:p w:rsidR="00A8612E" w:rsidRDefault="00A8612E" w:rsidP="00A8612E">
      <w:pPr>
        <w:pStyle w:val="Akapitzlist"/>
        <w:numPr>
          <w:ilvl w:val="0"/>
          <w:numId w:val="43"/>
        </w:numPr>
        <w:tabs>
          <w:tab w:val="left" w:pos="597"/>
        </w:tabs>
        <w:kinsoku w:val="0"/>
        <w:overflowPunct w:val="0"/>
        <w:ind w:right="473"/>
        <w:jc w:val="both"/>
        <w:rPr>
          <w:sz w:val="22"/>
          <w:szCs w:val="22"/>
        </w:rPr>
      </w:pPr>
      <w:r>
        <w:rPr>
          <w:b/>
          <w:bCs/>
          <w:sz w:val="22"/>
          <w:szCs w:val="22"/>
        </w:rPr>
        <w:t>Jeżeli nie miałeś szansy na ucieczkę, ukryj się, zamknij drzwi na klucz (</w:t>
      </w:r>
      <w:r>
        <w:rPr>
          <w:b/>
          <w:bCs/>
          <w:i/>
          <w:iCs/>
          <w:sz w:val="22"/>
          <w:szCs w:val="22"/>
        </w:rPr>
        <w:t>zabarykaduj się</w:t>
      </w:r>
      <w:r>
        <w:rPr>
          <w:b/>
          <w:bCs/>
          <w:sz w:val="22"/>
          <w:szCs w:val="22"/>
        </w:rPr>
        <w:t xml:space="preserve">) - </w:t>
      </w:r>
      <w:r>
        <w:rPr>
          <w:sz w:val="22"/>
          <w:szCs w:val="22"/>
        </w:rPr>
        <w:t>szybkie zamknięcie drzwi może uniemożliwić napastnikowi wejście do pomieszczenia  i zabicie kolejnych</w:t>
      </w:r>
      <w:r>
        <w:rPr>
          <w:spacing w:val="-3"/>
          <w:sz w:val="22"/>
          <w:szCs w:val="22"/>
        </w:rPr>
        <w:t xml:space="preserve"> </w:t>
      </w:r>
      <w:r>
        <w:rPr>
          <w:sz w:val="22"/>
          <w:szCs w:val="22"/>
        </w:rPr>
        <w:t>osób</w:t>
      </w:r>
    </w:p>
    <w:p w:rsidR="00A8612E" w:rsidRDefault="00A8612E" w:rsidP="00A8612E">
      <w:pPr>
        <w:pStyle w:val="Tekstpodstawowy"/>
        <w:kinsoku w:val="0"/>
        <w:overflowPunct w:val="0"/>
        <w:spacing w:before="1"/>
      </w:pPr>
    </w:p>
    <w:p w:rsidR="00A8612E" w:rsidRDefault="00A8612E" w:rsidP="00A8612E">
      <w:pPr>
        <w:pStyle w:val="Akapitzlist"/>
        <w:numPr>
          <w:ilvl w:val="0"/>
          <w:numId w:val="43"/>
        </w:numPr>
        <w:tabs>
          <w:tab w:val="left" w:pos="597"/>
        </w:tabs>
        <w:kinsoku w:val="0"/>
        <w:overflowPunct w:val="0"/>
        <w:ind w:right="476"/>
        <w:jc w:val="both"/>
        <w:rPr>
          <w:sz w:val="22"/>
          <w:szCs w:val="22"/>
        </w:rPr>
      </w:pPr>
      <w:r>
        <w:rPr>
          <w:b/>
          <w:bCs/>
          <w:sz w:val="22"/>
          <w:szCs w:val="22"/>
        </w:rPr>
        <w:t xml:space="preserve">Wycisz i uspokój uczniów - </w:t>
      </w:r>
      <w:r>
        <w:rPr>
          <w:sz w:val="22"/>
          <w:szCs w:val="22"/>
        </w:rPr>
        <w:t xml:space="preserve">wszelkie dźwięki wydostające się z </w:t>
      </w:r>
      <w:proofErr w:type="spellStart"/>
      <w:r>
        <w:rPr>
          <w:sz w:val="22"/>
          <w:szCs w:val="22"/>
        </w:rPr>
        <w:t>sal</w:t>
      </w:r>
      <w:proofErr w:type="spellEnd"/>
      <w:r>
        <w:rPr>
          <w:sz w:val="22"/>
          <w:szCs w:val="22"/>
        </w:rPr>
        <w:t xml:space="preserve"> lekcyjnych mogą spowodować próbę wejścia napastnika do pomieszczenia lub ostrzelanie sali lekcyjnej przez drzwi czy</w:t>
      </w:r>
      <w:r>
        <w:rPr>
          <w:spacing w:val="-2"/>
          <w:sz w:val="22"/>
          <w:szCs w:val="22"/>
        </w:rPr>
        <w:t xml:space="preserve"> </w:t>
      </w:r>
      <w:r>
        <w:rPr>
          <w:sz w:val="22"/>
          <w:szCs w:val="22"/>
        </w:rPr>
        <w:t>ścianę</w:t>
      </w:r>
    </w:p>
    <w:p w:rsidR="00A8612E" w:rsidRDefault="00A8612E" w:rsidP="00A8612E">
      <w:pPr>
        <w:pStyle w:val="Tekstpodstawowy"/>
        <w:kinsoku w:val="0"/>
        <w:overflowPunct w:val="0"/>
      </w:pPr>
    </w:p>
    <w:p w:rsidR="00A8612E" w:rsidRDefault="00A8612E" w:rsidP="00A8612E">
      <w:pPr>
        <w:pStyle w:val="Akapitzlist"/>
        <w:numPr>
          <w:ilvl w:val="0"/>
          <w:numId w:val="43"/>
        </w:numPr>
        <w:tabs>
          <w:tab w:val="left" w:pos="597"/>
        </w:tabs>
        <w:kinsoku w:val="0"/>
        <w:overflowPunct w:val="0"/>
        <w:ind w:right="476"/>
        <w:jc w:val="both"/>
        <w:rPr>
          <w:sz w:val="22"/>
          <w:szCs w:val="22"/>
        </w:rPr>
      </w:pPr>
      <w:r>
        <w:rPr>
          <w:b/>
          <w:bCs/>
          <w:sz w:val="22"/>
          <w:szCs w:val="22"/>
        </w:rPr>
        <w:t>Zaopiekuj się uczniami ze SPE</w:t>
      </w:r>
      <w:r>
        <w:rPr>
          <w:b/>
          <w:bCs/>
          <w:position w:val="5"/>
          <w:sz w:val="14"/>
          <w:szCs w:val="14"/>
        </w:rPr>
        <w:t xml:space="preserve">13 </w:t>
      </w:r>
      <w:r>
        <w:rPr>
          <w:b/>
          <w:bCs/>
          <w:sz w:val="22"/>
          <w:szCs w:val="22"/>
        </w:rPr>
        <w:t xml:space="preserve">i uczniami, którzy potrzebują pomocy - </w:t>
      </w:r>
      <w:r>
        <w:rPr>
          <w:sz w:val="22"/>
          <w:szCs w:val="22"/>
        </w:rPr>
        <w:t>należy zwrócić szczególną uwagę  na  dzieci,  które  specyficznie  reagują  na  stres  i  mogą  mieć  problemy  z opanowaniem</w:t>
      </w:r>
      <w:r>
        <w:rPr>
          <w:spacing w:val="-1"/>
          <w:sz w:val="22"/>
          <w:szCs w:val="22"/>
        </w:rPr>
        <w:t xml:space="preserve"> </w:t>
      </w:r>
      <w:r>
        <w:rPr>
          <w:sz w:val="22"/>
          <w:szCs w:val="22"/>
        </w:rPr>
        <w:t>emocji</w:t>
      </w:r>
    </w:p>
    <w:p w:rsidR="00A8612E" w:rsidRDefault="00A8612E" w:rsidP="00A8612E">
      <w:pPr>
        <w:pStyle w:val="Tekstpodstawowy"/>
        <w:kinsoku w:val="0"/>
        <w:overflowPunct w:val="0"/>
        <w:spacing w:before="9"/>
        <w:rPr>
          <w:sz w:val="21"/>
          <w:szCs w:val="21"/>
        </w:rPr>
      </w:pPr>
    </w:p>
    <w:p w:rsidR="00A8612E" w:rsidRDefault="00A8612E" w:rsidP="00A8612E">
      <w:pPr>
        <w:pStyle w:val="Akapitzlist"/>
        <w:numPr>
          <w:ilvl w:val="0"/>
          <w:numId w:val="43"/>
        </w:numPr>
        <w:tabs>
          <w:tab w:val="left" w:pos="595"/>
        </w:tabs>
        <w:kinsoku w:val="0"/>
        <w:overflowPunct w:val="0"/>
        <w:spacing w:before="1"/>
        <w:ind w:left="594" w:right="475" w:hanging="358"/>
        <w:jc w:val="both"/>
        <w:rPr>
          <w:sz w:val="22"/>
          <w:szCs w:val="22"/>
        </w:rPr>
      </w:pPr>
      <w:r>
        <w:rPr>
          <w:b/>
          <w:bCs/>
          <w:sz w:val="22"/>
          <w:szCs w:val="22"/>
        </w:rPr>
        <w:t xml:space="preserve">Każ bezwzględnie wyciszyć, wyłączyć telefony - </w:t>
      </w:r>
      <w:r>
        <w:rPr>
          <w:sz w:val="22"/>
          <w:szCs w:val="22"/>
        </w:rPr>
        <w:t>niespodziewane sygnały telefonów mogą zdradzić obecność osób wewnątrz zamkniętych pomieszczeń i zachęcić napastnika do wejścia</w:t>
      </w:r>
    </w:p>
    <w:p w:rsidR="00A8612E" w:rsidRDefault="00A8612E" w:rsidP="00A8612E">
      <w:pPr>
        <w:pStyle w:val="Tekstpodstawowy"/>
        <w:kinsoku w:val="0"/>
        <w:overflowPunct w:val="0"/>
        <w:spacing w:before="8"/>
        <w:rPr>
          <w:sz w:val="24"/>
          <w:szCs w:val="24"/>
        </w:rPr>
      </w:pPr>
    </w:p>
    <w:p w:rsidR="00A8612E" w:rsidRDefault="00A8612E" w:rsidP="00A8612E">
      <w:pPr>
        <w:pStyle w:val="Akapitzlist"/>
        <w:numPr>
          <w:ilvl w:val="0"/>
          <w:numId w:val="43"/>
        </w:numPr>
        <w:tabs>
          <w:tab w:val="left" w:pos="597"/>
        </w:tabs>
        <w:kinsoku w:val="0"/>
        <w:overflowPunct w:val="0"/>
        <w:ind w:right="473"/>
        <w:jc w:val="both"/>
        <w:rPr>
          <w:sz w:val="22"/>
          <w:szCs w:val="22"/>
        </w:rPr>
      </w:pPr>
      <w:r>
        <w:rPr>
          <w:b/>
          <w:bCs/>
          <w:sz w:val="22"/>
          <w:szCs w:val="22"/>
        </w:rPr>
        <w:t xml:space="preserve">Poinformuj  policję  wysyłając  informację  tekstową   -  SMS  o  zaistniałej  sytuacji  </w:t>
      </w:r>
      <w:r>
        <w:rPr>
          <w:sz w:val="22"/>
          <w:szCs w:val="22"/>
        </w:rPr>
        <w:t>-    w przypadku wtargnięcia napastnika do szkoły niezbędnym jest natychmiastowe przekazanie informacji policji</w:t>
      </w: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spacing w:before="2"/>
        <w:rPr>
          <w:sz w:val="25"/>
          <w:szCs w:val="25"/>
        </w:rPr>
      </w:pPr>
      <w:r>
        <w:rPr>
          <w:noProof/>
        </w:rPr>
        <mc:AlternateContent>
          <mc:Choice Requires="wps">
            <w:drawing>
              <wp:anchor distT="0" distB="0" distL="0" distR="0" simplePos="0" relativeHeight="251668480" behindDoc="0" locked="0" layoutInCell="0" allowOverlap="1">
                <wp:simplePos x="0" y="0"/>
                <wp:positionH relativeFrom="page">
                  <wp:posOffset>899160</wp:posOffset>
                </wp:positionH>
                <wp:positionV relativeFrom="paragraph">
                  <wp:posOffset>217170</wp:posOffset>
                </wp:positionV>
                <wp:extent cx="1829435" cy="12700"/>
                <wp:effectExtent l="13335" t="12065" r="5080" b="0"/>
                <wp:wrapTopAndBottom/>
                <wp:docPr id="45" name="Dowolny kształt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Dowolny kształt 45"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8pt,17.1pt,214.8pt,17.1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" o:allowincell="f" filled="f" strokeweight=".25397mm">
                <v:path arrowok="t" o:connecttype="custom" o:connectlocs="0,0;1828800,0" o:connectangles="0,0"/>
                <w10:wrap type="topAndBottom" anchorx="page"/>
              </v:polyline>
            </w:pict>
          </mc:Fallback>
        </mc:AlternateContent>
      </w:r>
    </w:p>
    <w:p w:rsidR="00A8612E" w:rsidRDefault="00A8612E" w:rsidP="00A8612E">
      <w:pPr>
        <w:pStyle w:val="Tekstpodstawowy"/>
        <w:kinsoku w:val="0"/>
        <w:overflowPunct w:val="0"/>
        <w:spacing w:before="70"/>
        <w:ind w:left="236" w:right="678"/>
        <w:rPr>
          <w:sz w:val="18"/>
          <w:szCs w:val="18"/>
        </w:rPr>
      </w:pPr>
      <w:r>
        <w:rPr>
          <w:position w:val="4"/>
          <w:sz w:val="12"/>
          <w:szCs w:val="12"/>
        </w:rPr>
        <w:t xml:space="preserve">12 </w:t>
      </w:r>
      <w:r>
        <w:rPr>
          <w:sz w:val="18"/>
          <w:szCs w:val="18"/>
        </w:rPr>
        <w:t>Terrorysta  -  osoba  posługująca  się  bronią,  która  eliminuje  lub  próbuje  wyeliminować  osoby  znajdujące  się  na określonym obszarze, w obiekcie lub</w:t>
      </w:r>
      <w:r>
        <w:rPr>
          <w:spacing w:val="2"/>
          <w:sz w:val="18"/>
          <w:szCs w:val="18"/>
        </w:rPr>
        <w:t xml:space="preserve"> </w:t>
      </w:r>
      <w:r>
        <w:rPr>
          <w:sz w:val="18"/>
          <w:szCs w:val="18"/>
        </w:rPr>
        <w:t>budynku.</w:t>
      </w:r>
    </w:p>
    <w:p w:rsidR="00A8612E" w:rsidRDefault="00A8612E" w:rsidP="00A8612E">
      <w:pPr>
        <w:pStyle w:val="Tekstpodstawowy"/>
        <w:kinsoku w:val="0"/>
        <w:overflowPunct w:val="0"/>
        <w:spacing w:line="209" w:lineRule="exact"/>
        <w:ind w:left="236"/>
        <w:rPr>
          <w:sz w:val="18"/>
          <w:szCs w:val="18"/>
        </w:rPr>
      </w:pPr>
      <w:r>
        <w:rPr>
          <w:position w:val="4"/>
          <w:sz w:val="12"/>
          <w:szCs w:val="12"/>
        </w:rPr>
        <w:t xml:space="preserve">13 </w:t>
      </w:r>
      <w:r>
        <w:rPr>
          <w:sz w:val="18"/>
          <w:szCs w:val="18"/>
        </w:rPr>
        <w:t>SPE – specjalnymi potrzebami edukacyjnymi</w:t>
      </w:r>
    </w:p>
    <w:p w:rsidR="00A8612E" w:rsidRDefault="00A8612E" w:rsidP="00A8612E">
      <w:pPr>
        <w:pStyle w:val="Tekstpodstawowy"/>
        <w:kinsoku w:val="0"/>
        <w:overflowPunct w:val="0"/>
        <w:spacing w:line="209" w:lineRule="exact"/>
        <w:ind w:left="236"/>
        <w:rPr>
          <w:sz w:val="18"/>
          <w:szCs w:val="18"/>
        </w:rPr>
        <w:sectPr w:rsidR="00A8612E">
          <w:pgSz w:w="11910" w:h="16840"/>
          <w:pgMar w:top="1580" w:right="940" w:bottom="1260" w:left="1180" w:header="0" w:footer="984" w:gutter="0"/>
          <w:cols w:space="708"/>
          <w:noEndnote/>
        </w:sectPr>
      </w:pPr>
    </w:p>
    <w:p w:rsidR="00A8612E" w:rsidRDefault="00A8612E" w:rsidP="00A8612E">
      <w:pPr>
        <w:pStyle w:val="Akapitzlist"/>
        <w:numPr>
          <w:ilvl w:val="0"/>
          <w:numId w:val="43"/>
        </w:numPr>
        <w:tabs>
          <w:tab w:val="left" w:pos="597"/>
        </w:tabs>
        <w:kinsoku w:val="0"/>
        <w:overflowPunct w:val="0"/>
        <w:spacing w:before="77"/>
        <w:ind w:right="474"/>
        <w:jc w:val="both"/>
        <w:rPr>
          <w:sz w:val="22"/>
          <w:szCs w:val="22"/>
        </w:rPr>
      </w:pPr>
      <w:r>
        <w:rPr>
          <w:b/>
          <w:bCs/>
          <w:sz w:val="22"/>
          <w:szCs w:val="22"/>
        </w:rPr>
        <w:lastRenderedPageBreak/>
        <w:t xml:space="preserve">Zasłoń okno, zgaś światło </w:t>
      </w:r>
      <w:r>
        <w:rPr>
          <w:sz w:val="22"/>
          <w:szCs w:val="22"/>
        </w:rPr>
        <w:t>- należy zaciemnić salę aby utrudnić obserwację osób zabarykadowanych  w  salach  lekcyjnych  przez  osoby  współpracujące  z  napastnikami,      a znajdujące się na zewnątrz obiektu</w:t>
      </w:r>
      <w:r>
        <w:rPr>
          <w:spacing w:val="-9"/>
          <w:sz w:val="22"/>
          <w:szCs w:val="22"/>
        </w:rPr>
        <w:t xml:space="preserve"> </w:t>
      </w:r>
      <w:r>
        <w:rPr>
          <w:sz w:val="22"/>
          <w:szCs w:val="22"/>
        </w:rPr>
        <w:t>szkolnego</w:t>
      </w:r>
    </w:p>
    <w:p w:rsidR="00A8612E" w:rsidRDefault="00A8612E" w:rsidP="00A8612E">
      <w:pPr>
        <w:pStyle w:val="Tekstpodstawowy"/>
        <w:kinsoku w:val="0"/>
        <w:overflowPunct w:val="0"/>
        <w:spacing w:before="1"/>
      </w:pPr>
    </w:p>
    <w:p w:rsidR="00A8612E" w:rsidRDefault="00A8612E" w:rsidP="00A8612E">
      <w:pPr>
        <w:pStyle w:val="Akapitzlist"/>
        <w:numPr>
          <w:ilvl w:val="0"/>
          <w:numId w:val="43"/>
        </w:numPr>
        <w:tabs>
          <w:tab w:val="left" w:pos="597"/>
        </w:tabs>
        <w:kinsoku w:val="0"/>
        <w:overflowPunct w:val="0"/>
        <w:ind w:right="473"/>
        <w:jc w:val="both"/>
        <w:rPr>
          <w:sz w:val="22"/>
          <w:szCs w:val="22"/>
        </w:rPr>
      </w:pPr>
      <w:r>
        <w:rPr>
          <w:b/>
          <w:bCs/>
          <w:sz w:val="22"/>
          <w:szCs w:val="22"/>
        </w:rPr>
        <w:t xml:space="preserve">Nie przemieszczaj się </w:t>
      </w:r>
      <w:r>
        <w:rPr>
          <w:sz w:val="22"/>
          <w:szCs w:val="22"/>
        </w:rPr>
        <w:t>- przemieszczanie się może powodować dźwięki lub cień, który może zostać zauważony przez</w:t>
      </w:r>
      <w:r>
        <w:rPr>
          <w:spacing w:val="-2"/>
          <w:sz w:val="22"/>
          <w:szCs w:val="22"/>
        </w:rPr>
        <w:t xml:space="preserve"> </w:t>
      </w:r>
      <w:r>
        <w:rPr>
          <w:sz w:val="22"/>
          <w:szCs w:val="22"/>
        </w:rPr>
        <w:t>napastników</w:t>
      </w:r>
    </w:p>
    <w:p w:rsidR="00A8612E" w:rsidRDefault="00A8612E" w:rsidP="00A8612E">
      <w:pPr>
        <w:pStyle w:val="Tekstpodstawowy"/>
        <w:kinsoku w:val="0"/>
        <w:overflowPunct w:val="0"/>
        <w:spacing w:before="1"/>
      </w:pPr>
    </w:p>
    <w:p w:rsidR="00A8612E" w:rsidRDefault="00A8612E" w:rsidP="00A8612E">
      <w:pPr>
        <w:pStyle w:val="Akapitzlist"/>
        <w:numPr>
          <w:ilvl w:val="0"/>
          <w:numId w:val="43"/>
        </w:numPr>
        <w:tabs>
          <w:tab w:val="left" w:pos="597"/>
        </w:tabs>
        <w:kinsoku w:val="0"/>
        <w:overflowPunct w:val="0"/>
        <w:ind w:right="474"/>
        <w:jc w:val="both"/>
        <w:rPr>
          <w:sz w:val="22"/>
          <w:szCs w:val="22"/>
        </w:rPr>
      </w:pPr>
      <w:r>
        <w:rPr>
          <w:b/>
          <w:bCs/>
          <w:sz w:val="22"/>
          <w:szCs w:val="22"/>
        </w:rPr>
        <w:t xml:space="preserve">Stań poniżej linii okien, zejdź ze światła drzwi </w:t>
      </w:r>
      <w:r>
        <w:rPr>
          <w:sz w:val="22"/>
          <w:szCs w:val="22"/>
        </w:rPr>
        <w:t>- przebywanie w świetle drzwi rzuca cień   i może zostać zauważone przez napastników</w:t>
      </w:r>
    </w:p>
    <w:p w:rsidR="00A8612E" w:rsidRDefault="00A8612E" w:rsidP="00A8612E">
      <w:pPr>
        <w:pStyle w:val="Tekstpodstawowy"/>
        <w:kinsoku w:val="0"/>
        <w:overflowPunct w:val="0"/>
        <w:spacing w:before="11"/>
        <w:rPr>
          <w:sz w:val="21"/>
          <w:szCs w:val="21"/>
        </w:rPr>
      </w:pPr>
    </w:p>
    <w:p w:rsidR="00A8612E" w:rsidRDefault="00A8612E" w:rsidP="00A8612E">
      <w:pPr>
        <w:pStyle w:val="Akapitzlist"/>
        <w:numPr>
          <w:ilvl w:val="0"/>
          <w:numId w:val="43"/>
        </w:numPr>
        <w:tabs>
          <w:tab w:val="left" w:pos="597"/>
        </w:tabs>
        <w:kinsoku w:val="0"/>
        <w:overflowPunct w:val="0"/>
        <w:ind w:right="474"/>
        <w:jc w:val="both"/>
        <w:rPr>
          <w:sz w:val="22"/>
          <w:szCs w:val="22"/>
        </w:rPr>
      </w:pPr>
      <w:r>
        <w:rPr>
          <w:b/>
          <w:bCs/>
          <w:sz w:val="22"/>
          <w:szCs w:val="22"/>
        </w:rPr>
        <w:t xml:space="preserve">Zejdź z linii strzału, połóż się na podłodze </w:t>
      </w:r>
      <w:r>
        <w:rPr>
          <w:sz w:val="22"/>
          <w:szCs w:val="22"/>
        </w:rPr>
        <w:t>- z reguły napastnicy strzelają na wysokości około 1 do 1,5 m. Strzały z broni palnej bez problemu penetrują drzwi i mogą zabić osoby znajdujące się</w:t>
      </w:r>
      <w:r>
        <w:rPr>
          <w:spacing w:val="-4"/>
          <w:sz w:val="22"/>
          <w:szCs w:val="22"/>
        </w:rPr>
        <w:t xml:space="preserve"> </w:t>
      </w:r>
      <w:r>
        <w:rPr>
          <w:sz w:val="22"/>
          <w:szCs w:val="22"/>
        </w:rPr>
        <w:t>wewnątrz</w:t>
      </w:r>
    </w:p>
    <w:p w:rsidR="00A8612E" w:rsidRDefault="00A8612E" w:rsidP="00A8612E">
      <w:pPr>
        <w:pStyle w:val="Tekstpodstawowy"/>
        <w:kinsoku w:val="0"/>
        <w:overflowPunct w:val="0"/>
      </w:pPr>
    </w:p>
    <w:p w:rsidR="00A8612E" w:rsidRDefault="00A8612E" w:rsidP="00A8612E">
      <w:pPr>
        <w:pStyle w:val="Akapitzlist"/>
        <w:numPr>
          <w:ilvl w:val="0"/>
          <w:numId w:val="43"/>
        </w:numPr>
        <w:tabs>
          <w:tab w:val="left" w:pos="597"/>
        </w:tabs>
        <w:kinsoku w:val="0"/>
        <w:overflowPunct w:val="0"/>
        <w:ind w:right="475"/>
        <w:jc w:val="both"/>
        <w:rPr>
          <w:sz w:val="22"/>
          <w:szCs w:val="22"/>
        </w:rPr>
      </w:pPr>
      <w:r>
        <w:rPr>
          <w:b/>
          <w:bCs/>
          <w:sz w:val="22"/>
          <w:szCs w:val="22"/>
        </w:rPr>
        <w:t xml:space="preserve">Jeżeli padną strzały, nie krzycz </w:t>
      </w:r>
      <w:r>
        <w:rPr>
          <w:sz w:val="22"/>
          <w:szCs w:val="22"/>
        </w:rPr>
        <w:t>- napastnicy oddając na ślepo strzały przez zamknięte drzwi chcą sprowokować krzyki przerażonych osób i upewnić się czy w salach rzeczywiście nikogo nie</w:t>
      </w:r>
      <w:r>
        <w:rPr>
          <w:spacing w:val="-4"/>
          <w:sz w:val="22"/>
          <w:szCs w:val="22"/>
        </w:rPr>
        <w:t xml:space="preserve"> </w:t>
      </w:r>
      <w:r>
        <w:rPr>
          <w:sz w:val="22"/>
          <w:szCs w:val="22"/>
        </w:rPr>
        <w:t>ma</w:t>
      </w:r>
    </w:p>
    <w:p w:rsidR="00A8612E" w:rsidRDefault="00A8612E" w:rsidP="00A8612E">
      <w:pPr>
        <w:pStyle w:val="Tekstpodstawowy"/>
        <w:kinsoku w:val="0"/>
        <w:overflowPunct w:val="0"/>
        <w:spacing w:before="1"/>
      </w:pPr>
    </w:p>
    <w:p w:rsidR="00A8612E" w:rsidRDefault="00A8612E" w:rsidP="00A8612E">
      <w:pPr>
        <w:pStyle w:val="Akapitzlist"/>
        <w:numPr>
          <w:ilvl w:val="0"/>
          <w:numId w:val="43"/>
        </w:numPr>
        <w:tabs>
          <w:tab w:val="left" w:pos="597"/>
        </w:tabs>
        <w:kinsoku w:val="0"/>
        <w:overflowPunct w:val="0"/>
        <w:ind w:right="475"/>
        <w:jc w:val="both"/>
        <w:rPr>
          <w:sz w:val="22"/>
          <w:szCs w:val="22"/>
        </w:rPr>
      </w:pPr>
      <w:r>
        <w:rPr>
          <w:b/>
          <w:bCs/>
          <w:sz w:val="22"/>
          <w:szCs w:val="22"/>
        </w:rPr>
        <w:t xml:space="preserve">Nie otwieraj nikomu drzwi </w:t>
      </w:r>
      <w:r>
        <w:rPr>
          <w:sz w:val="22"/>
          <w:szCs w:val="22"/>
        </w:rPr>
        <w:t>- interweniujące oddziały policji w przypadku takiej konieczności same otworzą drzwi. Napastnicy mogą zmusić osoby funkcyjne do przekazania komunikatu, który ma spowodować otwarcie</w:t>
      </w:r>
      <w:r>
        <w:rPr>
          <w:spacing w:val="-5"/>
          <w:sz w:val="22"/>
          <w:szCs w:val="22"/>
        </w:rPr>
        <w:t xml:space="preserve"> </w:t>
      </w:r>
      <w:r>
        <w:rPr>
          <w:sz w:val="22"/>
          <w:szCs w:val="22"/>
        </w:rPr>
        <w:t>drzwi</w:t>
      </w:r>
    </w:p>
    <w:p w:rsidR="00A8612E" w:rsidRDefault="00A8612E" w:rsidP="00A8612E">
      <w:pPr>
        <w:pStyle w:val="Tekstpodstawowy"/>
        <w:kinsoku w:val="0"/>
        <w:overflowPunct w:val="0"/>
      </w:pPr>
    </w:p>
    <w:p w:rsidR="00A8612E" w:rsidRDefault="00A8612E" w:rsidP="00A8612E">
      <w:pPr>
        <w:pStyle w:val="Akapitzlist"/>
        <w:numPr>
          <w:ilvl w:val="0"/>
          <w:numId w:val="43"/>
        </w:numPr>
        <w:tabs>
          <w:tab w:val="left" w:pos="597"/>
        </w:tabs>
        <w:kinsoku w:val="0"/>
        <w:overflowPunct w:val="0"/>
        <w:spacing w:before="1"/>
        <w:ind w:right="475"/>
        <w:jc w:val="both"/>
        <w:rPr>
          <w:sz w:val="22"/>
          <w:szCs w:val="22"/>
        </w:rPr>
      </w:pPr>
      <w:r>
        <w:rPr>
          <w:b/>
          <w:bCs/>
          <w:sz w:val="22"/>
          <w:szCs w:val="22"/>
        </w:rPr>
        <w:t xml:space="preserve">W przypadku wtargnięcia napastnika do pomieszczenia podejmij walkę, która może być ostatnią szansą na uratowanie życia </w:t>
      </w:r>
      <w:r>
        <w:rPr>
          <w:sz w:val="22"/>
          <w:szCs w:val="22"/>
        </w:rPr>
        <w:t>- w sytuacji obecności aktywnego strzelca jego celem jest zabicie jak największej liczby ludzi. W takiej sytuacji podjęcie walki może dać jedyną szansę na uratowanie</w:t>
      </w:r>
      <w:r>
        <w:rPr>
          <w:spacing w:val="-1"/>
          <w:sz w:val="22"/>
          <w:szCs w:val="22"/>
        </w:rPr>
        <w:t xml:space="preserve"> </w:t>
      </w:r>
      <w:r>
        <w:rPr>
          <w:sz w:val="22"/>
          <w:szCs w:val="22"/>
        </w:rPr>
        <w:t>życia</w:t>
      </w:r>
    </w:p>
    <w:p w:rsidR="00A8612E" w:rsidRDefault="00A8612E" w:rsidP="00A8612E">
      <w:pPr>
        <w:pStyle w:val="Tekstpodstawowy"/>
        <w:kinsoku w:val="0"/>
        <w:overflowPunct w:val="0"/>
        <w:spacing w:before="10"/>
        <w:rPr>
          <w:sz w:val="21"/>
          <w:szCs w:val="21"/>
        </w:rPr>
      </w:pPr>
    </w:p>
    <w:p w:rsidR="00A8612E" w:rsidRDefault="00A8612E" w:rsidP="00A8612E">
      <w:pPr>
        <w:pStyle w:val="Tekstpodstawowy"/>
        <w:kinsoku w:val="0"/>
        <w:overflowPunct w:val="0"/>
        <w:ind w:left="236" w:right="485"/>
      </w:pPr>
      <w:r>
        <w:t>W przypadku bezpośredniego kontaktu z napastnikami, którzy dążą do przejęcia kontroli nad szkołą:</w:t>
      </w:r>
    </w:p>
    <w:p w:rsidR="00A8612E" w:rsidRDefault="00A8612E" w:rsidP="00A8612E">
      <w:pPr>
        <w:pStyle w:val="Tekstpodstawowy"/>
        <w:kinsoku w:val="0"/>
        <w:overflowPunct w:val="0"/>
        <w:spacing w:before="7"/>
        <w:rPr>
          <w:sz w:val="24"/>
          <w:szCs w:val="24"/>
        </w:rPr>
      </w:pPr>
    </w:p>
    <w:p w:rsidR="00A8612E" w:rsidRDefault="00A8612E" w:rsidP="00A8612E">
      <w:pPr>
        <w:pStyle w:val="Akapitzlist"/>
        <w:numPr>
          <w:ilvl w:val="0"/>
          <w:numId w:val="43"/>
        </w:numPr>
        <w:tabs>
          <w:tab w:val="left" w:pos="597"/>
        </w:tabs>
        <w:kinsoku w:val="0"/>
        <w:overflowPunct w:val="0"/>
        <w:ind w:right="474"/>
        <w:jc w:val="both"/>
        <w:rPr>
          <w:sz w:val="22"/>
          <w:szCs w:val="22"/>
        </w:rPr>
      </w:pPr>
      <w:r>
        <w:rPr>
          <w:b/>
          <w:bCs/>
          <w:sz w:val="22"/>
          <w:szCs w:val="22"/>
        </w:rPr>
        <w:t xml:space="preserve">Wykonuj bezwzględnie polecenia napastnika </w:t>
      </w:r>
      <w:r>
        <w:rPr>
          <w:sz w:val="22"/>
          <w:szCs w:val="22"/>
        </w:rPr>
        <w:t>- wszelkie próby oporu mogą być uznane przez napastników jako akt agresji i zakończyć się śmiercią</w:t>
      </w:r>
      <w:r>
        <w:rPr>
          <w:spacing w:val="-10"/>
          <w:sz w:val="22"/>
          <w:szCs w:val="22"/>
        </w:rPr>
        <w:t xml:space="preserve"> </w:t>
      </w:r>
      <w:r>
        <w:rPr>
          <w:sz w:val="22"/>
          <w:szCs w:val="22"/>
        </w:rPr>
        <w:t>zakładników</w:t>
      </w:r>
    </w:p>
    <w:p w:rsidR="00A8612E" w:rsidRDefault="00A8612E" w:rsidP="00A8612E">
      <w:pPr>
        <w:pStyle w:val="Tekstpodstawowy"/>
        <w:kinsoku w:val="0"/>
        <w:overflowPunct w:val="0"/>
        <w:spacing w:before="11"/>
        <w:rPr>
          <w:sz w:val="21"/>
          <w:szCs w:val="21"/>
        </w:rPr>
      </w:pPr>
    </w:p>
    <w:p w:rsidR="00A8612E" w:rsidRDefault="00A8612E" w:rsidP="00A8612E">
      <w:pPr>
        <w:pStyle w:val="Akapitzlist"/>
        <w:numPr>
          <w:ilvl w:val="0"/>
          <w:numId w:val="43"/>
        </w:numPr>
        <w:tabs>
          <w:tab w:val="left" w:pos="597"/>
        </w:tabs>
        <w:kinsoku w:val="0"/>
        <w:overflowPunct w:val="0"/>
        <w:ind w:right="472"/>
        <w:jc w:val="both"/>
        <w:rPr>
          <w:sz w:val="22"/>
          <w:szCs w:val="22"/>
        </w:rPr>
      </w:pPr>
      <w:r>
        <w:rPr>
          <w:b/>
          <w:bCs/>
          <w:sz w:val="22"/>
          <w:szCs w:val="22"/>
        </w:rPr>
        <w:t xml:space="preserve">Na żądanie terrorystów oddaj im przedmioty osobiste, np. telefon </w:t>
      </w:r>
      <w:r>
        <w:rPr>
          <w:sz w:val="22"/>
          <w:szCs w:val="22"/>
        </w:rPr>
        <w:t>- wszelkie próby oszukania napastników mogą zakończyć się śmiercią osoby</w:t>
      </w:r>
      <w:r>
        <w:rPr>
          <w:spacing w:val="-10"/>
          <w:sz w:val="22"/>
          <w:szCs w:val="22"/>
        </w:rPr>
        <w:t xml:space="preserve"> </w:t>
      </w:r>
      <w:r>
        <w:rPr>
          <w:sz w:val="22"/>
          <w:szCs w:val="22"/>
        </w:rPr>
        <w:t>oszukującej</w:t>
      </w:r>
    </w:p>
    <w:p w:rsidR="00A8612E" w:rsidRDefault="00A8612E" w:rsidP="00A8612E">
      <w:pPr>
        <w:pStyle w:val="Tekstpodstawowy"/>
        <w:kinsoku w:val="0"/>
        <w:overflowPunct w:val="0"/>
        <w:spacing w:before="2"/>
      </w:pPr>
    </w:p>
    <w:p w:rsidR="00A8612E" w:rsidRDefault="00A8612E" w:rsidP="00A8612E">
      <w:pPr>
        <w:pStyle w:val="Akapitzlist"/>
        <w:numPr>
          <w:ilvl w:val="0"/>
          <w:numId w:val="43"/>
        </w:numPr>
        <w:tabs>
          <w:tab w:val="left" w:pos="597"/>
        </w:tabs>
        <w:kinsoku w:val="0"/>
        <w:overflowPunct w:val="0"/>
        <w:ind w:right="474"/>
        <w:jc w:val="both"/>
        <w:rPr>
          <w:sz w:val="22"/>
          <w:szCs w:val="22"/>
        </w:rPr>
      </w:pPr>
      <w:r>
        <w:rPr>
          <w:b/>
          <w:bCs/>
          <w:sz w:val="22"/>
          <w:szCs w:val="22"/>
        </w:rPr>
        <w:t xml:space="preserve">Poinformuj, że nie możesz wykonać jakiegoś polecenia </w:t>
      </w:r>
      <w:r>
        <w:rPr>
          <w:sz w:val="22"/>
          <w:szCs w:val="22"/>
        </w:rPr>
        <w:t>- w takim przypadku ewentualne niewykonanie polecenia napastników nie zostanie potraktowane jako próba</w:t>
      </w:r>
      <w:r>
        <w:rPr>
          <w:spacing w:val="-13"/>
          <w:sz w:val="22"/>
          <w:szCs w:val="22"/>
        </w:rPr>
        <w:t xml:space="preserve"> </w:t>
      </w:r>
      <w:r>
        <w:rPr>
          <w:sz w:val="22"/>
          <w:szCs w:val="22"/>
        </w:rPr>
        <w:t>oporu</w:t>
      </w:r>
    </w:p>
    <w:p w:rsidR="00A8612E" w:rsidRDefault="00A8612E" w:rsidP="00A8612E">
      <w:pPr>
        <w:pStyle w:val="Tekstpodstawowy"/>
        <w:kinsoku w:val="0"/>
        <w:overflowPunct w:val="0"/>
        <w:spacing w:before="10"/>
        <w:rPr>
          <w:sz w:val="21"/>
          <w:szCs w:val="21"/>
        </w:rPr>
      </w:pPr>
    </w:p>
    <w:p w:rsidR="00A8612E" w:rsidRDefault="00A8612E" w:rsidP="00A8612E">
      <w:pPr>
        <w:pStyle w:val="Akapitzlist"/>
        <w:numPr>
          <w:ilvl w:val="0"/>
          <w:numId w:val="43"/>
        </w:numPr>
        <w:tabs>
          <w:tab w:val="left" w:pos="597"/>
        </w:tabs>
        <w:kinsoku w:val="0"/>
        <w:overflowPunct w:val="0"/>
        <w:spacing w:before="1"/>
        <w:ind w:right="474"/>
        <w:jc w:val="both"/>
        <w:rPr>
          <w:sz w:val="22"/>
          <w:szCs w:val="22"/>
        </w:rPr>
      </w:pPr>
      <w:r>
        <w:rPr>
          <w:b/>
          <w:bCs/>
          <w:sz w:val="22"/>
          <w:szCs w:val="22"/>
        </w:rPr>
        <w:t xml:space="preserve">Nie patrz terrorystom w oczy, unikaj kontaktu wzrokowego </w:t>
      </w:r>
      <w:r>
        <w:rPr>
          <w:sz w:val="22"/>
          <w:szCs w:val="22"/>
        </w:rPr>
        <w:t>- w takiej sytuacji patrzenie w oczy może zostać uznane za akt prowokacji i</w:t>
      </w:r>
      <w:r>
        <w:rPr>
          <w:spacing w:val="-3"/>
          <w:sz w:val="22"/>
          <w:szCs w:val="22"/>
        </w:rPr>
        <w:t xml:space="preserve"> </w:t>
      </w:r>
      <w:r>
        <w:rPr>
          <w:sz w:val="22"/>
          <w:szCs w:val="22"/>
        </w:rPr>
        <w:t>agresji</w:t>
      </w:r>
    </w:p>
    <w:p w:rsidR="00A8612E" w:rsidRDefault="00A8612E" w:rsidP="00A8612E">
      <w:pPr>
        <w:pStyle w:val="Tekstpodstawowy"/>
        <w:kinsoku w:val="0"/>
        <w:overflowPunct w:val="0"/>
        <w:spacing w:before="1"/>
      </w:pPr>
    </w:p>
    <w:p w:rsidR="00A8612E" w:rsidRDefault="00A8612E" w:rsidP="00A8612E">
      <w:pPr>
        <w:pStyle w:val="Akapitzlist"/>
        <w:numPr>
          <w:ilvl w:val="0"/>
          <w:numId w:val="43"/>
        </w:numPr>
        <w:tabs>
          <w:tab w:val="left" w:pos="597"/>
        </w:tabs>
        <w:kinsoku w:val="0"/>
        <w:overflowPunct w:val="0"/>
        <w:ind w:right="475"/>
        <w:jc w:val="both"/>
        <w:rPr>
          <w:sz w:val="22"/>
          <w:szCs w:val="22"/>
        </w:rPr>
      </w:pPr>
      <w:r>
        <w:rPr>
          <w:b/>
          <w:bCs/>
          <w:sz w:val="22"/>
          <w:szCs w:val="22"/>
        </w:rPr>
        <w:t xml:space="preserve">Nigdy nie odwracaj się plecami do napastnika </w:t>
      </w:r>
      <w:r>
        <w:rPr>
          <w:sz w:val="22"/>
          <w:szCs w:val="22"/>
        </w:rPr>
        <w:t>- odwracanie plecami może zostać uznane jako akt agresji czy lekceważenia, utrudnia także orientację w</w:t>
      </w:r>
      <w:r>
        <w:rPr>
          <w:spacing w:val="-8"/>
          <w:sz w:val="22"/>
          <w:szCs w:val="22"/>
        </w:rPr>
        <w:t xml:space="preserve"> </w:t>
      </w:r>
      <w:r>
        <w:rPr>
          <w:sz w:val="22"/>
          <w:szCs w:val="22"/>
        </w:rPr>
        <w:t>sytuacji</w:t>
      </w:r>
    </w:p>
    <w:p w:rsidR="00A8612E" w:rsidRDefault="00A8612E" w:rsidP="00A8612E">
      <w:pPr>
        <w:pStyle w:val="Tekstpodstawowy"/>
        <w:kinsoku w:val="0"/>
        <w:overflowPunct w:val="0"/>
      </w:pPr>
    </w:p>
    <w:p w:rsidR="00A8612E" w:rsidRDefault="00A8612E" w:rsidP="00A8612E">
      <w:pPr>
        <w:pStyle w:val="Akapitzlist"/>
        <w:numPr>
          <w:ilvl w:val="0"/>
          <w:numId w:val="43"/>
        </w:numPr>
        <w:tabs>
          <w:tab w:val="left" w:pos="597"/>
        </w:tabs>
        <w:kinsoku w:val="0"/>
        <w:overflowPunct w:val="0"/>
        <w:ind w:right="476"/>
        <w:jc w:val="both"/>
        <w:rPr>
          <w:sz w:val="22"/>
          <w:szCs w:val="22"/>
        </w:rPr>
      </w:pPr>
      <w:r>
        <w:rPr>
          <w:b/>
          <w:bCs/>
          <w:sz w:val="22"/>
          <w:szCs w:val="22"/>
        </w:rPr>
        <w:t xml:space="preserve">Nie zwracaj na  siebie  uwagi  -  </w:t>
      </w:r>
      <w:r>
        <w:rPr>
          <w:sz w:val="22"/>
          <w:szCs w:val="22"/>
        </w:rPr>
        <w:t>niezwracanie  na  siebie  uwagi  może  zwiększyć  szansę  na uratowanie życia w przypadku, gdy zamachowcy zdecydują się zabić kogoś dla</w:t>
      </w:r>
      <w:r>
        <w:rPr>
          <w:spacing w:val="11"/>
          <w:sz w:val="22"/>
          <w:szCs w:val="22"/>
        </w:rPr>
        <w:t xml:space="preserve"> </w:t>
      </w:r>
      <w:r>
        <w:rPr>
          <w:sz w:val="22"/>
          <w:szCs w:val="22"/>
        </w:rPr>
        <w:t>przykładu</w:t>
      </w:r>
    </w:p>
    <w:p w:rsidR="00A8612E" w:rsidRDefault="00A8612E" w:rsidP="00A8612E">
      <w:pPr>
        <w:pStyle w:val="Tekstpodstawowy"/>
        <w:kinsoku w:val="0"/>
        <w:overflowPunct w:val="0"/>
        <w:spacing w:before="10"/>
        <w:rPr>
          <w:sz w:val="21"/>
          <w:szCs w:val="21"/>
        </w:rPr>
      </w:pPr>
    </w:p>
    <w:p w:rsidR="00A8612E" w:rsidRDefault="00A8612E" w:rsidP="00A8612E">
      <w:pPr>
        <w:pStyle w:val="Akapitzlist"/>
        <w:numPr>
          <w:ilvl w:val="0"/>
          <w:numId w:val="43"/>
        </w:numPr>
        <w:tabs>
          <w:tab w:val="left" w:pos="597"/>
        </w:tabs>
        <w:kinsoku w:val="0"/>
        <w:overflowPunct w:val="0"/>
        <w:ind w:right="478"/>
        <w:jc w:val="both"/>
        <w:rPr>
          <w:sz w:val="22"/>
          <w:szCs w:val="22"/>
        </w:rPr>
      </w:pPr>
      <w:r>
        <w:rPr>
          <w:b/>
          <w:bCs/>
          <w:sz w:val="22"/>
          <w:szCs w:val="22"/>
        </w:rPr>
        <w:t xml:space="preserve">Nie lekceważ napastnika i nie bądź agresywny </w:t>
      </w:r>
      <w:r>
        <w:rPr>
          <w:sz w:val="22"/>
          <w:szCs w:val="22"/>
        </w:rPr>
        <w:t>- brak szacunku i agresja mogą zostać ukarane przez</w:t>
      </w:r>
      <w:r>
        <w:rPr>
          <w:spacing w:val="-2"/>
          <w:sz w:val="22"/>
          <w:szCs w:val="22"/>
        </w:rPr>
        <w:t xml:space="preserve"> </w:t>
      </w:r>
      <w:r>
        <w:rPr>
          <w:sz w:val="22"/>
          <w:szCs w:val="22"/>
        </w:rPr>
        <w:t>zamachowców</w:t>
      </w:r>
    </w:p>
    <w:p w:rsidR="00A8612E" w:rsidRDefault="00A8612E" w:rsidP="00A8612E">
      <w:pPr>
        <w:pStyle w:val="Tekstpodstawowy"/>
        <w:kinsoku w:val="0"/>
        <w:overflowPunct w:val="0"/>
        <w:spacing w:before="2"/>
      </w:pPr>
    </w:p>
    <w:p w:rsidR="00A8612E" w:rsidRDefault="00A8612E" w:rsidP="00A8612E">
      <w:pPr>
        <w:pStyle w:val="Akapitzlist"/>
        <w:numPr>
          <w:ilvl w:val="0"/>
          <w:numId w:val="43"/>
        </w:numPr>
        <w:tabs>
          <w:tab w:val="left" w:pos="597"/>
        </w:tabs>
        <w:kinsoku w:val="0"/>
        <w:overflowPunct w:val="0"/>
        <w:ind w:right="473"/>
        <w:jc w:val="both"/>
        <w:rPr>
          <w:sz w:val="22"/>
          <w:szCs w:val="22"/>
        </w:rPr>
      </w:pPr>
      <w:r>
        <w:rPr>
          <w:b/>
          <w:bCs/>
          <w:sz w:val="22"/>
          <w:szCs w:val="22"/>
        </w:rPr>
        <w:t xml:space="preserve">Nie oszukuj terrorysty - </w:t>
      </w:r>
      <w:r>
        <w:rPr>
          <w:sz w:val="22"/>
          <w:szCs w:val="22"/>
        </w:rPr>
        <w:t>oszustwo może zostać potraktowane jako brak szacunku czy agresji i zostać</w:t>
      </w:r>
      <w:r>
        <w:rPr>
          <w:spacing w:val="-2"/>
          <w:sz w:val="22"/>
          <w:szCs w:val="22"/>
        </w:rPr>
        <w:t xml:space="preserve"> </w:t>
      </w:r>
      <w:r>
        <w:rPr>
          <w:sz w:val="22"/>
          <w:szCs w:val="22"/>
        </w:rPr>
        <w:t>ukarane</w:t>
      </w:r>
    </w:p>
    <w:p w:rsidR="00A8612E" w:rsidRDefault="00A8612E" w:rsidP="00A8612E">
      <w:pPr>
        <w:pStyle w:val="Akapitzlist"/>
        <w:numPr>
          <w:ilvl w:val="0"/>
          <w:numId w:val="43"/>
        </w:numPr>
        <w:tabs>
          <w:tab w:val="left" w:pos="597"/>
        </w:tabs>
        <w:kinsoku w:val="0"/>
        <w:overflowPunct w:val="0"/>
        <w:ind w:right="473"/>
        <w:jc w:val="both"/>
        <w:rPr>
          <w:sz w:val="22"/>
          <w:szCs w:val="22"/>
        </w:rPr>
        <w:sectPr w:rsidR="00A8612E">
          <w:pgSz w:w="11910" w:h="16840"/>
          <w:pgMar w:top="1320" w:right="940" w:bottom="1260" w:left="1180" w:header="0" w:footer="984" w:gutter="0"/>
          <w:cols w:space="708"/>
          <w:noEndnote/>
        </w:sectPr>
      </w:pPr>
    </w:p>
    <w:p w:rsidR="00A8612E" w:rsidRDefault="00A8612E" w:rsidP="00A8612E">
      <w:pPr>
        <w:pStyle w:val="Akapitzlist"/>
        <w:numPr>
          <w:ilvl w:val="0"/>
          <w:numId w:val="43"/>
        </w:numPr>
        <w:tabs>
          <w:tab w:val="left" w:pos="597"/>
        </w:tabs>
        <w:kinsoku w:val="0"/>
        <w:overflowPunct w:val="0"/>
        <w:spacing w:before="77"/>
        <w:ind w:right="473"/>
        <w:jc w:val="both"/>
        <w:rPr>
          <w:sz w:val="22"/>
          <w:szCs w:val="22"/>
        </w:rPr>
      </w:pPr>
      <w:r>
        <w:rPr>
          <w:b/>
          <w:bCs/>
          <w:sz w:val="22"/>
          <w:szCs w:val="22"/>
        </w:rPr>
        <w:lastRenderedPageBreak/>
        <w:t xml:space="preserve">Uspokój uczniów, zawsze zwracaj się do nich po imieniu  </w:t>
      </w:r>
      <w:r>
        <w:rPr>
          <w:sz w:val="22"/>
          <w:szCs w:val="22"/>
        </w:rPr>
        <w:t>- zwracanie się do uczniów     po imieniu pozwala na ich spersonalizowanie, co może spowodować lepsze ich traktowanie przez</w:t>
      </w:r>
      <w:r>
        <w:rPr>
          <w:spacing w:val="-1"/>
          <w:sz w:val="22"/>
          <w:szCs w:val="22"/>
        </w:rPr>
        <w:t xml:space="preserve"> </w:t>
      </w:r>
      <w:r>
        <w:rPr>
          <w:sz w:val="22"/>
          <w:szCs w:val="22"/>
        </w:rPr>
        <w:t>zamachowców</w:t>
      </w:r>
    </w:p>
    <w:p w:rsidR="00A8612E" w:rsidRDefault="00A8612E" w:rsidP="00A8612E">
      <w:pPr>
        <w:pStyle w:val="Tekstpodstawowy"/>
        <w:kinsoku w:val="0"/>
        <w:overflowPunct w:val="0"/>
        <w:spacing w:before="1"/>
      </w:pPr>
    </w:p>
    <w:p w:rsidR="00A8612E" w:rsidRDefault="00A8612E" w:rsidP="00A8612E">
      <w:pPr>
        <w:pStyle w:val="Akapitzlist"/>
        <w:numPr>
          <w:ilvl w:val="0"/>
          <w:numId w:val="43"/>
        </w:numPr>
        <w:tabs>
          <w:tab w:val="left" w:pos="597"/>
        </w:tabs>
        <w:kinsoku w:val="0"/>
        <w:overflowPunct w:val="0"/>
        <w:ind w:right="474"/>
        <w:jc w:val="both"/>
        <w:rPr>
          <w:sz w:val="22"/>
          <w:szCs w:val="22"/>
        </w:rPr>
      </w:pPr>
      <w:r>
        <w:rPr>
          <w:b/>
          <w:bCs/>
          <w:sz w:val="22"/>
          <w:szCs w:val="22"/>
        </w:rPr>
        <w:t xml:space="preserve">Poinformuj napastnika o uczniach ze schorzeniami - </w:t>
      </w:r>
      <w:r>
        <w:rPr>
          <w:sz w:val="22"/>
          <w:szCs w:val="22"/>
        </w:rPr>
        <w:t>wiedza ta w konsekwencji obniży agresję ze strony zamachowców wobec dzieci, których zachowanie odstaje od</w:t>
      </w:r>
      <w:r>
        <w:rPr>
          <w:spacing w:val="-16"/>
          <w:sz w:val="22"/>
          <w:szCs w:val="22"/>
        </w:rPr>
        <w:t xml:space="preserve"> </w:t>
      </w:r>
      <w:r>
        <w:rPr>
          <w:sz w:val="22"/>
          <w:szCs w:val="22"/>
        </w:rPr>
        <w:t>reszty</w:t>
      </w:r>
    </w:p>
    <w:p w:rsidR="00A8612E" w:rsidRDefault="00A8612E" w:rsidP="00A8612E">
      <w:pPr>
        <w:pStyle w:val="Tekstpodstawowy"/>
        <w:kinsoku w:val="0"/>
        <w:overflowPunct w:val="0"/>
        <w:spacing w:before="1"/>
      </w:pPr>
    </w:p>
    <w:p w:rsidR="00A8612E" w:rsidRDefault="00A8612E" w:rsidP="00A8612E">
      <w:pPr>
        <w:pStyle w:val="Akapitzlist"/>
        <w:numPr>
          <w:ilvl w:val="0"/>
          <w:numId w:val="43"/>
        </w:numPr>
        <w:tabs>
          <w:tab w:val="left" w:pos="597"/>
        </w:tabs>
        <w:kinsoku w:val="0"/>
        <w:overflowPunct w:val="0"/>
        <w:ind w:right="474"/>
        <w:jc w:val="both"/>
        <w:rPr>
          <w:sz w:val="22"/>
          <w:szCs w:val="22"/>
        </w:rPr>
      </w:pPr>
      <w:r>
        <w:rPr>
          <w:b/>
          <w:bCs/>
          <w:sz w:val="22"/>
          <w:szCs w:val="22"/>
        </w:rPr>
        <w:t xml:space="preserve">Pytaj zawsze o pozwolenie, np. gdy chcesz się zwrócić do uczniów </w:t>
      </w:r>
      <w:r>
        <w:rPr>
          <w:sz w:val="22"/>
          <w:szCs w:val="22"/>
        </w:rPr>
        <w:t>- każda aktywność podjęta bez  zgody  zamachowców  może  zostać  potraktowana  jako  akt  oporu  czy  agresji i w konsekwencji</w:t>
      </w:r>
      <w:r>
        <w:rPr>
          <w:spacing w:val="-2"/>
          <w:sz w:val="22"/>
          <w:szCs w:val="22"/>
        </w:rPr>
        <w:t xml:space="preserve"> </w:t>
      </w:r>
      <w:r>
        <w:rPr>
          <w:sz w:val="22"/>
          <w:szCs w:val="22"/>
        </w:rPr>
        <w:t>ukarana</w:t>
      </w:r>
    </w:p>
    <w:p w:rsidR="00A8612E" w:rsidRDefault="00A8612E" w:rsidP="00A8612E">
      <w:pPr>
        <w:pStyle w:val="Tekstpodstawowy"/>
        <w:kinsoku w:val="0"/>
        <w:overflowPunct w:val="0"/>
      </w:pPr>
    </w:p>
    <w:p w:rsidR="00A8612E" w:rsidRDefault="00A8612E" w:rsidP="00A8612E">
      <w:pPr>
        <w:pStyle w:val="Akapitzlist"/>
        <w:numPr>
          <w:ilvl w:val="0"/>
          <w:numId w:val="43"/>
        </w:numPr>
        <w:tabs>
          <w:tab w:val="left" w:pos="597"/>
        </w:tabs>
        <w:kinsoku w:val="0"/>
        <w:overflowPunct w:val="0"/>
        <w:spacing w:before="1"/>
        <w:ind w:right="476"/>
        <w:jc w:val="both"/>
        <w:rPr>
          <w:sz w:val="22"/>
          <w:szCs w:val="22"/>
        </w:rPr>
      </w:pPr>
      <w:r>
        <w:rPr>
          <w:b/>
          <w:bCs/>
          <w:sz w:val="22"/>
          <w:szCs w:val="22"/>
        </w:rPr>
        <w:t xml:space="preserve">Zawsze korzystaj z dobrej woli terrorysty - </w:t>
      </w:r>
      <w:r>
        <w:rPr>
          <w:sz w:val="22"/>
          <w:szCs w:val="22"/>
        </w:rPr>
        <w:t>nigdy nie wiadomo, kiedy kolejny raz będziemy mogli napić się czy zjeść</w:t>
      </w:r>
      <w:r>
        <w:rPr>
          <w:spacing w:val="-7"/>
          <w:sz w:val="22"/>
          <w:szCs w:val="22"/>
        </w:rPr>
        <w:t xml:space="preserve"> </w:t>
      </w:r>
      <w:r>
        <w:rPr>
          <w:sz w:val="22"/>
          <w:szCs w:val="22"/>
        </w:rPr>
        <w:t>posiłek.</w:t>
      </w:r>
    </w:p>
    <w:p w:rsidR="00A8612E" w:rsidRDefault="00A8612E" w:rsidP="00A8612E">
      <w:pPr>
        <w:pStyle w:val="Tekstpodstawowy"/>
        <w:kinsoku w:val="0"/>
        <w:overflowPunct w:val="0"/>
        <w:spacing w:before="9"/>
        <w:rPr>
          <w:sz w:val="27"/>
          <w:szCs w:val="27"/>
        </w:rPr>
      </w:pPr>
    </w:p>
    <w:p w:rsidR="00A8612E" w:rsidRDefault="00A8612E" w:rsidP="00A8612E">
      <w:pPr>
        <w:pStyle w:val="Tekstpodstawowy"/>
        <w:kinsoku w:val="0"/>
        <w:overflowPunct w:val="0"/>
        <w:spacing w:before="1"/>
        <w:ind w:left="236"/>
      </w:pPr>
      <w:r>
        <w:t>W przypadku działań antyterrorystycznych podjętych przez policję:</w:t>
      </w:r>
    </w:p>
    <w:p w:rsidR="00A8612E" w:rsidRDefault="00A8612E" w:rsidP="00A8612E">
      <w:pPr>
        <w:pStyle w:val="Tekstpodstawowy"/>
        <w:kinsoku w:val="0"/>
        <w:overflowPunct w:val="0"/>
        <w:spacing w:before="8"/>
        <w:rPr>
          <w:sz w:val="24"/>
          <w:szCs w:val="24"/>
        </w:rPr>
      </w:pPr>
    </w:p>
    <w:p w:rsidR="00A8612E" w:rsidRDefault="00A8612E" w:rsidP="00A8612E">
      <w:pPr>
        <w:pStyle w:val="Akapitzlist"/>
        <w:numPr>
          <w:ilvl w:val="0"/>
          <w:numId w:val="43"/>
        </w:numPr>
        <w:tabs>
          <w:tab w:val="left" w:pos="597"/>
        </w:tabs>
        <w:kinsoku w:val="0"/>
        <w:overflowPunct w:val="0"/>
        <w:ind w:right="472"/>
        <w:jc w:val="both"/>
        <w:rPr>
          <w:sz w:val="22"/>
          <w:szCs w:val="22"/>
        </w:rPr>
      </w:pPr>
      <w:r>
        <w:rPr>
          <w:b/>
          <w:bCs/>
          <w:sz w:val="22"/>
          <w:szCs w:val="22"/>
        </w:rPr>
        <w:t xml:space="preserve">Nie uciekaj z miejsca zdarzenia, nie wykonuj gwałtownych ruchów – możesz zostać uznany za terrorystę - </w:t>
      </w:r>
      <w:r>
        <w:rPr>
          <w:sz w:val="22"/>
          <w:szCs w:val="22"/>
        </w:rPr>
        <w:t>policja w trakcie operacji odbijania zakładników nie jest w stanie odróżnić napastników od</w:t>
      </w:r>
      <w:r>
        <w:rPr>
          <w:spacing w:val="-4"/>
          <w:sz w:val="22"/>
          <w:szCs w:val="22"/>
        </w:rPr>
        <w:t xml:space="preserve"> </w:t>
      </w:r>
      <w:r>
        <w:rPr>
          <w:sz w:val="22"/>
          <w:szCs w:val="22"/>
        </w:rPr>
        <w:t>ofiar</w:t>
      </w:r>
    </w:p>
    <w:p w:rsidR="00A8612E" w:rsidRDefault="00A8612E" w:rsidP="00A8612E">
      <w:pPr>
        <w:pStyle w:val="Akapitzlist"/>
        <w:numPr>
          <w:ilvl w:val="0"/>
          <w:numId w:val="43"/>
        </w:numPr>
        <w:tabs>
          <w:tab w:val="left" w:pos="597"/>
        </w:tabs>
        <w:kinsoku w:val="0"/>
        <w:overflowPunct w:val="0"/>
        <w:spacing w:before="210"/>
        <w:ind w:right="474"/>
        <w:jc w:val="both"/>
        <w:rPr>
          <w:sz w:val="22"/>
          <w:szCs w:val="22"/>
        </w:rPr>
      </w:pPr>
      <w:r>
        <w:rPr>
          <w:b/>
          <w:bCs/>
          <w:sz w:val="22"/>
          <w:szCs w:val="22"/>
        </w:rPr>
        <w:t xml:space="preserve">Nie próbuj pomagać służbom ratowniczym, dyskutować z nimi - </w:t>
      </w:r>
      <w:r>
        <w:rPr>
          <w:sz w:val="22"/>
          <w:szCs w:val="22"/>
        </w:rPr>
        <w:t>próba pomocy siłom bezpieczeństwa bez ich wyraźnej zgody czy prośby może zostać potraktowane jako akt agresji</w:t>
      </w:r>
    </w:p>
    <w:p w:rsidR="00A8612E" w:rsidRDefault="00A8612E" w:rsidP="00A8612E">
      <w:pPr>
        <w:pStyle w:val="Tekstpodstawowy"/>
        <w:kinsoku w:val="0"/>
        <w:overflowPunct w:val="0"/>
      </w:pPr>
    </w:p>
    <w:p w:rsidR="00A8612E" w:rsidRDefault="00A8612E" w:rsidP="00A8612E">
      <w:pPr>
        <w:pStyle w:val="Akapitzlist"/>
        <w:numPr>
          <w:ilvl w:val="0"/>
          <w:numId w:val="43"/>
        </w:numPr>
        <w:tabs>
          <w:tab w:val="left" w:pos="597"/>
        </w:tabs>
        <w:kinsoku w:val="0"/>
        <w:overflowPunct w:val="0"/>
        <w:spacing w:before="1"/>
        <w:ind w:right="476"/>
        <w:jc w:val="both"/>
        <w:rPr>
          <w:sz w:val="22"/>
          <w:szCs w:val="22"/>
        </w:rPr>
      </w:pPr>
      <w:r>
        <w:rPr>
          <w:b/>
          <w:bCs/>
          <w:sz w:val="22"/>
          <w:szCs w:val="22"/>
        </w:rPr>
        <w:t xml:space="preserve">Połóż się na podłodze, trzymaj ręce z otwartymi dłońmi najlepiej na wysokości głowy - </w:t>
      </w:r>
      <w:r>
        <w:rPr>
          <w:sz w:val="22"/>
          <w:szCs w:val="22"/>
        </w:rPr>
        <w:t>taka pozycja pozwala widzieć ewentualne niebezpieczne narzędzia będące w posiadaniu zamachowców, którzy wtopili się w szeregi</w:t>
      </w:r>
      <w:r>
        <w:rPr>
          <w:spacing w:val="-3"/>
          <w:sz w:val="22"/>
          <w:szCs w:val="22"/>
        </w:rPr>
        <w:t xml:space="preserve"> </w:t>
      </w:r>
      <w:r>
        <w:rPr>
          <w:sz w:val="22"/>
          <w:szCs w:val="22"/>
        </w:rPr>
        <w:t>zakładników</w:t>
      </w:r>
    </w:p>
    <w:p w:rsidR="00A8612E" w:rsidRDefault="00A8612E" w:rsidP="00A8612E">
      <w:pPr>
        <w:pStyle w:val="Tekstpodstawowy"/>
        <w:kinsoku w:val="0"/>
        <w:overflowPunct w:val="0"/>
      </w:pPr>
    </w:p>
    <w:p w:rsidR="00A8612E" w:rsidRDefault="00A8612E" w:rsidP="00A8612E">
      <w:pPr>
        <w:pStyle w:val="Akapitzlist"/>
        <w:numPr>
          <w:ilvl w:val="0"/>
          <w:numId w:val="43"/>
        </w:numPr>
        <w:tabs>
          <w:tab w:val="left" w:pos="597"/>
        </w:tabs>
        <w:kinsoku w:val="0"/>
        <w:overflowPunct w:val="0"/>
        <w:ind w:right="472"/>
        <w:jc w:val="both"/>
        <w:rPr>
          <w:sz w:val="22"/>
          <w:szCs w:val="22"/>
        </w:rPr>
      </w:pPr>
      <w:r>
        <w:rPr>
          <w:b/>
          <w:bCs/>
          <w:sz w:val="22"/>
          <w:szCs w:val="22"/>
        </w:rPr>
        <w:t xml:space="preserve">Słuchaj poleceń i instrukcji grupy antyterrorystycznej, poddawaj się jej działaniom - </w:t>
      </w:r>
      <w:r>
        <w:rPr>
          <w:sz w:val="22"/>
          <w:szCs w:val="22"/>
        </w:rPr>
        <w:t>postawa taka ułatwia działania policji, a także identyfikację zamachowców, którzy próbują się wtopić w szeregi</w:t>
      </w:r>
      <w:r>
        <w:rPr>
          <w:spacing w:val="-1"/>
          <w:sz w:val="22"/>
          <w:szCs w:val="22"/>
        </w:rPr>
        <w:t xml:space="preserve"> </w:t>
      </w:r>
      <w:r>
        <w:rPr>
          <w:sz w:val="22"/>
          <w:szCs w:val="22"/>
        </w:rPr>
        <w:t>napastników</w:t>
      </w:r>
    </w:p>
    <w:p w:rsidR="00A8612E" w:rsidRDefault="00A8612E" w:rsidP="00A8612E">
      <w:pPr>
        <w:pStyle w:val="Tekstpodstawowy"/>
        <w:kinsoku w:val="0"/>
        <w:overflowPunct w:val="0"/>
      </w:pPr>
    </w:p>
    <w:p w:rsidR="00A8612E" w:rsidRDefault="00A8612E" w:rsidP="00A8612E">
      <w:pPr>
        <w:pStyle w:val="Akapitzlist"/>
        <w:numPr>
          <w:ilvl w:val="0"/>
          <w:numId w:val="43"/>
        </w:numPr>
        <w:tabs>
          <w:tab w:val="left" w:pos="597"/>
        </w:tabs>
        <w:kinsoku w:val="0"/>
        <w:overflowPunct w:val="0"/>
        <w:spacing w:before="1"/>
        <w:ind w:right="476"/>
        <w:jc w:val="both"/>
        <w:rPr>
          <w:sz w:val="22"/>
          <w:szCs w:val="22"/>
        </w:rPr>
      </w:pPr>
      <w:r>
        <w:rPr>
          <w:b/>
          <w:bCs/>
          <w:sz w:val="22"/>
          <w:szCs w:val="22"/>
        </w:rPr>
        <w:t xml:space="preserve">Nie trzyj oczu w przypadku użycia gazów łzawiących - </w:t>
      </w:r>
      <w:r>
        <w:rPr>
          <w:sz w:val="22"/>
          <w:szCs w:val="22"/>
        </w:rPr>
        <w:t>tarcie oczu tylko pogarsza skutki użycia gazu</w:t>
      </w:r>
      <w:r>
        <w:rPr>
          <w:spacing w:val="-1"/>
          <w:sz w:val="22"/>
          <w:szCs w:val="22"/>
        </w:rPr>
        <w:t xml:space="preserve"> </w:t>
      </w:r>
      <w:r>
        <w:rPr>
          <w:sz w:val="22"/>
          <w:szCs w:val="22"/>
        </w:rPr>
        <w:t>łzawiącego</w:t>
      </w:r>
    </w:p>
    <w:p w:rsidR="00A8612E" w:rsidRDefault="00A8612E" w:rsidP="00A8612E">
      <w:pPr>
        <w:pStyle w:val="Tekstpodstawowy"/>
        <w:kinsoku w:val="0"/>
        <w:overflowPunct w:val="0"/>
        <w:spacing w:before="10"/>
        <w:rPr>
          <w:sz w:val="21"/>
          <w:szCs w:val="21"/>
        </w:rPr>
      </w:pPr>
    </w:p>
    <w:p w:rsidR="00A8612E" w:rsidRDefault="00A8612E" w:rsidP="00A8612E">
      <w:pPr>
        <w:pStyle w:val="Akapitzlist"/>
        <w:numPr>
          <w:ilvl w:val="0"/>
          <w:numId w:val="43"/>
        </w:numPr>
        <w:tabs>
          <w:tab w:val="left" w:pos="597"/>
        </w:tabs>
        <w:kinsoku w:val="0"/>
        <w:overflowPunct w:val="0"/>
        <w:ind w:right="473"/>
        <w:jc w:val="both"/>
        <w:rPr>
          <w:sz w:val="22"/>
          <w:szCs w:val="22"/>
        </w:rPr>
      </w:pPr>
      <w:r>
        <w:rPr>
          <w:b/>
          <w:bCs/>
          <w:sz w:val="22"/>
          <w:szCs w:val="22"/>
        </w:rPr>
        <w:t xml:space="preserve">Pytaj o pozwolenie zaopiekowania się swoimi uczniami - </w:t>
      </w:r>
      <w:r>
        <w:rPr>
          <w:sz w:val="22"/>
          <w:szCs w:val="22"/>
        </w:rPr>
        <w:t>wszelkie samowolne działania mogą zostać potraktowane jako akt agresji i mogą utrudnić akcję</w:t>
      </w:r>
      <w:r>
        <w:rPr>
          <w:spacing w:val="-6"/>
          <w:sz w:val="22"/>
          <w:szCs w:val="22"/>
        </w:rPr>
        <w:t xml:space="preserve"> </w:t>
      </w:r>
      <w:r>
        <w:rPr>
          <w:sz w:val="22"/>
          <w:szCs w:val="22"/>
        </w:rPr>
        <w:t>ratunkową</w:t>
      </w:r>
    </w:p>
    <w:p w:rsidR="00A8612E" w:rsidRDefault="00A8612E" w:rsidP="00A8612E">
      <w:pPr>
        <w:pStyle w:val="Tekstpodstawowy"/>
        <w:kinsoku w:val="0"/>
        <w:overflowPunct w:val="0"/>
        <w:spacing w:before="11"/>
        <w:rPr>
          <w:sz w:val="21"/>
          <w:szCs w:val="21"/>
        </w:rPr>
      </w:pPr>
    </w:p>
    <w:p w:rsidR="00A8612E" w:rsidRDefault="00A8612E" w:rsidP="00A8612E">
      <w:pPr>
        <w:pStyle w:val="Akapitzlist"/>
        <w:numPr>
          <w:ilvl w:val="0"/>
          <w:numId w:val="43"/>
        </w:numPr>
        <w:tabs>
          <w:tab w:val="left" w:pos="597"/>
        </w:tabs>
        <w:kinsoku w:val="0"/>
        <w:overflowPunct w:val="0"/>
        <w:ind w:right="476"/>
        <w:jc w:val="both"/>
        <w:rPr>
          <w:sz w:val="22"/>
          <w:szCs w:val="22"/>
        </w:rPr>
      </w:pPr>
      <w:r>
        <w:rPr>
          <w:b/>
          <w:bCs/>
          <w:sz w:val="22"/>
          <w:szCs w:val="22"/>
        </w:rPr>
        <w:t xml:space="preserve">Odpowiadaj na pytania funkcjonariuszy - </w:t>
      </w:r>
      <w:r>
        <w:rPr>
          <w:sz w:val="22"/>
          <w:szCs w:val="22"/>
        </w:rPr>
        <w:t>policja zbiera kluczowe informacje mające się przyczynić do skutecznej akcji uwolnienia zakładników i identyfikacji</w:t>
      </w:r>
      <w:r>
        <w:rPr>
          <w:spacing w:val="-17"/>
          <w:sz w:val="22"/>
          <w:szCs w:val="22"/>
        </w:rPr>
        <w:t xml:space="preserve"> </w:t>
      </w:r>
      <w:r>
        <w:rPr>
          <w:sz w:val="22"/>
          <w:szCs w:val="22"/>
        </w:rPr>
        <w:t>zamachowców</w:t>
      </w:r>
    </w:p>
    <w:p w:rsidR="00A8612E" w:rsidRDefault="00A8612E" w:rsidP="00A8612E">
      <w:pPr>
        <w:pStyle w:val="Tekstpodstawowy"/>
        <w:kinsoku w:val="0"/>
        <w:overflowPunct w:val="0"/>
        <w:spacing w:before="1"/>
      </w:pPr>
    </w:p>
    <w:p w:rsidR="00A8612E" w:rsidRDefault="00A8612E" w:rsidP="00A8612E">
      <w:pPr>
        <w:pStyle w:val="Akapitzlist"/>
        <w:numPr>
          <w:ilvl w:val="0"/>
          <w:numId w:val="43"/>
        </w:numPr>
        <w:tabs>
          <w:tab w:val="left" w:pos="597"/>
        </w:tabs>
        <w:kinsoku w:val="0"/>
        <w:overflowPunct w:val="0"/>
        <w:spacing w:before="1"/>
        <w:ind w:right="474"/>
        <w:jc w:val="both"/>
        <w:rPr>
          <w:sz w:val="22"/>
          <w:szCs w:val="22"/>
        </w:rPr>
      </w:pPr>
      <w:r>
        <w:rPr>
          <w:b/>
          <w:bCs/>
          <w:sz w:val="22"/>
          <w:szCs w:val="22"/>
        </w:rPr>
        <w:t xml:space="preserve">Bądź przygotowany na traktowanie ciebie jako potencjalnego terrorysty dopóki twoja tożsamość nie zostanie potwierdzona - </w:t>
      </w:r>
      <w:r>
        <w:rPr>
          <w:sz w:val="22"/>
          <w:szCs w:val="22"/>
        </w:rPr>
        <w:t>w pierwszej fazie operacji odbijania zakładników policja nie jest w stanie odróżnić zakładników od napastników, którzy często próbują się wtapiać w tłum i uciec z miejsca</w:t>
      </w:r>
      <w:r>
        <w:rPr>
          <w:spacing w:val="-4"/>
          <w:sz w:val="22"/>
          <w:szCs w:val="22"/>
        </w:rPr>
        <w:t xml:space="preserve"> </w:t>
      </w:r>
      <w:r>
        <w:rPr>
          <w:sz w:val="22"/>
          <w:szCs w:val="22"/>
        </w:rPr>
        <w:t>ataku</w:t>
      </w:r>
    </w:p>
    <w:p w:rsidR="00A8612E" w:rsidRDefault="00A8612E" w:rsidP="00A8612E">
      <w:pPr>
        <w:pStyle w:val="Tekstpodstawowy"/>
        <w:kinsoku w:val="0"/>
        <w:overflowPunct w:val="0"/>
        <w:spacing w:before="11"/>
        <w:rPr>
          <w:sz w:val="21"/>
          <w:szCs w:val="21"/>
        </w:rPr>
      </w:pPr>
    </w:p>
    <w:p w:rsidR="00A8612E" w:rsidRDefault="00A8612E" w:rsidP="00A8612E">
      <w:pPr>
        <w:pStyle w:val="Akapitzlist"/>
        <w:numPr>
          <w:ilvl w:val="0"/>
          <w:numId w:val="43"/>
        </w:numPr>
        <w:tabs>
          <w:tab w:val="left" w:pos="597"/>
        </w:tabs>
        <w:kinsoku w:val="0"/>
        <w:overflowPunct w:val="0"/>
        <w:ind w:right="477"/>
        <w:jc w:val="both"/>
        <w:rPr>
          <w:sz w:val="22"/>
          <w:szCs w:val="22"/>
        </w:rPr>
      </w:pPr>
      <w:r>
        <w:rPr>
          <w:b/>
          <w:bCs/>
          <w:sz w:val="22"/>
          <w:szCs w:val="22"/>
        </w:rPr>
        <w:t xml:space="preserve">Po wydaniu  polecenia  wyjścia  –  opuść  pomieszczenie  jak  najszybciej,  oddal  się  we wskazanym kierunku - </w:t>
      </w:r>
      <w:r>
        <w:rPr>
          <w:sz w:val="22"/>
          <w:szCs w:val="22"/>
        </w:rPr>
        <w:t>w przypadku interwencji sił bezpieczeństwa należy wykonać polecenia dokładnie tak, jak tego chcą siły</w:t>
      </w:r>
      <w:r>
        <w:rPr>
          <w:spacing w:val="-5"/>
          <w:sz w:val="22"/>
          <w:szCs w:val="22"/>
        </w:rPr>
        <w:t xml:space="preserve"> </w:t>
      </w:r>
      <w:r>
        <w:rPr>
          <w:sz w:val="22"/>
          <w:szCs w:val="22"/>
        </w:rPr>
        <w:t>interwencyjne</w:t>
      </w:r>
    </w:p>
    <w:p w:rsidR="00A8612E" w:rsidRDefault="00A8612E" w:rsidP="00A8612E">
      <w:pPr>
        <w:pStyle w:val="Tekstpodstawowy"/>
        <w:kinsoku w:val="0"/>
        <w:overflowPunct w:val="0"/>
      </w:pPr>
    </w:p>
    <w:p w:rsidR="00A8612E" w:rsidRDefault="00A8612E" w:rsidP="00A8612E">
      <w:pPr>
        <w:pStyle w:val="Akapitzlist"/>
        <w:numPr>
          <w:ilvl w:val="0"/>
          <w:numId w:val="43"/>
        </w:numPr>
        <w:tabs>
          <w:tab w:val="left" w:pos="597"/>
        </w:tabs>
        <w:kinsoku w:val="0"/>
        <w:overflowPunct w:val="0"/>
        <w:ind w:right="476"/>
        <w:jc w:val="both"/>
        <w:rPr>
          <w:sz w:val="22"/>
          <w:szCs w:val="22"/>
        </w:rPr>
      </w:pPr>
      <w:r>
        <w:rPr>
          <w:b/>
          <w:bCs/>
          <w:sz w:val="22"/>
          <w:szCs w:val="22"/>
        </w:rPr>
        <w:t xml:space="preserve">Nie zatrzymuj się dla zabrania rzeczy osobistych, zawsze istnieje ryzyko wybuchu lub pożaru - </w:t>
      </w:r>
      <w:r>
        <w:rPr>
          <w:sz w:val="22"/>
          <w:szCs w:val="22"/>
        </w:rPr>
        <w:t>najważniejsze jest uratowanie życia i zdrowia, a dopiero później ratowanie dóbr materialnych.</w:t>
      </w:r>
    </w:p>
    <w:p w:rsidR="00A8612E" w:rsidRDefault="00A8612E" w:rsidP="00A8612E">
      <w:pPr>
        <w:pStyle w:val="Akapitzlist"/>
        <w:numPr>
          <w:ilvl w:val="0"/>
          <w:numId w:val="43"/>
        </w:numPr>
        <w:tabs>
          <w:tab w:val="left" w:pos="597"/>
        </w:tabs>
        <w:kinsoku w:val="0"/>
        <w:overflowPunct w:val="0"/>
        <w:ind w:right="476"/>
        <w:jc w:val="both"/>
        <w:rPr>
          <w:sz w:val="22"/>
          <w:szCs w:val="22"/>
        </w:rPr>
        <w:sectPr w:rsidR="00A8612E">
          <w:pgSz w:w="11910" w:h="16840"/>
          <w:pgMar w:top="1320" w:right="940" w:bottom="1260" w:left="1180" w:header="0" w:footer="984" w:gutter="0"/>
          <w:cols w:space="708"/>
          <w:noEndnote/>
        </w:sectPr>
      </w:pP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spacing w:before="3"/>
        <w:rPr>
          <w:sz w:val="26"/>
          <w:szCs w:val="26"/>
        </w:rPr>
      </w:pPr>
    </w:p>
    <w:p w:rsidR="00A8612E" w:rsidRDefault="00A8612E" w:rsidP="00A8612E">
      <w:pPr>
        <w:pStyle w:val="Nagwek5"/>
        <w:tabs>
          <w:tab w:val="left" w:pos="9338"/>
        </w:tabs>
        <w:kinsoku w:val="0"/>
        <w:overflowPunct w:val="0"/>
        <w:spacing w:before="101"/>
        <w:ind w:left="207"/>
        <w:rPr>
          <w:color w:val="FFFFFF"/>
          <w:spacing w:val="-20"/>
        </w:rPr>
      </w:pPr>
      <w:r>
        <w:rPr>
          <w:color w:val="FFFFFF"/>
          <w:spacing w:val="-20"/>
          <w:shd w:val="clear" w:color="auto" w:fill="000000"/>
        </w:rPr>
        <w:t xml:space="preserve"> </w:t>
      </w:r>
      <w:r>
        <w:rPr>
          <w:color w:val="FFFFFF"/>
          <w:shd w:val="clear" w:color="auto" w:fill="000000"/>
        </w:rPr>
        <w:t>1.3 Podłożenie ładunku</w:t>
      </w:r>
      <w:r>
        <w:rPr>
          <w:color w:val="FFFFFF"/>
          <w:spacing w:val="-12"/>
          <w:shd w:val="clear" w:color="auto" w:fill="000000"/>
        </w:rPr>
        <w:t xml:space="preserve"> </w:t>
      </w:r>
      <w:r>
        <w:rPr>
          <w:color w:val="FFFFFF"/>
          <w:shd w:val="clear" w:color="auto" w:fill="000000"/>
        </w:rPr>
        <w:t>wybuchowego</w:t>
      </w:r>
      <w:r>
        <w:rPr>
          <w:color w:val="FFFFFF"/>
          <w:shd w:val="clear" w:color="auto" w:fill="000000"/>
        </w:rPr>
        <w:tab/>
      </w:r>
    </w:p>
    <w:p w:rsidR="00A8612E" w:rsidRDefault="00A8612E" w:rsidP="00A8612E">
      <w:pPr>
        <w:pStyle w:val="Tekstpodstawowy"/>
        <w:kinsoku w:val="0"/>
        <w:overflowPunct w:val="0"/>
        <w:spacing w:before="3"/>
        <w:rPr>
          <w:b/>
          <w:bCs/>
          <w:sz w:val="24"/>
          <w:szCs w:val="24"/>
        </w:rPr>
      </w:pPr>
    </w:p>
    <w:p w:rsidR="00A8612E" w:rsidRDefault="00A8612E" w:rsidP="00A8612E">
      <w:pPr>
        <w:pStyle w:val="Tekstpodstawowy"/>
        <w:kinsoku w:val="0"/>
        <w:overflowPunct w:val="0"/>
        <w:spacing w:line="259" w:lineRule="auto"/>
        <w:ind w:left="236" w:right="474"/>
        <w:jc w:val="both"/>
      </w:pPr>
      <w:r>
        <w:t>Specyfika zamachu bombowego polega na tym, że nie rozróżnia on „swoich” czy „obcych”, inaczej niż w przypadku porwania lub użycia broni palnej, które dotyczą konkretnych osób. Przez materiał wybuchowy rozumiemy związek chemiczny lub mieszaninę kilku związków chemicznych, która  jest zdolna  w odpowiednich warunkach  do gwałtownej reakcji  chemicznej i której towarzyszy wydzielenie wielkiej liczby produktów gazowych w postaci wybuchu (detonacji lub deflagracji). Określenie ładunek materiału wybuchowego oznacza określoną ilość materiału wybuchowego przygotowanego do</w:t>
      </w:r>
      <w:r>
        <w:rPr>
          <w:spacing w:val="-1"/>
        </w:rPr>
        <w:t xml:space="preserve"> </w:t>
      </w:r>
      <w:r>
        <w:t>wysadzenia.</w:t>
      </w:r>
    </w:p>
    <w:p w:rsidR="00A8612E" w:rsidRDefault="00A8612E" w:rsidP="00A8612E">
      <w:pPr>
        <w:pStyle w:val="Tekstpodstawowy"/>
        <w:kinsoku w:val="0"/>
        <w:overflowPunct w:val="0"/>
        <w:spacing w:before="7"/>
        <w:rPr>
          <w:sz w:val="23"/>
          <w:szCs w:val="23"/>
        </w:rPr>
      </w:pPr>
    </w:p>
    <w:p w:rsidR="00A8612E" w:rsidRDefault="00A8612E" w:rsidP="00A8612E">
      <w:pPr>
        <w:pStyle w:val="Tekstpodstawowy"/>
        <w:kinsoku w:val="0"/>
        <w:overflowPunct w:val="0"/>
        <w:spacing w:before="1"/>
        <w:ind w:left="236"/>
      </w:pPr>
      <w:r>
        <w:t>Otrzymanie informacji o podłożeniu ładunku wybuchowego:</w:t>
      </w:r>
    </w:p>
    <w:p w:rsidR="00A8612E" w:rsidRDefault="00A8612E" w:rsidP="00A8612E">
      <w:pPr>
        <w:pStyle w:val="Tekstpodstawowy"/>
        <w:kinsoku w:val="0"/>
        <w:overflowPunct w:val="0"/>
        <w:spacing w:before="6"/>
        <w:rPr>
          <w:sz w:val="25"/>
          <w:szCs w:val="25"/>
        </w:rPr>
      </w:pPr>
    </w:p>
    <w:p w:rsidR="00A8612E" w:rsidRDefault="00A8612E" w:rsidP="00A8612E">
      <w:pPr>
        <w:pStyle w:val="Akapitzlist"/>
        <w:numPr>
          <w:ilvl w:val="0"/>
          <w:numId w:val="42"/>
        </w:numPr>
        <w:tabs>
          <w:tab w:val="left" w:pos="597"/>
        </w:tabs>
        <w:kinsoku w:val="0"/>
        <w:overflowPunct w:val="0"/>
        <w:spacing w:line="259" w:lineRule="auto"/>
        <w:ind w:right="475"/>
        <w:jc w:val="both"/>
        <w:rPr>
          <w:sz w:val="22"/>
          <w:szCs w:val="22"/>
        </w:rPr>
      </w:pPr>
      <w:r>
        <w:rPr>
          <w:b/>
          <w:bCs/>
          <w:sz w:val="22"/>
          <w:szCs w:val="22"/>
        </w:rPr>
        <w:t xml:space="preserve">Prowadząc rozmowę z osobą informującą o podłożeniu ładunku wybuchowego zapamiętaj jak największą ilość szczegółów </w:t>
      </w:r>
      <w:r>
        <w:rPr>
          <w:sz w:val="22"/>
          <w:szCs w:val="22"/>
        </w:rPr>
        <w:t>- uzyskane informacje/szczegóły mogą być istotne dla policji dla identyfikacji sprawcy</w:t>
      </w:r>
      <w:r>
        <w:rPr>
          <w:spacing w:val="-4"/>
          <w:sz w:val="22"/>
          <w:szCs w:val="22"/>
        </w:rPr>
        <w:t xml:space="preserve"> </w:t>
      </w:r>
      <w:r>
        <w:rPr>
          <w:sz w:val="22"/>
          <w:szCs w:val="22"/>
        </w:rPr>
        <w:t>alarmu</w:t>
      </w:r>
    </w:p>
    <w:p w:rsidR="00A8612E" w:rsidRDefault="00A8612E" w:rsidP="00A8612E">
      <w:pPr>
        <w:pStyle w:val="Tekstpodstawowy"/>
        <w:kinsoku w:val="0"/>
        <w:overflowPunct w:val="0"/>
        <w:spacing w:before="8"/>
        <w:rPr>
          <w:sz w:val="23"/>
          <w:szCs w:val="23"/>
        </w:rPr>
      </w:pPr>
    </w:p>
    <w:p w:rsidR="00A8612E" w:rsidRDefault="00A8612E" w:rsidP="00A8612E">
      <w:pPr>
        <w:pStyle w:val="Akapitzlist"/>
        <w:numPr>
          <w:ilvl w:val="0"/>
          <w:numId w:val="42"/>
        </w:numPr>
        <w:tabs>
          <w:tab w:val="left" w:pos="597"/>
        </w:tabs>
        <w:kinsoku w:val="0"/>
        <w:overflowPunct w:val="0"/>
        <w:spacing w:line="259" w:lineRule="auto"/>
        <w:ind w:right="473"/>
        <w:jc w:val="both"/>
        <w:rPr>
          <w:sz w:val="22"/>
          <w:szCs w:val="22"/>
        </w:rPr>
      </w:pPr>
      <w:r>
        <w:rPr>
          <w:b/>
          <w:bCs/>
          <w:sz w:val="22"/>
          <w:szCs w:val="22"/>
        </w:rPr>
        <w:t xml:space="preserve">Zapisz natychmiast wszystkie uzyskane lub zapamiętane informacje </w:t>
      </w:r>
      <w:r>
        <w:rPr>
          <w:sz w:val="22"/>
          <w:szCs w:val="22"/>
        </w:rPr>
        <w:t>- w przypadku stresującej sytuacji po pewnym czasie możesz mieć problemy z przypomnieniem sobie istotnych</w:t>
      </w:r>
      <w:r>
        <w:rPr>
          <w:spacing w:val="-1"/>
          <w:sz w:val="22"/>
          <w:szCs w:val="22"/>
        </w:rPr>
        <w:t xml:space="preserve"> </w:t>
      </w:r>
      <w:r>
        <w:rPr>
          <w:sz w:val="22"/>
          <w:szCs w:val="22"/>
        </w:rPr>
        <w:t>informacji</w:t>
      </w:r>
    </w:p>
    <w:p w:rsidR="00A8612E" w:rsidRDefault="00A8612E" w:rsidP="00A8612E">
      <w:pPr>
        <w:pStyle w:val="Tekstpodstawowy"/>
        <w:kinsoku w:val="0"/>
        <w:overflowPunct w:val="0"/>
        <w:spacing w:before="8"/>
        <w:rPr>
          <w:sz w:val="23"/>
          <w:szCs w:val="23"/>
        </w:rPr>
      </w:pPr>
    </w:p>
    <w:p w:rsidR="00A8612E" w:rsidRDefault="00A8612E" w:rsidP="00A8612E">
      <w:pPr>
        <w:pStyle w:val="Akapitzlist"/>
        <w:numPr>
          <w:ilvl w:val="0"/>
          <w:numId w:val="42"/>
        </w:numPr>
        <w:tabs>
          <w:tab w:val="left" w:pos="597"/>
        </w:tabs>
        <w:kinsoku w:val="0"/>
        <w:overflowPunct w:val="0"/>
        <w:spacing w:before="1" w:line="259" w:lineRule="auto"/>
        <w:ind w:right="476"/>
        <w:jc w:val="both"/>
        <w:rPr>
          <w:sz w:val="22"/>
          <w:szCs w:val="22"/>
        </w:rPr>
      </w:pPr>
      <w:r>
        <w:rPr>
          <w:b/>
          <w:bCs/>
          <w:sz w:val="22"/>
          <w:szCs w:val="22"/>
        </w:rPr>
        <w:t xml:space="preserve">Poinformuj niezwłocznie o otrzymaniu zgłoszenia osobę odpowiedzialną w szkole za uruchomienie procedury </w:t>
      </w:r>
      <w:r>
        <w:rPr>
          <w:sz w:val="22"/>
          <w:szCs w:val="22"/>
        </w:rPr>
        <w:t>- osoba odpowiedzialna może zarządzić ewakuację całości personelu</w:t>
      </w:r>
      <w:r>
        <w:rPr>
          <w:spacing w:val="-1"/>
          <w:sz w:val="22"/>
          <w:szCs w:val="22"/>
        </w:rPr>
        <w:t xml:space="preserve"> </w:t>
      </w:r>
      <w:r>
        <w:rPr>
          <w:sz w:val="22"/>
          <w:szCs w:val="22"/>
        </w:rPr>
        <w:t>szkoły</w:t>
      </w:r>
    </w:p>
    <w:p w:rsidR="00A8612E" w:rsidRDefault="00A8612E" w:rsidP="00A8612E">
      <w:pPr>
        <w:pStyle w:val="Tekstpodstawowy"/>
        <w:kinsoku w:val="0"/>
        <w:overflowPunct w:val="0"/>
        <w:spacing w:before="8"/>
        <w:rPr>
          <w:sz w:val="23"/>
          <w:szCs w:val="23"/>
        </w:rPr>
      </w:pPr>
    </w:p>
    <w:p w:rsidR="00A8612E" w:rsidRDefault="00A8612E" w:rsidP="00A8612E">
      <w:pPr>
        <w:pStyle w:val="Akapitzlist"/>
        <w:numPr>
          <w:ilvl w:val="0"/>
          <w:numId w:val="42"/>
        </w:numPr>
        <w:tabs>
          <w:tab w:val="left" w:pos="597"/>
        </w:tabs>
        <w:kinsoku w:val="0"/>
        <w:overflowPunct w:val="0"/>
        <w:spacing w:line="259" w:lineRule="auto"/>
        <w:ind w:right="474"/>
        <w:jc w:val="both"/>
        <w:rPr>
          <w:sz w:val="22"/>
          <w:szCs w:val="22"/>
        </w:rPr>
      </w:pPr>
      <w:r>
        <w:rPr>
          <w:b/>
          <w:bCs/>
          <w:sz w:val="22"/>
          <w:szCs w:val="22"/>
        </w:rPr>
        <w:t xml:space="preserve">Po usłyszeniu sygnału o podłożeniu ładunku wybuchowego rozpocznij ewakuację zgodnie z planem ewakuacji </w:t>
      </w:r>
      <w:r>
        <w:rPr>
          <w:sz w:val="22"/>
          <w:szCs w:val="22"/>
        </w:rPr>
        <w:t>- ewakuacja musi być rozpoczęta niezwłocznie po ogłoszeniu odpowiedniego sygnału. Ma ona na celu ochronę personelu przed skutkami ewentualnej eksplozji ładunku.</w:t>
      </w:r>
    </w:p>
    <w:p w:rsidR="00A8612E" w:rsidRDefault="00A8612E" w:rsidP="00A8612E">
      <w:pPr>
        <w:pStyle w:val="Tekstpodstawowy"/>
        <w:kinsoku w:val="0"/>
        <w:overflowPunct w:val="0"/>
        <w:spacing w:before="8"/>
        <w:rPr>
          <w:sz w:val="23"/>
          <w:szCs w:val="23"/>
        </w:rPr>
      </w:pPr>
    </w:p>
    <w:p w:rsidR="00A8612E" w:rsidRDefault="00A8612E" w:rsidP="00A8612E">
      <w:pPr>
        <w:pStyle w:val="Akapitzlist"/>
        <w:numPr>
          <w:ilvl w:val="0"/>
          <w:numId w:val="42"/>
        </w:numPr>
        <w:tabs>
          <w:tab w:val="left" w:pos="597"/>
        </w:tabs>
        <w:kinsoku w:val="0"/>
        <w:overflowPunct w:val="0"/>
        <w:spacing w:line="259" w:lineRule="auto"/>
        <w:ind w:right="476"/>
        <w:jc w:val="both"/>
        <w:rPr>
          <w:sz w:val="22"/>
          <w:szCs w:val="22"/>
        </w:rPr>
      </w:pPr>
      <w:r>
        <w:rPr>
          <w:b/>
          <w:bCs/>
          <w:sz w:val="22"/>
          <w:szCs w:val="22"/>
        </w:rPr>
        <w:t xml:space="preserve">Nie używaj telefonu komórkowego </w:t>
      </w:r>
      <w:r>
        <w:rPr>
          <w:sz w:val="22"/>
          <w:szCs w:val="22"/>
        </w:rPr>
        <w:t>- eksplozja ładunku może zostać zainicjowana falami emitowanymi przez telefon</w:t>
      </w:r>
      <w:r>
        <w:rPr>
          <w:spacing w:val="-1"/>
          <w:sz w:val="22"/>
          <w:szCs w:val="22"/>
        </w:rPr>
        <w:t xml:space="preserve"> </w:t>
      </w:r>
      <w:r>
        <w:rPr>
          <w:sz w:val="22"/>
          <w:szCs w:val="22"/>
        </w:rPr>
        <w:t>komórkowy</w:t>
      </w:r>
    </w:p>
    <w:p w:rsidR="00A8612E" w:rsidRDefault="00A8612E" w:rsidP="00A8612E">
      <w:pPr>
        <w:pStyle w:val="Tekstpodstawowy"/>
        <w:kinsoku w:val="0"/>
        <w:overflowPunct w:val="0"/>
        <w:spacing w:before="9"/>
        <w:rPr>
          <w:sz w:val="23"/>
          <w:szCs w:val="23"/>
        </w:rPr>
      </w:pPr>
    </w:p>
    <w:p w:rsidR="00A8612E" w:rsidRDefault="00A8612E" w:rsidP="00A8612E">
      <w:pPr>
        <w:pStyle w:val="Akapitzlist"/>
        <w:numPr>
          <w:ilvl w:val="0"/>
          <w:numId w:val="42"/>
        </w:numPr>
        <w:tabs>
          <w:tab w:val="left" w:pos="597"/>
        </w:tabs>
        <w:kinsoku w:val="0"/>
        <w:overflowPunct w:val="0"/>
        <w:spacing w:line="259" w:lineRule="auto"/>
        <w:ind w:right="474"/>
        <w:jc w:val="both"/>
        <w:rPr>
          <w:sz w:val="22"/>
          <w:szCs w:val="22"/>
        </w:rPr>
      </w:pPr>
      <w:r>
        <w:rPr>
          <w:b/>
          <w:bCs/>
          <w:sz w:val="22"/>
          <w:szCs w:val="22"/>
        </w:rPr>
        <w:t xml:space="preserve">Sprawdź, jeżeli możesz, czy w klasie pozostały przedmioty, które nie należą do jej wyposażenia </w:t>
      </w:r>
      <w:r>
        <w:rPr>
          <w:sz w:val="22"/>
          <w:szCs w:val="22"/>
        </w:rPr>
        <w:t>- stwierdzenie obecności nieznanego przedmiotu w klasie może przyspieszyć akcję policji i zminimalizować skutki ewentualnej</w:t>
      </w:r>
      <w:r>
        <w:rPr>
          <w:spacing w:val="-7"/>
          <w:sz w:val="22"/>
          <w:szCs w:val="22"/>
        </w:rPr>
        <w:t xml:space="preserve"> </w:t>
      </w:r>
      <w:r>
        <w:rPr>
          <w:sz w:val="22"/>
          <w:szCs w:val="22"/>
        </w:rPr>
        <w:t>eksplozji</w:t>
      </w:r>
    </w:p>
    <w:p w:rsidR="00A8612E" w:rsidRDefault="00A8612E" w:rsidP="00A8612E">
      <w:pPr>
        <w:pStyle w:val="Tekstpodstawowy"/>
        <w:kinsoku w:val="0"/>
        <w:overflowPunct w:val="0"/>
        <w:spacing w:before="6"/>
        <w:rPr>
          <w:sz w:val="23"/>
          <w:szCs w:val="23"/>
        </w:rPr>
      </w:pPr>
    </w:p>
    <w:p w:rsidR="00A8612E" w:rsidRDefault="00A8612E" w:rsidP="00A8612E">
      <w:pPr>
        <w:pStyle w:val="Akapitzlist"/>
        <w:numPr>
          <w:ilvl w:val="0"/>
          <w:numId w:val="42"/>
        </w:numPr>
        <w:tabs>
          <w:tab w:val="left" w:pos="597"/>
        </w:tabs>
        <w:kinsoku w:val="0"/>
        <w:overflowPunct w:val="0"/>
        <w:spacing w:line="259" w:lineRule="auto"/>
        <w:ind w:right="475"/>
        <w:jc w:val="both"/>
        <w:rPr>
          <w:sz w:val="22"/>
          <w:szCs w:val="22"/>
        </w:rPr>
      </w:pPr>
      <w:r>
        <w:rPr>
          <w:b/>
          <w:bCs/>
          <w:sz w:val="22"/>
          <w:szCs w:val="22"/>
        </w:rPr>
        <w:t xml:space="preserve">Bezwzględnie wykonuj polecenia osoby kierującej sytuacją kryzysową lub funkcjonariuszy  służb  </w:t>
      </w:r>
      <w:r>
        <w:rPr>
          <w:sz w:val="22"/>
          <w:szCs w:val="22"/>
        </w:rPr>
        <w:t>-   w  trakcie  uruchomienia  procedury  niezbędna  jest  dyscyplina  i niezwłoczne wykonywanie wszystkich poleceń osoby kierującej sytuacją</w:t>
      </w:r>
      <w:r>
        <w:rPr>
          <w:spacing w:val="-12"/>
          <w:sz w:val="22"/>
          <w:szCs w:val="22"/>
        </w:rPr>
        <w:t xml:space="preserve"> </w:t>
      </w:r>
      <w:r>
        <w:rPr>
          <w:sz w:val="22"/>
          <w:szCs w:val="22"/>
        </w:rPr>
        <w:t>kryzysową</w:t>
      </w:r>
    </w:p>
    <w:p w:rsidR="00A8612E" w:rsidRDefault="00A8612E" w:rsidP="00A8612E">
      <w:pPr>
        <w:pStyle w:val="Tekstpodstawowy"/>
        <w:kinsoku w:val="0"/>
        <w:overflowPunct w:val="0"/>
        <w:spacing w:before="8"/>
        <w:rPr>
          <w:sz w:val="23"/>
          <w:szCs w:val="23"/>
        </w:rPr>
      </w:pPr>
    </w:p>
    <w:p w:rsidR="00A8612E" w:rsidRDefault="00A8612E" w:rsidP="00A8612E">
      <w:pPr>
        <w:pStyle w:val="Akapitzlist"/>
        <w:numPr>
          <w:ilvl w:val="0"/>
          <w:numId w:val="42"/>
        </w:numPr>
        <w:tabs>
          <w:tab w:val="left" w:pos="597"/>
        </w:tabs>
        <w:kinsoku w:val="0"/>
        <w:overflowPunct w:val="0"/>
        <w:spacing w:before="1" w:line="259" w:lineRule="auto"/>
        <w:ind w:right="474"/>
        <w:jc w:val="both"/>
        <w:rPr>
          <w:sz w:val="22"/>
          <w:szCs w:val="22"/>
        </w:rPr>
      </w:pPr>
      <w:r>
        <w:rPr>
          <w:b/>
          <w:bCs/>
          <w:sz w:val="22"/>
          <w:szCs w:val="22"/>
        </w:rPr>
        <w:t xml:space="preserve">W miejscu ewakuacji  policz  wszystkie  dzieci  i  poinformuj  osobę  odpowiedzialną  za kierowanie działaniami kryzysowymi </w:t>
      </w:r>
      <w:r>
        <w:rPr>
          <w:sz w:val="22"/>
          <w:szCs w:val="22"/>
        </w:rPr>
        <w:t>- szybkie sprawdzenie obecności wszystkich dzieci, ułatwi zakończenie ewakuacji całości personelu</w:t>
      </w:r>
      <w:r>
        <w:rPr>
          <w:spacing w:val="-2"/>
          <w:sz w:val="22"/>
          <w:szCs w:val="22"/>
        </w:rPr>
        <w:t xml:space="preserve"> </w:t>
      </w:r>
      <w:r>
        <w:rPr>
          <w:sz w:val="22"/>
          <w:szCs w:val="22"/>
        </w:rPr>
        <w:t>szkoły</w:t>
      </w:r>
    </w:p>
    <w:p w:rsidR="00A8612E" w:rsidRDefault="00A8612E" w:rsidP="00A8612E">
      <w:pPr>
        <w:pStyle w:val="Tekstpodstawowy"/>
        <w:kinsoku w:val="0"/>
        <w:overflowPunct w:val="0"/>
        <w:spacing w:before="8"/>
        <w:rPr>
          <w:sz w:val="23"/>
          <w:szCs w:val="23"/>
        </w:rPr>
      </w:pPr>
    </w:p>
    <w:p w:rsidR="00A8612E" w:rsidRDefault="00A8612E" w:rsidP="00A8612E">
      <w:pPr>
        <w:pStyle w:val="Akapitzlist"/>
        <w:numPr>
          <w:ilvl w:val="0"/>
          <w:numId w:val="42"/>
        </w:numPr>
        <w:tabs>
          <w:tab w:val="left" w:pos="597"/>
        </w:tabs>
        <w:kinsoku w:val="0"/>
        <w:overflowPunct w:val="0"/>
        <w:spacing w:line="259" w:lineRule="auto"/>
        <w:ind w:right="477"/>
        <w:jc w:val="both"/>
        <w:rPr>
          <w:sz w:val="22"/>
          <w:szCs w:val="22"/>
        </w:rPr>
      </w:pPr>
      <w:r>
        <w:rPr>
          <w:b/>
          <w:bCs/>
          <w:sz w:val="22"/>
          <w:szCs w:val="22"/>
        </w:rPr>
        <w:t xml:space="preserve">Poinformuj rodziców o miejscu odbioru dzieci i drodze dojazdu </w:t>
      </w:r>
      <w:r>
        <w:rPr>
          <w:sz w:val="22"/>
          <w:szCs w:val="22"/>
        </w:rPr>
        <w:t>- informacja ta pozwoli rodzicom na sprawny odbiór dzieci i nie spowoduje blokowania dróg</w:t>
      </w:r>
      <w:r>
        <w:rPr>
          <w:spacing w:val="-15"/>
          <w:sz w:val="22"/>
          <w:szCs w:val="22"/>
        </w:rPr>
        <w:t xml:space="preserve"> </w:t>
      </w:r>
      <w:r>
        <w:rPr>
          <w:sz w:val="22"/>
          <w:szCs w:val="22"/>
        </w:rPr>
        <w:t>ewakuacyjnych</w:t>
      </w:r>
    </w:p>
    <w:p w:rsidR="00A8612E" w:rsidRDefault="00A8612E" w:rsidP="00A8612E">
      <w:pPr>
        <w:pStyle w:val="Akapitzlist"/>
        <w:numPr>
          <w:ilvl w:val="0"/>
          <w:numId w:val="42"/>
        </w:numPr>
        <w:tabs>
          <w:tab w:val="left" w:pos="597"/>
        </w:tabs>
        <w:kinsoku w:val="0"/>
        <w:overflowPunct w:val="0"/>
        <w:spacing w:line="259" w:lineRule="auto"/>
        <w:ind w:right="477"/>
        <w:jc w:val="both"/>
        <w:rPr>
          <w:sz w:val="22"/>
          <w:szCs w:val="22"/>
        </w:rPr>
        <w:sectPr w:rsidR="00A8612E">
          <w:pgSz w:w="11910" w:h="16840"/>
          <w:pgMar w:top="1580" w:right="940" w:bottom="1260" w:left="1180" w:header="0" w:footer="984" w:gutter="0"/>
          <w:cols w:space="708"/>
          <w:noEndnote/>
        </w:sectPr>
      </w:pPr>
    </w:p>
    <w:p w:rsidR="00A8612E" w:rsidRDefault="00A8612E" w:rsidP="00A8612E">
      <w:pPr>
        <w:pStyle w:val="Tekstpodstawowy"/>
        <w:kinsoku w:val="0"/>
        <w:overflowPunct w:val="0"/>
        <w:spacing w:before="77"/>
        <w:ind w:left="236"/>
      </w:pPr>
      <w:r>
        <w:lastRenderedPageBreak/>
        <w:t>Przez podejrzany pakunek rozumiemy przesyłkę, która może zawierać ładunek wybuchowy.</w:t>
      </w: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spacing w:before="7"/>
      </w:pPr>
    </w:p>
    <w:p w:rsidR="00A8612E" w:rsidRDefault="00A8612E" w:rsidP="00A8612E">
      <w:pPr>
        <w:pStyle w:val="Nagwek5"/>
        <w:tabs>
          <w:tab w:val="left" w:pos="747"/>
          <w:tab w:val="left" w:pos="9338"/>
        </w:tabs>
        <w:kinsoku w:val="0"/>
        <w:overflowPunct w:val="0"/>
        <w:spacing w:before="101"/>
        <w:ind w:left="207"/>
        <w:rPr>
          <w:color w:val="FFFFFF"/>
          <w:spacing w:val="-20"/>
        </w:rPr>
      </w:pPr>
      <w:r>
        <w:rPr>
          <w:color w:val="FFFFFF"/>
          <w:spacing w:val="-20"/>
          <w:shd w:val="clear" w:color="auto" w:fill="000000"/>
        </w:rPr>
        <w:t xml:space="preserve"> </w:t>
      </w:r>
      <w:r>
        <w:rPr>
          <w:color w:val="FFFFFF"/>
          <w:shd w:val="clear" w:color="auto" w:fill="000000"/>
        </w:rPr>
        <w:t>1.4</w:t>
      </w:r>
      <w:r>
        <w:rPr>
          <w:color w:val="FFFFFF"/>
          <w:shd w:val="clear" w:color="auto" w:fill="000000"/>
        </w:rPr>
        <w:tab/>
        <w:t>Podłożenie podejrzanego</w:t>
      </w:r>
      <w:r>
        <w:rPr>
          <w:color w:val="FFFFFF"/>
          <w:spacing w:val="-16"/>
          <w:shd w:val="clear" w:color="auto" w:fill="000000"/>
        </w:rPr>
        <w:t xml:space="preserve"> </w:t>
      </w:r>
      <w:r>
        <w:rPr>
          <w:color w:val="FFFFFF"/>
          <w:shd w:val="clear" w:color="auto" w:fill="000000"/>
        </w:rPr>
        <w:t>pakunku</w:t>
      </w:r>
      <w:r>
        <w:rPr>
          <w:color w:val="FFFFFF"/>
          <w:shd w:val="clear" w:color="auto" w:fill="000000"/>
        </w:rPr>
        <w:tab/>
      </w:r>
    </w:p>
    <w:p w:rsidR="00A8612E" w:rsidRDefault="00A8612E" w:rsidP="00A8612E">
      <w:pPr>
        <w:pStyle w:val="Tekstpodstawowy"/>
        <w:kinsoku w:val="0"/>
        <w:overflowPunct w:val="0"/>
        <w:spacing w:before="7"/>
        <w:rPr>
          <w:b/>
          <w:bCs/>
          <w:sz w:val="24"/>
          <w:szCs w:val="24"/>
        </w:rPr>
      </w:pPr>
    </w:p>
    <w:p w:rsidR="00A8612E" w:rsidRDefault="00A8612E" w:rsidP="00A8612E">
      <w:pPr>
        <w:pStyle w:val="Tekstpodstawowy"/>
        <w:kinsoku w:val="0"/>
        <w:overflowPunct w:val="0"/>
        <w:spacing w:before="1"/>
        <w:ind w:left="236" w:right="732"/>
      </w:pPr>
      <w:r>
        <w:t>Podejrzany  pakunek  to  przesyłka   z   ładunkiem   wybuchowym   lub   nieznaną   substancją.   W przypadku podejrzenia jej</w:t>
      </w:r>
      <w:r>
        <w:rPr>
          <w:spacing w:val="-5"/>
        </w:rPr>
        <w:t xml:space="preserve"> </w:t>
      </w:r>
      <w:r>
        <w:t>otrzymania:</w:t>
      </w:r>
    </w:p>
    <w:p w:rsidR="00A8612E" w:rsidRDefault="00A8612E" w:rsidP="00A8612E">
      <w:pPr>
        <w:pStyle w:val="Tekstpodstawowy"/>
        <w:kinsoku w:val="0"/>
        <w:overflowPunct w:val="0"/>
        <w:spacing w:before="11"/>
        <w:rPr>
          <w:sz w:val="24"/>
          <w:szCs w:val="24"/>
        </w:rPr>
      </w:pPr>
    </w:p>
    <w:p w:rsidR="00A8612E" w:rsidRDefault="00A8612E" w:rsidP="00A8612E">
      <w:pPr>
        <w:pStyle w:val="Akapitzlist"/>
        <w:numPr>
          <w:ilvl w:val="0"/>
          <w:numId w:val="41"/>
        </w:numPr>
        <w:tabs>
          <w:tab w:val="left" w:pos="597"/>
        </w:tabs>
        <w:kinsoku w:val="0"/>
        <w:overflowPunct w:val="0"/>
        <w:spacing w:line="235" w:lineRule="auto"/>
        <w:ind w:right="471"/>
        <w:jc w:val="both"/>
        <w:rPr>
          <w:sz w:val="22"/>
          <w:szCs w:val="22"/>
        </w:rPr>
      </w:pPr>
      <w:r>
        <w:rPr>
          <w:b/>
          <w:bCs/>
          <w:sz w:val="22"/>
          <w:szCs w:val="22"/>
        </w:rPr>
        <w:t xml:space="preserve">Odizoluj miejsce znajdowania się podejrzanego pakunku </w:t>
      </w:r>
      <w:r>
        <w:rPr>
          <w:sz w:val="22"/>
          <w:szCs w:val="22"/>
        </w:rPr>
        <w:t>- należy założyć, że podejrzany pakunek jest ładunkiem wybuchowym, dopóki taka ewentualność nie zostanie</w:t>
      </w:r>
      <w:r>
        <w:rPr>
          <w:spacing w:val="-22"/>
          <w:sz w:val="22"/>
          <w:szCs w:val="22"/>
        </w:rPr>
        <w:t xml:space="preserve"> </w:t>
      </w:r>
      <w:r>
        <w:rPr>
          <w:sz w:val="22"/>
          <w:szCs w:val="22"/>
        </w:rPr>
        <w:t>wykluczona</w:t>
      </w:r>
    </w:p>
    <w:p w:rsidR="00A8612E" w:rsidRDefault="00A8612E" w:rsidP="00A8612E">
      <w:pPr>
        <w:pStyle w:val="Tekstpodstawowy"/>
        <w:kinsoku w:val="0"/>
        <w:overflowPunct w:val="0"/>
        <w:spacing w:before="2"/>
        <w:rPr>
          <w:sz w:val="25"/>
          <w:szCs w:val="25"/>
        </w:rPr>
      </w:pPr>
    </w:p>
    <w:p w:rsidR="00A8612E" w:rsidRDefault="00A8612E" w:rsidP="00A8612E">
      <w:pPr>
        <w:pStyle w:val="Akapitzlist"/>
        <w:numPr>
          <w:ilvl w:val="0"/>
          <w:numId w:val="41"/>
        </w:numPr>
        <w:tabs>
          <w:tab w:val="left" w:pos="597"/>
        </w:tabs>
        <w:kinsoku w:val="0"/>
        <w:overflowPunct w:val="0"/>
        <w:spacing w:line="235" w:lineRule="auto"/>
        <w:ind w:right="474"/>
        <w:jc w:val="both"/>
        <w:rPr>
          <w:sz w:val="22"/>
          <w:szCs w:val="22"/>
        </w:rPr>
      </w:pPr>
      <w:r>
        <w:rPr>
          <w:b/>
          <w:bCs/>
          <w:sz w:val="22"/>
          <w:szCs w:val="22"/>
        </w:rPr>
        <w:t xml:space="preserve">Nie dotykaj, nie otwieraj i nie przesuwaj podejrzanego pakunku </w:t>
      </w:r>
      <w:r>
        <w:rPr>
          <w:sz w:val="22"/>
          <w:szCs w:val="22"/>
        </w:rPr>
        <w:t>- w przypadku ładunku wybuchowego może on eksplodować w trakcie próby</w:t>
      </w:r>
      <w:r>
        <w:rPr>
          <w:spacing w:val="-7"/>
          <w:sz w:val="22"/>
          <w:szCs w:val="22"/>
        </w:rPr>
        <w:t xml:space="preserve"> </w:t>
      </w:r>
      <w:r>
        <w:rPr>
          <w:sz w:val="22"/>
          <w:szCs w:val="22"/>
        </w:rPr>
        <w:t>manipulowania</w:t>
      </w:r>
    </w:p>
    <w:p w:rsidR="00A8612E" w:rsidRDefault="00A8612E" w:rsidP="00A8612E">
      <w:pPr>
        <w:pStyle w:val="Tekstpodstawowy"/>
        <w:kinsoku w:val="0"/>
        <w:overflowPunct w:val="0"/>
        <w:spacing w:before="9"/>
        <w:rPr>
          <w:sz w:val="24"/>
          <w:szCs w:val="24"/>
        </w:rPr>
      </w:pPr>
    </w:p>
    <w:p w:rsidR="00A8612E" w:rsidRDefault="00A8612E" w:rsidP="00A8612E">
      <w:pPr>
        <w:pStyle w:val="Akapitzlist"/>
        <w:numPr>
          <w:ilvl w:val="0"/>
          <w:numId w:val="41"/>
        </w:numPr>
        <w:tabs>
          <w:tab w:val="left" w:pos="597"/>
        </w:tabs>
        <w:kinsoku w:val="0"/>
        <w:overflowPunct w:val="0"/>
        <w:spacing w:line="237" w:lineRule="auto"/>
        <w:ind w:right="473"/>
        <w:jc w:val="both"/>
        <w:rPr>
          <w:sz w:val="22"/>
          <w:szCs w:val="22"/>
        </w:rPr>
      </w:pPr>
      <w:r>
        <w:rPr>
          <w:b/>
          <w:bCs/>
          <w:sz w:val="22"/>
          <w:szCs w:val="22"/>
        </w:rPr>
        <w:t xml:space="preserve">Okryj pakunek w przypadku stwierdzenia wydobywania się z niego innej substancji (tylko jeżeli czas na to pozwala) </w:t>
      </w:r>
      <w:r>
        <w:rPr>
          <w:sz w:val="22"/>
          <w:szCs w:val="22"/>
        </w:rPr>
        <w:t>- okrycie pakunku w przypadku wycieku nieznanej substancji może ograniczyć rozprzestrzenianie się</w:t>
      </w:r>
      <w:r>
        <w:rPr>
          <w:spacing w:val="-9"/>
          <w:sz w:val="22"/>
          <w:szCs w:val="22"/>
        </w:rPr>
        <w:t xml:space="preserve"> </w:t>
      </w:r>
      <w:r>
        <w:rPr>
          <w:sz w:val="22"/>
          <w:szCs w:val="22"/>
        </w:rPr>
        <w:t>substancji</w:t>
      </w:r>
    </w:p>
    <w:p w:rsidR="00A8612E" w:rsidRDefault="00A8612E" w:rsidP="00A8612E">
      <w:pPr>
        <w:pStyle w:val="Tekstpodstawowy"/>
        <w:kinsoku w:val="0"/>
        <w:overflowPunct w:val="0"/>
        <w:spacing w:before="2"/>
        <w:rPr>
          <w:sz w:val="25"/>
          <w:szCs w:val="25"/>
        </w:rPr>
      </w:pPr>
    </w:p>
    <w:p w:rsidR="00A8612E" w:rsidRDefault="00A8612E" w:rsidP="00A8612E">
      <w:pPr>
        <w:pStyle w:val="Akapitzlist"/>
        <w:numPr>
          <w:ilvl w:val="0"/>
          <w:numId w:val="41"/>
        </w:numPr>
        <w:tabs>
          <w:tab w:val="left" w:pos="597"/>
        </w:tabs>
        <w:kinsoku w:val="0"/>
        <w:overflowPunct w:val="0"/>
        <w:spacing w:line="235" w:lineRule="auto"/>
        <w:ind w:right="475"/>
        <w:jc w:val="both"/>
        <w:rPr>
          <w:sz w:val="22"/>
          <w:szCs w:val="22"/>
        </w:rPr>
      </w:pPr>
      <w:r>
        <w:rPr>
          <w:b/>
          <w:bCs/>
          <w:sz w:val="22"/>
          <w:szCs w:val="22"/>
        </w:rPr>
        <w:t xml:space="preserve">Poinformuj o stwierdzeniu pakunku osobę odpowiedzialną za uruchomienie procedury </w:t>
      </w:r>
      <w:r>
        <w:rPr>
          <w:sz w:val="22"/>
          <w:szCs w:val="22"/>
        </w:rPr>
        <w:t>- osoba odpowiedzialna może zarządzić ewakuację całości personelu</w:t>
      </w:r>
      <w:r>
        <w:rPr>
          <w:spacing w:val="-15"/>
          <w:sz w:val="22"/>
          <w:szCs w:val="22"/>
        </w:rPr>
        <w:t xml:space="preserve"> </w:t>
      </w:r>
      <w:r>
        <w:rPr>
          <w:sz w:val="22"/>
          <w:szCs w:val="22"/>
        </w:rPr>
        <w:t>szkoły</w:t>
      </w:r>
    </w:p>
    <w:p w:rsidR="00A8612E" w:rsidRDefault="00A8612E" w:rsidP="00A8612E">
      <w:pPr>
        <w:pStyle w:val="Tekstpodstawowy"/>
        <w:kinsoku w:val="0"/>
        <w:overflowPunct w:val="0"/>
        <w:spacing w:before="11"/>
        <w:rPr>
          <w:sz w:val="24"/>
          <w:szCs w:val="24"/>
        </w:rPr>
      </w:pPr>
    </w:p>
    <w:p w:rsidR="00A8612E" w:rsidRDefault="00A8612E" w:rsidP="00A8612E">
      <w:pPr>
        <w:pStyle w:val="Akapitzlist"/>
        <w:numPr>
          <w:ilvl w:val="0"/>
          <w:numId w:val="41"/>
        </w:numPr>
        <w:tabs>
          <w:tab w:val="left" w:pos="597"/>
        </w:tabs>
        <w:kinsoku w:val="0"/>
        <w:overflowPunct w:val="0"/>
        <w:spacing w:line="237" w:lineRule="auto"/>
        <w:ind w:right="474"/>
        <w:jc w:val="both"/>
        <w:rPr>
          <w:sz w:val="22"/>
          <w:szCs w:val="22"/>
        </w:rPr>
      </w:pPr>
      <w:r>
        <w:rPr>
          <w:b/>
          <w:bCs/>
          <w:sz w:val="22"/>
          <w:szCs w:val="22"/>
        </w:rPr>
        <w:t xml:space="preserve">Po usłyszeniu sygnału o podłożeniu ładunku wybuchowego rozpocznij ewakuację zgodnie z planem ewakuacji </w:t>
      </w:r>
      <w:r>
        <w:rPr>
          <w:sz w:val="22"/>
          <w:szCs w:val="22"/>
        </w:rPr>
        <w:t>- ewakuacja musi być rozpoczęta niezwłocznie po ogłoszeniu odpowiedniego sygnału. Ewakuacja ma na celu ochronę personelu przed skutkami ewentualnej eksplozji</w:t>
      </w:r>
      <w:r>
        <w:rPr>
          <w:spacing w:val="-1"/>
          <w:sz w:val="22"/>
          <w:szCs w:val="22"/>
        </w:rPr>
        <w:t xml:space="preserve"> </w:t>
      </w:r>
      <w:r>
        <w:rPr>
          <w:sz w:val="22"/>
          <w:szCs w:val="22"/>
        </w:rPr>
        <w:t>ładunku</w:t>
      </w:r>
    </w:p>
    <w:p w:rsidR="00A8612E" w:rsidRDefault="00A8612E" w:rsidP="00A8612E">
      <w:pPr>
        <w:pStyle w:val="Tekstpodstawowy"/>
        <w:kinsoku w:val="0"/>
        <w:overflowPunct w:val="0"/>
        <w:spacing w:before="11"/>
        <w:rPr>
          <w:sz w:val="24"/>
          <w:szCs w:val="24"/>
        </w:rPr>
      </w:pPr>
    </w:p>
    <w:p w:rsidR="00A8612E" w:rsidRDefault="00A8612E" w:rsidP="00A8612E">
      <w:pPr>
        <w:pStyle w:val="Akapitzlist"/>
        <w:numPr>
          <w:ilvl w:val="0"/>
          <w:numId w:val="41"/>
        </w:numPr>
        <w:tabs>
          <w:tab w:val="left" w:pos="597"/>
        </w:tabs>
        <w:kinsoku w:val="0"/>
        <w:overflowPunct w:val="0"/>
        <w:spacing w:line="237" w:lineRule="auto"/>
        <w:ind w:right="476"/>
        <w:jc w:val="both"/>
        <w:rPr>
          <w:sz w:val="22"/>
          <w:szCs w:val="22"/>
        </w:rPr>
      </w:pPr>
      <w:r>
        <w:rPr>
          <w:b/>
          <w:bCs/>
          <w:sz w:val="22"/>
          <w:szCs w:val="22"/>
        </w:rPr>
        <w:t xml:space="preserve">Nie używaj telefonu komórkowego </w:t>
      </w:r>
      <w:r>
        <w:rPr>
          <w:sz w:val="22"/>
          <w:szCs w:val="22"/>
        </w:rPr>
        <w:t>- eksplozja ładunku może zostać zainicjowana falami emitowanymi przez telefon</w:t>
      </w:r>
      <w:r>
        <w:rPr>
          <w:spacing w:val="-1"/>
          <w:sz w:val="22"/>
          <w:szCs w:val="22"/>
        </w:rPr>
        <w:t xml:space="preserve"> </w:t>
      </w:r>
      <w:r>
        <w:rPr>
          <w:sz w:val="22"/>
          <w:szCs w:val="22"/>
        </w:rPr>
        <w:t>komórkowy</w:t>
      </w:r>
    </w:p>
    <w:p w:rsidR="00A8612E" w:rsidRDefault="00A8612E" w:rsidP="00A8612E">
      <w:pPr>
        <w:pStyle w:val="Tekstpodstawowy"/>
        <w:kinsoku w:val="0"/>
        <w:overflowPunct w:val="0"/>
        <w:spacing w:before="8"/>
        <w:rPr>
          <w:sz w:val="24"/>
          <w:szCs w:val="24"/>
        </w:rPr>
      </w:pPr>
    </w:p>
    <w:p w:rsidR="00A8612E" w:rsidRDefault="00A8612E" w:rsidP="00A8612E">
      <w:pPr>
        <w:pStyle w:val="Akapitzlist"/>
        <w:numPr>
          <w:ilvl w:val="0"/>
          <w:numId w:val="41"/>
        </w:numPr>
        <w:tabs>
          <w:tab w:val="left" w:pos="597"/>
        </w:tabs>
        <w:kinsoku w:val="0"/>
        <w:overflowPunct w:val="0"/>
        <w:spacing w:before="1" w:line="237" w:lineRule="auto"/>
        <w:ind w:right="475"/>
        <w:jc w:val="both"/>
        <w:rPr>
          <w:sz w:val="22"/>
          <w:szCs w:val="22"/>
        </w:rPr>
      </w:pPr>
      <w:r>
        <w:rPr>
          <w:b/>
          <w:bCs/>
          <w:sz w:val="22"/>
          <w:szCs w:val="22"/>
        </w:rPr>
        <w:t xml:space="preserve">Bezwzględnie wykonuj polecenia osoby kierującej sytuacją kryzysową lub funkcjonariuszy  służb  </w:t>
      </w:r>
      <w:r>
        <w:rPr>
          <w:sz w:val="22"/>
          <w:szCs w:val="22"/>
        </w:rPr>
        <w:t>-   w  trakcie  uruchomienia  procedury  niezbędna  jest  dyscyplina  i niezwłoczne wykonywanie wszystkich poleceń osoby kierującej sytuacją</w:t>
      </w:r>
      <w:r>
        <w:rPr>
          <w:spacing w:val="-12"/>
          <w:sz w:val="22"/>
          <w:szCs w:val="22"/>
        </w:rPr>
        <w:t xml:space="preserve"> </w:t>
      </w:r>
      <w:r>
        <w:rPr>
          <w:sz w:val="22"/>
          <w:szCs w:val="22"/>
        </w:rPr>
        <w:t>kryzysową</w:t>
      </w:r>
    </w:p>
    <w:p w:rsidR="00A8612E" w:rsidRDefault="00A8612E" w:rsidP="00A8612E">
      <w:pPr>
        <w:pStyle w:val="Tekstpodstawowy"/>
        <w:kinsoku w:val="0"/>
        <w:overflowPunct w:val="0"/>
        <w:spacing w:before="11"/>
        <w:rPr>
          <w:sz w:val="24"/>
          <w:szCs w:val="24"/>
        </w:rPr>
      </w:pPr>
    </w:p>
    <w:p w:rsidR="00A8612E" w:rsidRDefault="00A8612E" w:rsidP="00A8612E">
      <w:pPr>
        <w:pStyle w:val="Akapitzlist"/>
        <w:numPr>
          <w:ilvl w:val="0"/>
          <w:numId w:val="41"/>
        </w:numPr>
        <w:tabs>
          <w:tab w:val="left" w:pos="597"/>
        </w:tabs>
        <w:kinsoku w:val="0"/>
        <w:overflowPunct w:val="0"/>
        <w:spacing w:line="237" w:lineRule="auto"/>
        <w:ind w:right="474"/>
        <w:jc w:val="both"/>
        <w:rPr>
          <w:sz w:val="22"/>
          <w:szCs w:val="22"/>
        </w:rPr>
      </w:pPr>
      <w:r>
        <w:rPr>
          <w:b/>
          <w:bCs/>
          <w:sz w:val="22"/>
          <w:szCs w:val="22"/>
        </w:rPr>
        <w:t xml:space="preserve">W miejscu ewakuacji  policz  wszystkie  dzieci  i  poinformuj  osobę  odpowiedzialną  za kierowanie działaniami kryzysowymi </w:t>
      </w:r>
      <w:r>
        <w:rPr>
          <w:sz w:val="22"/>
          <w:szCs w:val="22"/>
        </w:rPr>
        <w:t>- szybkie sprawdzenie obecności wszystkich dzieci, ułatwi zakończenie ewakuacji całości personelu</w:t>
      </w:r>
      <w:r>
        <w:rPr>
          <w:spacing w:val="-4"/>
          <w:sz w:val="22"/>
          <w:szCs w:val="22"/>
        </w:rPr>
        <w:t xml:space="preserve"> </w:t>
      </w:r>
      <w:r>
        <w:rPr>
          <w:sz w:val="22"/>
          <w:szCs w:val="22"/>
        </w:rPr>
        <w:t>szkoły</w:t>
      </w:r>
    </w:p>
    <w:p w:rsidR="00A8612E" w:rsidRDefault="00A8612E" w:rsidP="00A8612E">
      <w:pPr>
        <w:pStyle w:val="Tekstpodstawowy"/>
        <w:kinsoku w:val="0"/>
        <w:overflowPunct w:val="0"/>
        <w:rPr>
          <w:sz w:val="25"/>
          <w:szCs w:val="25"/>
        </w:rPr>
      </w:pPr>
    </w:p>
    <w:p w:rsidR="00A8612E" w:rsidRDefault="00A8612E" w:rsidP="00A8612E">
      <w:pPr>
        <w:pStyle w:val="Akapitzlist"/>
        <w:numPr>
          <w:ilvl w:val="0"/>
          <w:numId w:val="41"/>
        </w:numPr>
        <w:tabs>
          <w:tab w:val="left" w:pos="597"/>
        </w:tabs>
        <w:kinsoku w:val="0"/>
        <w:overflowPunct w:val="0"/>
        <w:spacing w:line="235" w:lineRule="auto"/>
        <w:ind w:right="477"/>
        <w:jc w:val="both"/>
        <w:rPr>
          <w:sz w:val="22"/>
          <w:szCs w:val="22"/>
        </w:rPr>
      </w:pPr>
      <w:r>
        <w:rPr>
          <w:b/>
          <w:bCs/>
          <w:sz w:val="22"/>
          <w:szCs w:val="22"/>
        </w:rPr>
        <w:t xml:space="preserve">Poinformuj rodziców o miejscu odbioru dzieci i drodze dojazdu </w:t>
      </w:r>
      <w:r>
        <w:rPr>
          <w:sz w:val="22"/>
          <w:szCs w:val="22"/>
        </w:rPr>
        <w:t>- informacja ta pozwoli rodzicom na sprawny odbiór dzieci i nie spowoduje blokowania dróg</w:t>
      </w:r>
      <w:r>
        <w:rPr>
          <w:spacing w:val="-15"/>
          <w:sz w:val="22"/>
          <w:szCs w:val="22"/>
        </w:rPr>
        <w:t xml:space="preserve"> </w:t>
      </w:r>
      <w:r>
        <w:rPr>
          <w:sz w:val="22"/>
          <w:szCs w:val="22"/>
        </w:rPr>
        <w:t>ewakuacyjnych</w:t>
      </w:r>
    </w:p>
    <w:p w:rsidR="00A8612E" w:rsidRDefault="00A8612E" w:rsidP="00A8612E">
      <w:pPr>
        <w:pStyle w:val="Tekstpodstawowy"/>
        <w:kinsoku w:val="0"/>
        <w:overflowPunct w:val="0"/>
        <w:rPr>
          <w:sz w:val="26"/>
          <w:szCs w:val="26"/>
        </w:rPr>
      </w:pPr>
    </w:p>
    <w:p w:rsidR="00A8612E" w:rsidRDefault="00A8612E" w:rsidP="00A8612E">
      <w:pPr>
        <w:pStyle w:val="Tekstpodstawowy"/>
        <w:kinsoku w:val="0"/>
        <w:overflowPunct w:val="0"/>
        <w:spacing w:before="8"/>
        <w:rPr>
          <w:sz w:val="20"/>
          <w:szCs w:val="20"/>
        </w:rPr>
      </w:pPr>
    </w:p>
    <w:p w:rsidR="00A8612E" w:rsidRDefault="00A8612E" w:rsidP="00A8612E">
      <w:pPr>
        <w:pStyle w:val="Tekstpodstawowy"/>
        <w:kinsoku w:val="0"/>
        <w:overflowPunct w:val="0"/>
        <w:ind w:left="236" w:right="746"/>
      </w:pPr>
      <w:r>
        <w:t>Poniższa tabela  prezentuje  instrukcję  postępowania  w  przypadku  podejrzenia  podłożenia  na terenie szkoły ładunku wybuchowego lub podejrzanego</w:t>
      </w:r>
      <w:r>
        <w:rPr>
          <w:spacing w:val="-11"/>
        </w:rPr>
        <w:t xml:space="preserve"> </w:t>
      </w:r>
      <w:r>
        <w:t>pakunku:</w:t>
      </w: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spacing w:before="3"/>
        <w:rPr>
          <w:sz w:val="11"/>
          <w:szCs w:val="11"/>
        </w:rPr>
      </w:pPr>
    </w:p>
    <w:tbl>
      <w:tblPr>
        <w:tblW w:w="0" w:type="auto"/>
        <w:tblInd w:w="242" w:type="dxa"/>
        <w:tblLayout w:type="fixed"/>
        <w:tblCellMar>
          <w:left w:w="0" w:type="dxa"/>
          <w:right w:w="0" w:type="dxa"/>
        </w:tblCellMar>
        <w:tblLook w:val="0000" w:firstRow="0" w:lastRow="0" w:firstColumn="0" w:lastColumn="0" w:noHBand="0" w:noVBand="0"/>
      </w:tblPr>
      <w:tblGrid>
        <w:gridCol w:w="4467"/>
        <w:gridCol w:w="4607"/>
      </w:tblGrid>
      <w:tr w:rsidR="00A8612E" w:rsidTr="004B0B39">
        <w:trPr>
          <w:trHeight w:val="1345"/>
        </w:trPr>
        <w:tc>
          <w:tcPr>
            <w:tcW w:w="4467"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pPr>
          </w:p>
          <w:p w:rsidR="00A8612E" w:rsidRDefault="00A8612E" w:rsidP="004B0B39">
            <w:pPr>
              <w:pStyle w:val="TableParagraph"/>
              <w:kinsoku w:val="0"/>
              <w:overflowPunct w:val="0"/>
              <w:spacing w:before="143"/>
              <w:ind w:left="107" w:right="478"/>
              <w:rPr>
                <w:b/>
                <w:bCs/>
                <w:sz w:val="21"/>
                <w:szCs w:val="21"/>
              </w:rPr>
            </w:pPr>
            <w:r>
              <w:rPr>
                <w:b/>
                <w:bCs/>
                <w:sz w:val="21"/>
                <w:szCs w:val="21"/>
              </w:rPr>
              <w:t>Osoby odpowiedzialne za uruchomienie procedury</w:t>
            </w:r>
          </w:p>
        </w:tc>
        <w:tc>
          <w:tcPr>
            <w:tcW w:w="4607"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ind w:left="110" w:right="819"/>
              <w:rPr>
                <w:sz w:val="21"/>
                <w:szCs w:val="21"/>
              </w:rPr>
            </w:pPr>
            <w:r>
              <w:rPr>
                <w:sz w:val="21"/>
                <w:szCs w:val="21"/>
              </w:rPr>
              <w:t>Dyrektor placówki lub w przypadku jego nieobecności wicedyrektor</w:t>
            </w:r>
          </w:p>
          <w:p w:rsidR="00A8612E" w:rsidRDefault="00A8612E" w:rsidP="004B0B39">
            <w:pPr>
              <w:pStyle w:val="TableParagraph"/>
              <w:kinsoku w:val="0"/>
              <w:overflowPunct w:val="0"/>
              <w:spacing w:before="119"/>
              <w:ind w:left="110" w:right="460"/>
              <w:rPr>
                <w:sz w:val="21"/>
                <w:szCs w:val="21"/>
              </w:rPr>
            </w:pPr>
            <w:r>
              <w:rPr>
                <w:sz w:val="21"/>
                <w:szCs w:val="21"/>
              </w:rPr>
              <w:t>W przypadku ich nieobecności – osoba przez nich upoważniona</w:t>
            </w:r>
          </w:p>
        </w:tc>
      </w:tr>
    </w:tbl>
    <w:p w:rsidR="00A8612E" w:rsidRDefault="00A8612E" w:rsidP="00A8612E">
      <w:pPr>
        <w:rPr>
          <w:sz w:val="11"/>
          <w:szCs w:val="11"/>
        </w:rPr>
        <w:sectPr w:rsidR="00A8612E">
          <w:pgSz w:w="11910" w:h="16840"/>
          <w:pgMar w:top="1320" w:right="940" w:bottom="1260" w:left="1180" w:header="0" w:footer="984" w:gutter="0"/>
          <w:cols w:space="708"/>
          <w:noEndnote/>
        </w:sectPr>
      </w:pPr>
    </w:p>
    <w:tbl>
      <w:tblPr>
        <w:tblW w:w="0" w:type="auto"/>
        <w:tblInd w:w="242" w:type="dxa"/>
        <w:tblLayout w:type="fixed"/>
        <w:tblCellMar>
          <w:left w:w="0" w:type="dxa"/>
          <w:right w:w="0" w:type="dxa"/>
        </w:tblCellMar>
        <w:tblLook w:val="0000" w:firstRow="0" w:lastRow="0" w:firstColumn="0" w:lastColumn="0" w:noHBand="0" w:noVBand="0"/>
      </w:tblPr>
      <w:tblGrid>
        <w:gridCol w:w="2155"/>
        <w:gridCol w:w="2346"/>
        <w:gridCol w:w="4571"/>
      </w:tblGrid>
      <w:tr w:rsidR="00A8612E" w:rsidTr="004B0B39">
        <w:trPr>
          <w:trHeight w:val="734"/>
        </w:trPr>
        <w:tc>
          <w:tcPr>
            <w:tcW w:w="4501" w:type="dxa"/>
            <w:gridSpan w:val="2"/>
            <w:tcBorders>
              <w:top w:val="single" w:sz="4" w:space="0" w:color="000000"/>
              <w:left w:val="single" w:sz="4" w:space="0" w:color="000000"/>
              <w:bottom w:val="single" w:sz="4" w:space="0" w:color="000000"/>
              <w:right w:val="single" w:sz="4" w:space="0" w:color="000000"/>
            </w:tcBorders>
            <w:shd w:val="clear" w:color="auto" w:fill="D0CECE"/>
          </w:tcPr>
          <w:p w:rsidR="00A8612E" w:rsidRDefault="00A8612E" w:rsidP="004B0B39">
            <w:pPr>
              <w:pStyle w:val="TableParagraph"/>
              <w:kinsoku w:val="0"/>
              <w:overflowPunct w:val="0"/>
              <w:spacing w:before="117"/>
              <w:ind w:left="1113" w:right="494" w:hanging="627"/>
              <w:rPr>
                <w:b/>
                <w:bCs/>
                <w:sz w:val="21"/>
                <w:szCs w:val="21"/>
              </w:rPr>
            </w:pPr>
            <w:r>
              <w:rPr>
                <w:b/>
                <w:bCs/>
                <w:sz w:val="21"/>
                <w:szCs w:val="21"/>
              </w:rPr>
              <w:lastRenderedPageBreak/>
              <w:t>Otrzymanie informacji o podłożeniu ładunku wybuchowego</w:t>
            </w:r>
          </w:p>
        </w:tc>
        <w:tc>
          <w:tcPr>
            <w:tcW w:w="4571" w:type="dxa"/>
            <w:tcBorders>
              <w:top w:val="single" w:sz="4" w:space="0" w:color="000000"/>
              <w:left w:val="single" w:sz="4" w:space="0" w:color="000000"/>
              <w:bottom w:val="single" w:sz="4" w:space="0" w:color="000000"/>
              <w:right w:val="single" w:sz="4" w:space="0" w:color="000000"/>
            </w:tcBorders>
            <w:shd w:val="clear" w:color="auto" w:fill="D0CECE"/>
          </w:tcPr>
          <w:p w:rsidR="00A8612E" w:rsidRDefault="00A8612E" w:rsidP="004B0B39">
            <w:pPr>
              <w:pStyle w:val="TableParagraph"/>
              <w:kinsoku w:val="0"/>
              <w:overflowPunct w:val="0"/>
              <w:spacing w:before="4"/>
              <w:rPr>
                <w:sz w:val="20"/>
                <w:szCs w:val="20"/>
              </w:rPr>
            </w:pPr>
          </w:p>
          <w:p w:rsidR="00A8612E" w:rsidRDefault="00A8612E" w:rsidP="004B0B39">
            <w:pPr>
              <w:pStyle w:val="TableParagraph"/>
              <w:kinsoku w:val="0"/>
              <w:overflowPunct w:val="0"/>
              <w:spacing w:before="1"/>
              <w:ind w:left="496"/>
              <w:rPr>
                <w:b/>
                <w:bCs/>
                <w:sz w:val="21"/>
                <w:szCs w:val="21"/>
              </w:rPr>
            </w:pPr>
            <w:r>
              <w:rPr>
                <w:b/>
                <w:bCs/>
                <w:sz w:val="21"/>
                <w:szCs w:val="21"/>
              </w:rPr>
              <w:t>Stwierdzenie podejrzanego pakunku</w:t>
            </w:r>
          </w:p>
        </w:tc>
      </w:tr>
      <w:tr w:rsidR="00A8612E" w:rsidTr="004B0B39">
        <w:trPr>
          <w:trHeight w:val="978"/>
        </w:trPr>
        <w:tc>
          <w:tcPr>
            <w:tcW w:w="4501"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4"/>
              <w:ind w:left="107" w:right="128"/>
              <w:jc w:val="both"/>
              <w:rPr>
                <w:sz w:val="21"/>
                <w:szCs w:val="21"/>
              </w:rPr>
            </w:pPr>
            <w:r>
              <w:rPr>
                <w:sz w:val="21"/>
                <w:szCs w:val="21"/>
              </w:rPr>
              <w:t>Prowadząc rozmowę z osobą informującą o podłożeniu ładunku wybuchowego, zapamiętaj jak największą ilość szczegółów</w:t>
            </w:r>
          </w:p>
        </w:tc>
        <w:tc>
          <w:tcPr>
            <w:tcW w:w="4571"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4"/>
              <w:ind w:left="76"/>
              <w:rPr>
                <w:sz w:val="21"/>
                <w:szCs w:val="21"/>
              </w:rPr>
            </w:pPr>
            <w:r>
              <w:rPr>
                <w:sz w:val="21"/>
                <w:szCs w:val="21"/>
              </w:rPr>
              <w:t>Odizoluj miejsce znajdowania się podejrzanego pakunku</w:t>
            </w:r>
          </w:p>
        </w:tc>
      </w:tr>
      <w:tr w:rsidR="00A8612E" w:rsidTr="004B0B39">
        <w:trPr>
          <w:trHeight w:val="731"/>
        </w:trPr>
        <w:tc>
          <w:tcPr>
            <w:tcW w:w="4501"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4"/>
              <w:ind w:left="107"/>
              <w:rPr>
                <w:sz w:val="21"/>
                <w:szCs w:val="21"/>
              </w:rPr>
            </w:pPr>
            <w:r>
              <w:rPr>
                <w:sz w:val="21"/>
                <w:szCs w:val="21"/>
              </w:rPr>
              <w:t>Zapisz natychmiast wszystkie uzyskane lub zapamiętane informacje</w:t>
            </w:r>
          </w:p>
        </w:tc>
        <w:tc>
          <w:tcPr>
            <w:tcW w:w="4571"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4"/>
              <w:ind w:left="76"/>
              <w:rPr>
                <w:sz w:val="21"/>
                <w:szCs w:val="21"/>
              </w:rPr>
            </w:pPr>
            <w:r>
              <w:rPr>
                <w:sz w:val="21"/>
                <w:szCs w:val="21"/>
              </w:rPr>
              <w:t>Nie dotykaj, nie otwieraj i nie przesuwaj podejrzanego pakunku</w:t>
            </w:r>
          </w:p>
        </w:tc>
      </w:tr>
      <w:tr w:rsidR="00A8612E" w:rsidTr="004B0B39">
        <w:trPr>
          <w:trHeight w:val="978"/>
        </w:trPr>
        <w:tc>
          <w:tcPr>
            <w:tcW w:w="4501"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4"/>
              <w:ind w:left="107" w:right="128"/>
              <w:jc w:val="both"/>
              <w:rPr>
                <w:sz w:val="21"/>
                <w:szCs w:val="21"/>
              </w:rPr>
            </w:pPr>
            <w:r>
              <w:rPr>
                <w:sz w:val="21"/>
                <w:szCs w:val="21"/>
              </w:rPr>
              <w:t>Poinformuj niezwłocznie o otrzymaniu zgłoszenia osobę odpowiedzialną za uruchomienie procedury</w:t>
            </w:r>
          </w:p>
        </w:tc>
        <w:tc>
          <w:tcPr>
            <w:tcW w:w="4571"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4"/>
              <w:ind w:left="76" w:right="93"/>
              <w:jc w:val="both"/>
              <w:rPr>
                <w:sz w:val="21"/>
                <w:szCs w:val="21"/>
              </w:rPr>
            </w:pPr>
            <w:r>
              <w:rPr>
                <w:sz w:val="21"/>
                <w:szCs w:val="21"/>
              </w:rPr>
              <w:t>Okryj pakunek w przypadku stwierdzenia wydobywania się z niego innej substancji (tylko jeżeli czas na to pozwala)</w:t>
            </w:r>
          </w:p>
        </w:tc>
      </w:tr>
      <w:tr w:rsidR="00A8612E" w:rsidTr="004B0B39">
        <w:trPr>
          <w:trHeight w:val="979"/>
        </w:trPr>
        <w:tc>
          <w:tcPr>
            <w:tcW w:w="4501"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4"/>
              <w:ind w:left="107" w:right="131"/>
              <w:jc w:val="both"/>
              <w:rPr>
                <w:sz w:val="21"/>
                <w:szCs w:val="21"/>
              </w:rPr>
            </w:pPr>
            <w:r>
              <w:rPr>
                <w:sz w:val="21"/>
                <w:szCs w:val="21"/>
              </w:rPr>
              <w:t>Po usłyszeniu sygnału o podłożeniu ładunku wybuchowego rozpocznij ewakuację zgodnie z planem ewakuacji</w:t>
            </w:r>
          </w:p>
        </w:tc>
        <w:tc>
          <w:tcPr>
            <w:tcW w:w="4571"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4"/>
              <w:ind w:left="76"/>
              <w:rPr>
                <w:sz w:val="21"/>
                <w:szCs w:val="21"/>
              </w:rPr>
            </w:pPr>
            <w:r>
              <w:rPr>
                <w:sz w:val="21"/>
                <w:szCs w:val="21"/>
              </w:rPr>
              <w:t>Poinformuj o stwierdzeniu pakunku osobę odpowiedzialną za uruchomienie procedury</w:t>
            </w:r>
          </w:p>
        </w:tc>
      </w:tr>
      <w:tr w:rsidR="00A8612E" w:rsidTr="004B0B39">
        <w:trPr>
          <w:trHeight w:val="978"/>
        </w:trPr>
        <w:tc>
          <w:tcPr>
            <w:tcW w:w="4501"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4"/>
              <w:ind w:left="107"/>
              <w:rPr>
                <w:sz w:val="21"/>
                <w:szCs w:val="21"/>
              </w:rPr>
            </w:pPr>
            <w:r>
              <w:rPr>
                <w:sz w:val="21"/>
                <w:szCs w:val="21"/>
              </w:rPr>
              <w:t>Nie używaj telefonu komórkowego</w:t>
            </w:r>
          </w:p>
        </w:tc>
        <w:tc>
          <w:tcPr>
            <w:tcW w:w="4571"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4"/>
              <w:ind w:left="76" w:right="92"/>
              <w:jc w:val="both"/>
              <w:rPr>
                <w:sz w:val="21"/>
                <w:szCs w:val="21"/>
              </w:rPr>
            </w:pPr>
            <w:r>
              <w:rPr>
                <w:sz w:val="21"/>
                <w:szCs w:val="21"/>
              </w:rPr>
              <w:t>Po usłyszeniu sygnału o podłożeniu ładunku wybuchowego rozpocznij ewakuację zgodnie z planem ewakuacji</w:t>
            </w:r>
          </w:p>
        </w:tc>
      </w:tr>
      <w:tr w:rsidR="00A8612E" w:rsidTr="004B0B39">
        <w:trPr>
          <w:trHeight w:val="978"/>
        </w:trPr>
        <w:tc>
          <w:tcPr>
            <w:tcW w:w="4501"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4"/>
              <w:ind w:left="107" w:right="130"/>
              <w:jc w:val="both"/>
              <w:rPr>
                <w:sz w:val="21"/>
                <w:szCs w:val="21"/>
              </w:rPr>
            </w:pPr>
            <w:r>
              <w:rPr>
                <w:sz w:val="21"/>
                <w:szCs w:val="21"/>
              </w:rPr>
              <w:t>Sprawdź, jeżeli możesz, czy w klasie pozostały przedmioty, które nie należą do jej wyposażenia</w:t>
            </w:r>
          </w:p>
        </w:tc>
        <w:tc>
          <w:tcPr>
            <w:tcW w:w="4571"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4"/>
              <w:ind w:left="76"/>
              <w:rPr>
                <w:sz w:val="21"/>
                <w:szCs w:val="21"/>
              </w:rPr>
            </w:pPr>
            <w:r>
              <w:rPr>
                <w:sz w:val="21"/>
                <w:szCs w:val="21"/>
              </w:rPr>
              <w:t>Nie używaj telefonu komórkowego</w:t>
            </w:r>
          </w:p>
        </w:tc>
      </w:tr>
      <w:tr w:rsidR="00A8612E" w:rsidTr="004B0B39">
        <w:trPr>
          <w:trHeight w:val="978"/>
        </w:trPr>
        <w:tc>
          <w:tcPr>
            <w:tcW w:w="4501"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4"/>
              <w:ind w:left="107" w:right="129"/>
              <w:jc w:val="both"/>
              <w:rPr>
                <w:sz w:val="21"/>
                <w:szCs w:val="21"/>
              </w:rPr>
            </w:pPr>
            <w:r>
              <w:rPr>
                <w:sz w:val="21"/>
                <w:szCs w:val="21"/>
              </w:rPr>
              <w:t>Bezwzględnie wykonuj polecenia osoby kierującej sytuacją kryzysową lub funkcjonariuszy służb</w:t>
            </w:r>
          </w:p>
        </w:tc>
        <w:tc>
          <w:tcPr>
            <w:tcW w:w="4571"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tabs>
                <w:tab w:val="left" w:pos="1461"/>
                <w:tab w:val="left" w:pos="2702"/>
                <w:tab w:val="left" w:pos="4177"/>
              </w:tabs>
              <w:kinsoku w:val="0"/>
              <w:overflowPunct w:val="0"/>
              <w:spacing w:before="114"/>
              <w:ind w:left="76" w:right="93"/>
              <w:jc w:val="both"/>
              <w:rPr>
                <w:sz w:val="21"/>
                <w:szCs w:val="21"/>
              </w:rPr>
            </w:pPr>
            <w:r>
              <w:rPr>
                <w:sz w:val="21"/>
                <w:szCs w:val="21"/>
              </w:rPr>
              <w:t>Bezwzględnie wykonuj polecenia osoby kierującej</w:t>
            </w:r>
            <w:r>
              <w:rPr>
                <w:sz w:val="21"/>
                <w:szCs w:val="21"/>
              </w:rPr>
              <w:tab/>
              <w:t>sytuacją</w:t>
            </w:r>
            <w:r>
              <w:rPr>
                <w:sz w:val="21"/>
                <w:szCs w:val="21"/>
              </w:rPr>
              <w:tab/>
              <w:t>kryzysową</w:t>
            </w:r>
            <w:r>
              <w:rPr>
                <w:sz w:val="21"/>
                <w:szCs w:val="21"/>
              </w:rPr>
              <w:tab/>
            </w:r>
            <w:r>
              <w:rPr>
                <w:spacing w:val="-1"/>
                <w:sz w:val="21"/>
                <w:szCs w:val="21"/>
              </w:rPr>
              <w:t xml:space="preserve">lub </w:t>
            </w:r>
            <w:r>
              <w:rPr>
                <w:sz w:val="21"/>
                <w:szCs w:val="21"/>
              </w:rPr>
              <w:t>funkcjonariuszy</w:t>
            </w:r>
            <w:r>
              <w:rPr>
                <w:spacing w:val="-3"/>
                <w:sz w:val="21"/>
                <w:szCs w:val="21"/>
              </w:rPr>
              <w:t xml:space="preserve"> </w:t>
            </w:r>
            <w:r>
              <w:rPr>
                <w:sz w:val="21"/>
                <w:szCs w:val="21"/>
              </w:rPr>
              <w:t>służb</w:t>
            </w:r>
          </w:p>
        </w:tc>
      </w:tr>
      <w:tr w:rsidR="00A8612E" w:rsidTr="004B0B39">
        <w:trPr>
          <w:trHeight w:val="976"/>
        </w:trPr>
        <w:tc>
          <w:tcPr>
            <w:tcW w:w="4501"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4"/>
              <w:ind w:left="107" w:right="129"/>
              <w:jc w:val="both"/>
              <w:rPr>
                <w:sz w:val="21"/>
                <w:szCs w:val="21"/>
              </w:rPr>
            </w:pPr>
            <w:r>
              <w:rPr>
                <w:sz w:val="21"/>
                <w:szCs w:val="21"/>
              </w:rPr>
              <w:t>W miejscu ewakuacji policz wszystkie dzieci i poinformuj osobę odpowiedzialną za kierowanie działaniami kryzysowymi</w:t>
            </w:r>
          </w:p>
        </w:tc>
        <w:tc>
          <w:tcPr>
            <w:tcW w:w="4571"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4"/>
              <w:ind w:left="76" w:right="93"/>
              <w:jc w:val="both"/>
              <w:rPr>
                <w:sz w:val="21"/>
                <w:szCs w:val="21"/>
              </w:rPr>
            </w:pPr>
            <w:r>
              <w:rPr>
                <w:sz w:val="21"/>
                <w:szCs w:val="21"/>
              </w:rPr>
              <w:t>W miejscu ewakuacji policz wszystkie dzieci i poinformuj osobę odpowiedzialną za kierowanie działaniami kryzysowymi</w:t>
            </w:r>
          </w:p>
        </w:tc>
      </w:tr>
      <w:tr w:rsidR="00A8612E" w:rsidTr="004B0B39">
        <w:trPr>
          <w:trHeight w:val="734"/>
        </w:trPr>
        <w:tc>
          <w:tcPr>
            <w:tcW w:w="4501"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ind w:left="107"/>
              <w:rPr>
                <w:sz w:val="21"/>
                <w:szCs w:val="21"/>
              </w:rPr>
            </w:pPr>
            <w:r>
              <w:rPr>
                <w:sz w:val="21"/>
                <w:szCs w:val="21"/>
              </w:rPr>
              <w:t>Poinformuj rodziców o miejscu odbioru dzieci i drodze dojazdu</w:t>
            </w:r>
          </w:p>
        </w:tc>
        <w:tc>
          <w:tcPr>
            <w:tcW w:w="4571"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ind w:left="76"/>
              <w:rPr>
                <w:sz w:val="21"/>
                <w:szCs w:val="21"/>
              </w:rPr>
            </w:pPr>
            <w:r>
              <w:rPr>
                <w:sz w:val="21"/>
                <w:szCs w:val="21"/>
              </w:rPr>
              <w:t>Poinformuj rodziców o miejscu odbioru dzieci i drodze dojazdu</w:t>
            </w:r>
          </w:p>
        </w:tc>
      </w:tr>
      <w:tr w:rsidR="00A8612E" w:rsidTr="004B0B39">
        <w:trPr>
          <w:trHeight w:val="363"/>
        </w:trPr>
        <w:tc>
          <w:tcPr>
            <w:tcW w:w="2155" w:type="dxa"/>
            <w:tcBorders>
              <w:top w:val="single" w:sz="4" w:space="0" w:color="000000"/>
              <w:left w:val="single" w:sz="4" w:space="0" w:color="000000"/>
              <w:bottom w:val="none" w:sz="6" w:space="0" w:color="auto"/>
              <w:right w:val="single" w:sz="4" w:space="0" w:color="000000"/>
            </w:tcBorders>
          </w:tcPr>
          <w:p w:rsidR="00A8612E" w:rsidRDefault="00A8612E" w:rsidP="004B0B39">
            <w:pPr>
              <w:pStyle w:val="TableParagraph"/>
              <w:kinsoku w:val="0"/>
              <w:overflowPunct w:val="0"/>
              <w:spacing w:before="114" w:line="229" w:lineRule="exact"/>
              <w:ind w:left="107"/>
              <w:rPr>
                <w:b/>
                <w:bCs/>
                <w:sz w:val="21"/>
                <w:szCs w:val="21"/>
              </w:rPr>
            </w:pPr>
            <w:r>
              <w:rPr>
                <w:b/>
                <w:bCs/>
                <w:sz w:val="21"/>
                <w:szCs w:val="21"/>
              </w:rPr>
              <w:t>Sposób</w:t>
            </w:r>
          </w:p>
        </w:tc>
        <w:tc>
          <w:tcPr>
            <w:tcW w:w="6917" w:type="dxa"/>
            <w:gridSpan w:val="2"/>
            <w:tcBorders>
              <w:top w:val="single" w:sz="4" w:space="0" w:color="000000"/>
              <w:left w:val="single" w:sz="4" w:space="0" w:color="000000"/>
              <w:bottom w:val="none" w:sz="6" w:space="0" w:color="auto"/>
              <w:right w:val="single" w:sz="4" w:space="0" w:color="000000"/>
            </w:tcBorders>
          </w:tcPr>
          <w:p w:rsidR="00A8612E" w:rsidRDefault="00A8612E" w:rsidP="004B0B39">
            <w:pPr>
              <w:pStyle w:val="TableParagraph"/>
              <w:tabs>
                <w:tab w:val="left" w:pos="1326"/>
                <w:tab w:val="left" w:pos="2178"/>
                <w:tab w:val="left" w:pos="3773"/>
                <w:tab w:val="left" w:pos="4480"/>
                <w:tab w:val="left" w:pos="4948"/>
                <w:tab w:val="left" w:pos="5972"/>
              </w:tabs>
              <w:kinsoku w:val="0"/>
              <w:overflowPunct w:val="0"/>
              <w:spacing w:before="114" w:line="229" w:lineRule="exact"/>
              <w:ind w:left="107"/>
              <w:rPr>
                <w:sz w:val="21"/>
                <w:szCs w:val="21"/>
              </w:rPr>
            </w:pPr>
            <w:r>
              <w:rPr>
                <w:sz w:val="21"/>
                <w:szCs w:val="21"/>
              </w:rPr>
              <w:t>Ewakuację</w:t>
            </w:r>
            <w:r>
              <w:rPr>
                <w:sz w:val="21"/>
                <w:szCs w:val="21"/>
              </w:rPr>
              <w:tab/>
              <w:t>można</w:t>
            </w:r>
            <w:r>
              <w:rPr>
                <w:sz w:val="21"/>
                <w:szCs w:val="21"/>
              </w:rPr>
              <w:tab/>
              <w:t>przeprowadzić</w:t>
            </w:r>
            <w:r>
              <w:rPr>
                <w:sz w:val="21"/>
                <w:szCs w:val="21"/>
              </w:rPr>
              <w:tab/>
              <w:t>tylko</w:t>
            </w:r>
            <w:r>
              <w:rPr>
                <w:sz w:val="21"/>
                <w:szCs w:val="21"/>
              </w:rPr>
              <w:tab/>
              <w:t>na</w:t>
            </w:r>
            <w:r>
              <w:rPr>
                <w:sz w:val="21"/>
                <w:szCs w:val="21"/>
              </w:rPr>
              <w:tab/>
              <w:t>wyraźną</w:t>
            </w:r>
            <w:r>
              <w:rPr>
                <w:sz w:val="21"/>
                <w:szCs w:val="21"/>
              </w:rPr>
              <w:tab/>
              <w:t>komendę</w:t>
            </w:r>
          </w:p>
        </w:tc>
      </w:tr>
      <w:tr w:rsidR="00A8612E" w:rsidTr="004B0B39">
        <w:trPr>
          <w:trHeight w:val="246"/>
        </w:trPr>
        <w:tc>
          <w:tcPr>
            <w:tcW w:w="2155" w:type="dxa"/>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spacing w:line="226" w:lineRule="exact"/>
              <w:ind w:left="107"/>
              <w:rPr>
                <w:b/>
                <w:bCs/>
                <w:sz w:val="21"/>
                <w:szCs w:val="21"/>
              </w:rPr>
            </w:pPr>
            <w:r>
              <w:rPr>
                <w:b/>
                <w:bCs/>
                <w:sz w:val="21"/>
                <w:szCs w:val="21"/>
              </w:rPr>
              <w:t>prowadzenia</w:t>
            </w:r>
          </w:p>
        </w:tc>
        <w:tc>
          <w:tcPr>
            <w:tcW w:w="6917" w:type="dxa"/>
            <w:gridSpan w:val="2"/>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tabs>
                <w:tab w:val="left" w:pos="1678"/>
                <w:tab w:val="left" w:pos="2693"/>
                <w:tab w:val="left" w:pos="4151"/>
                <w:tab w:val="left" w:pos="4902"/>
                <w:tab w:val="left" w:pos="6607"/>
              </w:tabs>
              <w:kinsoku w:val="0"/>
              <w:overflowPunct w:val="0"/>
              <w:spacing w:line="226" w:lineRule="exact"/>
              <w:ind w:left="107"/>
              <w:rPr>
                <w:sz w:val="21"/>
                <w:szCs w:val="21"/>
              </w:rPr>
            </w:pPr>
            <w:r>
              <w:rPr>
                <w:sz w:val="21"/>
                <w:szCs w:val="21"/>
              </w:rPr>
              <w:t>administratora</w:t>
            </w:r>
            <w:r>
              <w:rPr>
                <w:sz w:val="21"/>
                <w:szCs w:val="21"/>
              </w:rPr>
              <w:tab/>
              <w:t>budynku</w:t>
            </w:r>
            <w:r>
              <w:rPr>
                <w:sz w:val="21"/>
                <w:szCs w:val="21"/>
              </w:rPr>
              <w:tab/>
              <w:t>(wyznaczonej</w:t>
            </w:r>
            <w:r>
              <w:rPr>
                <w:sz w:val="21"/>
                <w:szCs w:val="21"/>
              </w:rPr>
              <w:tab/>
              <w:t>osoby</w:t>
            </w:r>
            <w:r>
              <w:rPr>
                <w:sz w:val="21"/>
                <w:szCs w:val="21"/>
              </w:rPr>
              <w:tab/>
              <w:t>odpowiedzialnej</w:t>
            </w:r>
            <w:r>
              <w:rPr>
                <w:sz w:val="21"/>
                <w:szCs w:val="21"/>
              </w:rPr>
              <w:tab/>
              <w:t>za</w:t>
            </w:r>
          </w:p>
        </w:tc>
      </w:tr>
      <w:tr w:rsidR="00A8612E" w:rsidTr="004B0B39">
        <w:trPr>
          <w:trHeight w:val="246"/>
        </w:trPr>
        <w:tc>
          <w:tcPr>
            <w:tcW w:w="2155" w:type="dxa"/>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spacing w:line="226" w:lineRule="exact"/>
              <w:ind w:left="107"/>
              <w:rPr>
                <w:b/>
                <w:bCs/>
                <w:sz w:val="21"/>
                <w:szCs w:val="21"/>
              </w:rPr>
            </w:pPr>
            <w:r>
              <w:rPr>
                <w:b/>
                <w:bCs/>
                <w:sz w:val="21"/>
                <w:szCs w:val="21"/>
              </w:rPr>
              <w:t>ewakuacji</w:t>
            </w:r>
          </w:p>
        </w:tc>
        <w:tc>
          <w:tcPr>
            <w:tcW w:w="6917" w:type="dxa"/>
            <w:gridSpan w:val="2"/>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spacing w:line="226" w:lineRule="exact"/>
              <w:ind w:left="107"/>
              <w:rPr>
                <w:sz w:val="21"/>
                <w:szCs w:val="21"/>
              </w:rPr>
            </w:pPr>
            <w:r>
              <w:rPr>
                <w:sz w:val="21"/>
                <w:szCs w:val="21"/>
              </w:rPr>
              <w:t>uruchomienie procedury) lub sił interweniujących i zgodnie z ich</w:t>
            </w:r>
          </w:p>
        </w:tc>
      </w:tr>
      <w:tr w:rsidR="00A8612E" w:rsidTr="004B0B39">
        <w:trPr>
          <w:trHeight w:val="368"/>
        </w:trPr>
        <w:tc>
          <w:tcPr>
            <w:tcW w:w="2155" w:type="dxa"/>
            <w:tcBorders>
              <w:top w:val="none" w:sz="6" w:space="0" w:color="auto"/>
              <w:left w:val="single" w:sz="4" w:space="0" w:color="000000"/>
              <w:bottom w:val="single" w:sz="4" w:space="0" w:color="000000"/>
              <w:right w:val="single" w:sz="4" w:space="0" w:color="000000"/>
            </w:tcBorders>
          </w:tcPr>
          <w:p w:rsidR="00A8612E" w:rsidRDefault="00A8612E" w:rsidP="004B0B39">
            <w:pPr>
              <w:pStyle w:val="TableParagraph"/>
              <w:kinsoku w:val="0"/>
              <w:overflowPunct w:val="0"/>
              <w:rPr>
                <w:rFonts w:ascii="Times New Roman" w:hAnsi="Times New Roman" w:cs="Times New Roman"/>
                <w:sz w:val="20"/>
                <w:szCs w:val="20"/>
              </w:rPr>
            </w:pPr>
          </w:p>
        </w:tc>
        <w:tc>
          <w:tcPr>
            <w:tcW w:w="6917" w:type="dxa"/>
            <w:gridSpan w:val="2"/>
            <w:tcBorders>
              <w:top w:val="none" w:sz="6" w:space="0" w:color="auto"/>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line="245" w:lineRule="exact"/>
              <w:ind w:left="107"/>
              <w:rPr>
                <w:sz w:val="21"/>
                <w:szCs w:val="21"/>
              </w:rPr>
            </w:pPr>
            <w:r>
              <w:rPr>
                <w:sz w:val="21"/>
                <w:szCs w:val="21"/>
              </w:rPr>
              <w:t>wskazówkami</w:t>
            </w:r>
          </w:p>
        </w:tc>
      </w:tr>
      <w:tr w:rsidR="00A8612E" w:rsidTr="004B0B39">
        <w:trPr>
          <w:trHeight w:val="486"/>
        </w:trPr>
        <w:tc>
          <w:tcPr>
            <w:tcW w:w="2155"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4"/>
              <w:ind w:left="107"/>
              <w:rPr>
                <w:b/>
                <w:bCs/>
                <w:sz w:val="21"/>
                <w:szCs w:val="21"/>
              </w:rPr>
            </w:pPr>
            <w:r>
              <w:rPr>
                <w:b/>
                <w:bCs/>
                <w:sz w:val="21"/>
                <w:szCs w:val="21"/>
              </w:rPr>
              <w:t>Telefony alarmowe</w:t>
            </w:r>
          </w:p>
        </w:tc>
        <w:tc>
          <w:tcPr>
            <w:tcW w:w="2346"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4"/>
              <w:ind w:left="107"/>
              <w:rPr>
                <w:sz w:val="21"/>
                <w:szCs w:val="21"/>
              </w:rPr>
            </w:pPr>
            <w:r>
              <w:rPr>
                <w:sz w:val="21"/>
                <w:szCs w:val="21"/>
              </w:rPr>
              <w:t>Policja 997</w:t>
            </w:r>
          </w:p>
        </w:tc>
        <w:tc>
          <w:tcPr>
            <w:tcW w:w="4571"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4"/>
              <w:ind w:left="143"/>
              <w:rPr>
                <w:sz w:val="21"/>
                <w:szCs w:val="21"/>
              </w:rPr>
            </w:pPr>
            <w:r>
              <w:rPr>
                <w:sz w:val="21"/>
                <w:szCs w:val="21"/>
              </w:rPr>
              <w:t>Telefon alarmowy 112</w:t>
            </w:r>
          </w:p>
        </w:tc>
      </w:tr>
      <w:tr w:rsidR="00A8612E" w:rsidTr="004B0B39">
        <w:trPr>
          <w:trHeight w:val="371"/>
        </w:trPr>
        <w:tc>
          <w:tcPr>
            <w:tcW w:w="2155" w:type="dxa"/>
            <w:vMerge w:val="restart"/>
            <w:tcBorders>
              <w:top w:val="single" w:sz="4" w:space="0" w:color="000000"/>
              <w:left w:val="single" w:sz="4" w:space="0" w:color="000000"/>
              <w:bottom w:val="none" w:sz="6" w:space="0" w:color="auto"/>
              <w:right w:val="single" w:sz="4" w:space="0" w:color="000000"/>
            </w:tcBorders>
          </w:tcPr>
          <w:p w:rsidR="00A8612E" w:rsidRDefault="00A8612E" w:rsidP="004B0B39">
            <w:pPr>
              <w:pStyle w:val="TableParagraph"/>
              <w:kinsoku w:val="0"/>
              <w:overflowPunct w:val="0"/>
              <w:spacing w:before="114"/>
              <w:ind w:left="107" w:right="518"/>
              <w:rPr>
                <w:b/>
                <w:bCs/>
                <w:sz w:val="21"/>
                <w:szCs w:val="21"/>
              </w:rPr>
            </w:pPr>
            <w:r>
              <w:rPr>
                <w:b/>
                <w:bCs/>
                <w:sz w:val="21"/>
                <w:szCs w:val="21"/>
              </w:rPr>
              <w:t>Sposób powiadamiania służb</w:t>
            </w:r>
          </w:p>
        </w:tc>
        <w:tc>
          <w:tcPr>
            <w:tcW w:w="2346" w:type="dxa"/>
            <w:vMerge w:val="restart"/>
            <w:tcBorders>
              <w:top w:val="single" w:sz="4" w:space="0" w:color="000000"/>
              <w:left w:val="single" w:sz="4" w:space="0" w:color="000000"/>
              <w:bottom w:val="none" w:sz="6" w:space="0" w:color="auto"/>
              <w:right w:val="single" w:sz="4" w:space="0" w:color="000000"/>
            </w:tcBorders>
          </w:tcPr>
          <w:p w:rsidR="00A8612E" w:rsidRDefault="00A8612E" w:rsidP="004B0B39">
            <w:pPr>
              <w:pStyle w:val="TableParagraph"/>
              <w:kinsoku w:val="0"/>
              <w:overflowPunct w:val="0"/>
              <w:spacing w:before="114"/>
              <w:ind w:left="107" w:right="354"/>
              <w:rPr>
                <w:sz w:val="21"/>
                <w:szCs w:val="21"/>
              </w:rPr>
            </w:pPr>
            <w:r>
              <w:rPr>
                <w:sz w:val="21"/>
                <w:szCs w:val="21"/>
              </w:rPr>
              <w:t>Wybierz jeden z ww. numerów.</w:t>
            </w:r>
          </w:p>
          <w:p w:rsidR="00A8612E" w:rsidRDefault="00A8612E" w:rsidP="004B0B39">
            <w:pPr>
              <w:pStyle w:val="TableParagraph"/>
              <w:kinsoku w:val="0"/>
              <w:overflowPunct w:val="0"/>
              <w:spacing w:before="121"/>
              <w:ind w:left="107"/>
              <w:rPr>
                <w:sz w:val="21"/>
                <w:szCs w:val="21"/>
              </w:rPr>
            </w:pPr>
            <w:r>
              <w:rPr>
                <w:sz w:val="21"/>
                <w:szCs w:val="21"/>
              </w:rPr>
              <w:t>Po zgłoszeniu się</w:t>
            </w:r>
          </w:p>
          <w:p w:rsidR="00A8612E" w:rsidRDefault="00A8612E" w:rsidP="004B0B39">
            <w:pPr>
              <w:pStyle w:val="TableParagraph"/>
              <w:kinsoku w:val="0"/>
              <w:overflowPunct w:val="0"/>
              <w:spacing w:before="1"/>
              <w:ind w:left="107" w:right="315"/>
              <w:rPr>
                <w:sz w:val="21"/>
                <w:szCs w:val="21"/>
              </w:rPr>
            </w:pPr>
            <w:r>
              <w:rPr>
                <w:sz w:val="21"/>
                <w:szCs w:val="21"/>
              </w:rPr>
              <w:t>dyżurnego operatora danej służby podaj</w:t>
            </w:r>
          </w:p>
          <w:p w:rsidR="00A8612E" w:rsidRDefault="00A8612E" w:rsidP="004B0B39">
            <w:pPr>
              <w:pStyle w:val="TableParagraph"/>
              <w:kinsoku w:val="0"/>
              <w:overflowPunct w:val="0"/>
              <w:spacing w:line="246" w:lineRule="exact"/>
              <w:ind w:left="107"/>
              <w:rPr>
                <w:sz w:val="21"/>
                <w:szCs w:val="21"/>
              </w:rPr>
            </w:pPr>
            <w:r>
              <w:rPr>
                <w:sz w:val="21"/>
                <w:szCs w:val="21"/>
              </w:rPr>
              <w:t>następujące informacje:</w:t>
            </w:r>
          </w:p>
        </w:tc>
        <w:tc>
          <w:tcPr>
            <w:tcW w:w="4571"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line="205" w:lineRule="exact"/>
              <w:ind w:left="143"/>
              <w:rPr>
                <w:sz w:val="18"/>
                <w:szCs w:val="18"/>
              </w:rPr>
            </w:pPr>
            <w:r>
              <w:rPr>
                <w:sz w:val="18"/>
                <w:szCs w:val="18"/>
              </w:rPr>
              <w:t>nazwę i adres szkoły</w:t>
            </w:r>
          </w:p>
        </w:tc>
      </w:tr>
      <w:tr w:rsidR="00A8612E" w:rsidTr="004B0B39">
        <w:trPr>
          <w:trHeight w:val="371"/>
        </w:trPr>
        <w:tc>
          <w:tcPr>
            <w:tcW w:w="2155" w:type="dxa"/>
            <w:vMerge/>
            <w:tcBorders>
              <w:top w:val="nil"/>
              <w:left w:val="single" w:sz="4" w:space="0" w:color="000000"/>
              <w:bottom w:val="none" w:sz="6" w:space="0" w:color="auto"/>
              <w:right w:val="single" w:sz="4" w:space="0" w:color="000000"/>
            </w:tcBorders>
          </w:tcPr>
          <w:p w:rsidR="00A8612E" w:rsidRDefault="00A8612E" w:rsidP="004B0B39">
            <w:pPr>
              <w:rPr>
                <w:sz w:val="2"/>
                <w:szCs w:val="2"/>
              </w:rPr>
            </w:pPr>
          </w:p>
        </w:tc>
        <w:tc>
          <w:tcPr>
            <w:tcW w:w="2346" w:type="dxa"/>
            <w:vMerge/>
            <w:tcBorders>
              <w:top w:val="nil"/>
              <w:left w:val="single" w:sz="4" w:space="0" w:color="000000"/>
              <w:bottom w:val="none" w:sz="6" w:space="0" w:color="auto"/>
              <w:right w:val="single" w:sz="4" w:space="0" w:color="000000"/>
            </w:tcBorders>
          </w:tcPr>
          <w:p w:rsidR="00A8612E" w:rsidRDefault="00A8612E" w:rsidP="004B0B39">
            <w:pPr>
              <w:rPr>
                <w:sz w:val="2"/>
                <w:szCs w:val="2"/>
              </w:rPr>
            </w:pPr>
          </w:p>
        </w:tc>
        <w:tc>
          <w:tcPr>
            <w:tcW w:w="4571"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line="205" w:lineRule="exact"/>
              <w:ind w:left="143"/>
              <w:rPr>
                <w:sz w:val="18"/>
                <w:szCs w:val="18"/>
              </w:rPr>
            </w:pPr>
            <w:r>
              <w:rPr>
                <w:sz w:val="18"/>
                <w:szCs w:val="18"/>
              </w:rPr>
              <w:t>rodzaj stwierdzonego zagrożenia</w:t>
            </w:r>
          </w:p>
        </w:tc>
      </w:tr>
      <w:tr w:rsidR="00A8612E" w:rsidTr="004B0B39">
        <w:trPr>
          <w:trHeight w:val="369"/>
        </w:trPr>
        <w:tc>
          <w:tcPr>
            <w:tcW w:w="2155" w:type="dxa"/>
            <w:vMerge/>
            <w:tcBorders>
              <w:top w:val="nil"/>
              <w:left w:val="single" w:sz="4" w:space="0" w:color="000000"/>
              <w:bottom w:val="none" w:sz="6" w:space="0" w:color="auto"/>
              <w:right w:val="single" w:sz="4" w:space="0" w:color="000000"/>
            </w:tcBorders>
          </w:tcPr>
          <w:p w:rsidR="00A8612E" w:rsidRDefault="00A8612E" w:rsidP="004B0B39">
            <w:pPr>
              <w:rPr>
                <w:sz w:val="2"/>
                <w:szCs w:val="2"/>
              </w:rPr>
            </w:pPr>
          </w:p>
        </w:tc>
        <w:tc>
          <w:tcPr>
            <w:tcW w:w="2346" w:type="dxa"/>
            <w:vMerge/>
            <w:tcBorders>
              <w:top w:val="nil"/>
              <w:left w:val="single" w:sz="4" w:space="0" w:color="000000"/>
              <w:bottom w:val="none" w:sz="6" w:space="0" w:color="auto"/>
              <w:right w:val="single" w:sz="4" w:space="0" w:color="000000"/>
            </w:tcBorders>
          </w:tcPr>
          <w:p w:rsidR="00A8612E" w:rsidRDefault="00A8612E" w:rsidP="004B0B39">
            <w:pPr>
              <w:rPr>
                <w:sz w:val="2"/>
                <w:szCs w:val="2"/>
              </w:rPr>
            </w:pPr>
          </w:p>
        </w:tc>
        <w:tc>
          <w:tcPr>
            <w:tcW w:w="4571"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line="206" w:lineRule="exact"/>
              <w:ind w:left="143"/>
              <w:rPr>
                <w:sz w:val="18"/>
                <w:szCs w:val="18"/>
              </w:rPr>
            </w:pPr>
            <w:r>
              <w:rPr>
                <w:sz w:val="18"/>
                <w:szCs w:val="18"/>
              </w:rPr>
              <w:t>imię i nazwisko oraz pełnioną funkcję</w:t>
            </w:r>
          </w:p>
        </w:tc>
      </w:tr>
      <w:tr w:rsidR="00A8612E" w:rsidTr="004B0B39">
        <w:trPr>
          <w:trHeight w:val="371"/>
        </w:trPr>
        <w:tc>
          <w:tcPr>
            <w:tcW w:w="2155" w:type="dxa"/>
            <w:vMerge/>
            <w:tcBorders>
              <w:top w:val="nil"/>
              <w:left w:val="single" w:sz="4" w:space="0" w:color="000000"/>
              <w:bottom w:val="none" w:sz="6" w:space="0" w:color="auto"/>
              <w:right w:val="single" w:sz="4" w:space="0" w:color="000000"/>
            </w:tcBorders>
          </w:tcPr>
          <w:p w:rsidR="00A8612E" w:rsidRDefault="00A8612E" w:rsidP="004B0B39">
            <w:pPr>
              <w:rPr>
                <w:sz w:val="2"/>
                <w:szCs w:val="2"/>
              </w:rPr>
            </w:pPr>
          </w:p>
        </w:tc>
        <w:tc>
          <w:tcPr>
            <w:tcW w:w="2346" w:type="dxa"/>
            <w:vMerge/>
            <w:tcBorders>
              <w:top w:val="nil"/>
              <w:left w:val="single" w:sz="4" w:space="0" w:color="000000"/>
              <w:bottom w:val="none" w:sz="6" w:space="0" w:color="auto"/>
              <w:right w:val="single" w:sz="4" w:space="0" w:color="000000"/>
            </w:tcBorders>
          </w:tcPr>
          <w:p w:rsidR="00A8612E" w:rsidRDefault="00A8612E" w:rsidP="004B0B39">
            <w:pPr>
              <w:rPr>
                <w:sz w:val="2"/>
                <w:szCs w:val="2"/>
              </w:rPr>
            </w:pPr>
          </w:p>
        </w:tc>
        <w:tc>
          <w:tcPr>
            <w:tcW w:w="4571"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line="205" w:lineRule="exact"/>
              <w:ind w:left="143"/>
              <w:rPr>
                <w:sz w:val="18"/>
                <w:szCs w:val="18"/>
              </w:rPr>
            </w:pPr>
            <w:r>
              <w:rPr>
                <w:sz w:val="18"/>
                <w:szCs w:val="18"/>
              </w:rPr>
              <w:t>telefon kontaktowy</w:t>
            </w:r>
          </w:p>
        </w:tc>
      </w:tr>
      <w:tr w:rsidR="00A8612E" w:rsidTr="004B0B39">
        <w:trPr>
          <w:trHeight w:val="371"/>
        </w:trPr>
        <w:tc>
          <w:tcPr>
            <w:tcW w:w="2155" w:type="dxa"/>
            <w:vMerge/>
            <w:tcBorders>
              <w:top w:val="nil"/>
              <w:left w:val="single" w:sz="4" w:space="0" w:color="000000"/>
              <w:bottom w:val="none" w:sz="6" w:space="0" w:color="auto"/>
              <w:right w:val="single" w:sz="4" w:space="0" w:color="000000"/>
            </w:tcBorders>
          </w:tcPr>
          <w:p w:rsidR="00A8612E" w:rsidRDefault="00A8612E" w:rsidP="004B0B39">
            <w:pPr>
              <w:rPr>
                <w:sz w:val="2"/>
                <w:szCs w:val="2"/>
              </w:rPr>
            </w:pPr>
          </w:p>
        </w:tc>
        <w:tc>
          <w:tcPr>
            <w:tcW w:w="2346" w:type="dxa"/>
            <w:vMerge/>
            <w:tcBorders>
              <w:top w:val="nil"/>
              <w:left w:val="single" w:sz="4" w:space="0" w:color="000000"/>
              <w:bottom w:val="none" w:sz="6" w:space="0" w:color="auto"/>
              <w:right w:val="single" w:sz="4" w:space="0" w:color="000000"/>
            </w:tcBorders>
          </w:tcPr>
          <w:p w:rsidR="00A8612E" w:rsidRDefault="00A8612E" w:rsidP="004B0B39">
            <w:pPr>
              <w:rPr>
                <w:sz w:val="2"/>
                <w:szCs w:val="2"/>
              </w:rPr>
            </w:pPr>
          </w:p>
        </w:tc>
        <w:tc>
          <w:tcPr>
            <w:tcW w:w="4571"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line="205" w:lineRule="exact"/>
              <w:ind w:left="143"/>
              <w:rPr>
                <w:sz w:val="18"/>
                <w:szCs w:val="18"/>
              </w:rPr>
            </w:pPr>
            <w:r>
              <w:rPr>
                <w:sz w:val="18"/>
                <w:szCs w:val="18"/>
              </w:rPr>
              <w:t>zrealizowane przedsięwzięcia</w:t>
            </w:r>
          </w:p>
        </w:tc>
      </w:tr>
      <w:tr w:rsidR="00A8612E" w:rsidTr="004B0B39">
        <w:trPr>
          <w:trHeight w:val="582"/>
        </w:trPr>
        <w:tc>
          <w:tcPr>
            <w:tcW w:w="2155" w:type="dxa"/>
            <w:tcBorders>
              <w:top w:val="none" w:sz="6" w:space="0" w:color="auto"/>
              <w:left w:val="single" w:sz="4" w:space="0" w:color="000000"/>
              <w:bottom w:val="single" w:sz="4" w:space="0" w:color="000000"/>
              <w:right w:val="single" w:sz="4" w:space="0" w:color="000000"/>
            </w:tcBorders>
          </w:tcPr>
          <w:p w:rsidR="00A8612E" w:rsidRDefault="00A8612E" w:rsidP="004B0B39">
            <w:pPr>
              <w:pStyle w:val="TableParagraph"/>
              <w:kinsoku w:val="0"/>
              <w:overflowPunct w:val="0"/>
              <w:rPr>
                <w:rFonts w:ascii="Times New Roman" w:hAnsi="Times New Roman" w:cs="Times New Roman"/>
                <w:sz w:val="20"/>
                <w:szCs w:val="20"/>
              </w:rPr>
            </w:pPr>
          </w:p>
        </w:tc>
        <w:tc>
          <w:tcPr>
            <w:tcW w:w="2346" w:type="dxa"/>
            <w:tcBorders>
              <w:top w:val="none" w:sz="6" w:space="0" w:color="auto"/>
              <w:left w:val="single" w:sz="4" w:space="0" w:color="000000"/>
              <w:bottom w:val="single" w:sz="4" w:space="0" w:color="000000"/>
              <w:right w:val="single" w:sz="4" w:space="0" w:color="000000"/>
            </w:tcBorders>
          </w:tcPr>
          <w:p w:rsidR="00A8612E" w:rsidRDefault="00A8612E" w:rsidP="004B0B39">
            <w:pPr>
              <w:pStyle w:val="TableParagraph"/>
              <w:kinsoku w:val="0"/>
              <w:overflowPunct w:val="0"/>
              <w:rPr>
                <w:rFonts w:ascii="Times New Roman" w:hAnsi="Times New Roman" w:cs="Times New Roman"/>
                <w:sz w:val="20"/>
                <w:szCs w:val="20"/>
              </w:rPr>
            </w:pPr>
          </w:p>
        </w:tc>
        <w:tc>
          <w:tcPr>
            <w:tcW w:w="4571"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ind w:left="143" w:right="997"/>
              <w:rPr>
                <w:sz w:val="18"/>
                <w:szCs w:val="18"/>
              </w:rPr>
            </w:pPr>
            <w:r>
              <w:rPr>
                <w:sz w:val="18"/>
                <w:szCs w:val="18"/>
              </w:rPr>
              <w:t>potwierdź przyjęcie zgłoszenia i zapisz dane przyjmującego zgłoszenie</w:t>
            </w:r>
          </w:p>
        </w:tc>
      </w:tr>
      <w:tr w:rsidR="00A8612E" w:rsidTr="004B0B39">
        <w:trPr>
          <w:trHeight w:val="364"/>
        </w:trPr>
        <w:tc>
          <w:tcPr>
            <w:tcW w:w="2155"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4" w:line="230" w:lineRule="exact"/>
              <w:ind w:left="107"/>
              <w:rPr>
                <w:b/>
                <w:bCs/>
                <w:sz w:val="21"/>
                <w:szCs w:val="21"/>
              </w:rPr>
            </w:pPr>
            <w:r>
              <w:rPr>
                <w:b/>
                <w:bCs/>
                <w:sz w:val="21"/>
                <w:szCs w:val="21"/>
              </w:rPr>
              <w:t>Sposób</w:t>
            </w:r>
          </w:p>
        </w:tc>
        <w:tc>
          <w:tcPr>
            <w:tcW w:w="6917"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4" w:line="230" w:lineRule="exact"/>
              <w:ind w:left="107"/>
              <w:rPr>
                <w:sz w:val="21"/>
                <w:szCs w:val="21"/>
              </w:rPr>
            </w:pPr>
            <w:r>
              <w:rPr>
                <w:sz w:val="21"/>
                <w:szCs w:val="21"/>
              </w:rPr>
              <w:t>Nauczyciele odpowiedzialni za opiekę na osobami niepełnosprawnymi</w:t>
            </w:r>
          </w:p>
        </w:tc>
      </w:tr>
    </w:tbl>
    <w:p w:rsidR="00A8612E" w:rsidRDefault="00A8612E" w:rsidP="00A8612E">
      <w:pPr>
        <w:rPr>
          <w:sz w:val="11"/>
          <w:szCs w:val="11"/>
        </w:rPr>
        <w:sectPr w:rsidR="00A8612E">
          <w:pgSz w:w="11910" w:h="16840"/>
          <w:pgMar w:top="1400" w:right="940" w:bottom="1180" w:left="1180" w:header="0" w:footer="984" w:gutter="0"/>
          <w:cols w:space="708"/>
          <w:noEndnote/>
        </w:sectPr>
      </w:pPr>
    </w:p>
    <w:tbl>
      <w:tblPr>
        <w:tblW w:w="0" w:type="auto"/>
        <w:tblInd w:w="242" w:type="dxa"/>
        <w:tblLayout w:type="fixed"/>
        <w:tblCellMar>
          <w:left w:w="0" w:type="dxa"/>
          <w:right w:w="0" w:type="dxa"/>
        </w:tblCellMar>
        <w:tblLook w:val="0000" w:firstRow="0" w:lastRow="0" w:firstColumn="0" w:lastColumn="0" w:noHBand="0" w:noVBand="0"/>
      </w:tblPr>
      <w:tblGrid>
        <w:gridCol w:w="2155"/>
        <w:gridCol w:w="6918"/>
      </w:tblGrid>
      <w:tr w:rsidR="00A8612E" w:rsidTr="004B0B39">
        <w:trPr>
          <w:trHeight w:val="859"/>
        </w:trPr>
        <w:tc>
          <w:tcPr>
            <w:tcW w:w="2155"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line="237" w:lineRule="auto"/>
              <w:ind w:left="107" w:right="472"/>
              <w:rPr>
                <w:b/>
                <w:bCs/>
                <w:sz w:val="21"/>
                <w:szCs w:val="21"/>
              </w:rPr>
            </w:pPr>
            <w:r>
              <w:rPr>
                <w:b/>
                <w:bCs/>
                <w:sz w:val="21"/>
                <w:szCs w:val="21"/>
              </w:rPr>
              <w:lastRenderedPageBreak/>
              <w:t>postępowania z uczniami ze SPE</w:t>
            </w:r>
          </w:p>
        </w:tc>
        <w:tc>
          <w:tcPr>
            <w:tcW w:w="691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ind w:left="107" w:right="96"/>
              <w:jc w:val="both"/>
              <w:rPr>
                <w:sz w:val="21"/>
                <w:szCs w:val="21"/>
              </w:rPr>
            </w:pPr>
            <w:r>
              <w:rPr>
                <w:sz w:val="21"/>
                <w:szCs w:val="21"/>
              </w:rPr>
              <w:t>dbają o zachowanie się przez dzieci zgodnie z potrzebami danej sytuacji.  W przypadku konieczności ewakuacji zapewniają pomoc zgodnie z wcześniejszymi</w:t>
            </w:r>
            <w:r>
              <w:rPr>
                <w:spacing w:val="-3"/>
                <w:sz w:val="21"/>
                <w:szCs w:val="21"/>
              </w:rPr>
              <w:t xml:space="preserve"> </w:t>
            </w:r>
            <w:r>
              <w:rPr>
                <w:sz w:val="21"/>
                <w:szCs w:val="21"/>
              </w:rPr>
              <w:t>ustaleniami.</w:t>
            </w:r>
          </w:p>
        </w:tc>
      </w:tr>
      <w:tr w:rsidR="00A8612E" w:rsidTr="004B0B39">
        <w:trPr>
          <w:trHeight w:val="978"/>
        </w:trPr>
        <w:tc>
          <w:tcPr>
            <w:tcW w:w="2155"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4"/>
              <w:ind w:left="107" w:right="343"/>
              <w:rPr>
                <w:b/>
                <w:bCs/>
                <w:sz w:val="21"/>
                <w:szCs w:val="21"/>
              </w:rPr>
            </w:pPr>
            <w:r>
              <w:rPr>
                <w:b/>
                <w:bCs/>
                <w:sz w:val="21"/>
                <w:szCs w:val="21"/>
              </w:rPr>
              <w:t>Zarządzanie na wypadek sytuacji kryzysowej</w:t>
            </w:r>
          </w:p>
        </w:tc>
        <w:tc>
          <w:tcPr>
            <w:tcW w:w="691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4"/>
              <w:ind w:left="107"/>
              <w:rPr>
                <w:sz w:val="21"/>
                <w:szCs w:val="21"/>
              </w:rPr>
            </w:pPr>
            <w:r>
              <w:rPr>
                <w:sz w:val="21"/>
                <w:szCs w:val="21"/>
              </w:rPr>
              <w:t>Czynnościami realizowanymi w trakcie procedury kieruje dyrektor placówki, wicedyrektor lub osoba przez niego wyznaczona.</w:t>
            </w:r>
          </w:p>
        </w:tc>
      </w:tr>
      <w:tr w:rsidR="00A8612E" w:rsidTr="004B0B39">
        <w:trPr>
          <w:trHeight w:val="734"/>
        </w:trPr>
        <w:tc>
          <w:tcPr>
            <w:tcW w:w="2155" w:type="dxa"/>
            <w:vMerge w:val="restart"/>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4"/>
              <w:ind w:left="107" w:right="693"/>
              <w:rPr>
                <w:b/>
                <w:bCs/>
                <w:sz w:val="21"/>
                <w:szCs w:val="21"/>
              </w:rPr>
            </w:pPr>
            <w:r>
              <w:rPr>
                <w:b/>
                <w:bCs/>
                <w:sz w:val="21"/>
                <w:szCs w:val="21"/>
              </w:rPr>
              <w:t>Obowiązki pracowników</w:t>
            </w:r>
          </w:p>
        </w:tc>
        <w:tc>
          <w:tcPr>
            <w:tcW w:w="691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4"/>
              <w:ind w:left="107"/>
              <w:rPr>
                <w:sz w:val="21"/>
                <w:szCs w:val="21"/>
              </w:rPr>
            </w:pPr>
            <w:r>
              <w:rPr>
                <w:sz w:val="21"/>
                <w:szCs w:val="21"/>
              </w:rPr>
              <w:t>Zapoznać się z czynnościami realizowanymi w trakcie uruchamiania procedury</w:t>
            </w:r>
          </w:p>
        </w:tc>
      </w:tr>
      <w:tr w:rsidR="00A8612E" w:rsidTr="004B0B39">
        <w:trPr>
          <w:trHeight w:val="484"/>
        </w:trPr>
        <w:tc>
          <w:tcPr>
            <w:tcW w:w="2155"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691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4"/>
              <w:ind w:left="107"/>
              <w:rPr>
                <w:sz w:val="21"/>
                <w:szCs w:val="21"/>
              </w:rPr>
            </w:pPr>
            <w:r>
              <w:rPr>
                <w:sz w:val="21"/>
                <w:szCs w:val="21"/>
              </w:rPr>
              <w:t>Brać udział w treningach i szkoleniach z zakresu stosowania procedury</w:t>
            </w:r>
          </w:p>
        </w:tc>
      </w:tr>
      <w:tr w:rsidR="00A8612E" w:rsidTr="004B0B39">
        <w:trPr>
          <w:trHeight w:val="486"/>
        </w:trPr>
        <w:tc>
          <w:tcPr>
            <w:tcW w:w="2155"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691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4"/>
              <w:ind w:left="107"/>
              <w:rPr>
                <w:sz w:val="21"/>
                <w:szCs w:val="21"/>
              </w:rPr>
            </w:pPr>
            <w:r>
              <w:rPr>
                <w:sz w:val="21"/>
                <w:szCs w:val="21"/>
              </w:rPr>
              <w:t>Znać sygnał uruchamiający procedurę</w:t>
            </w:r>
          </w:p>
        </w:tc>
      </w:tr>
      <w:tr w:rsidR="00A8612E" w:rsidTr="004B0B39">
        <w:trPr>
          <w:trHeight w:val="732"/>
        </w:trPr>
        <w:tc>
          <w:tcPr>
            <w:tcW w:w="2155"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691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4"/>
              <w:ind w:left="107"/>
              <w:rPr>
                <w:sz w:val="21"/>
                <w:szCs w:val="21"/>
              </w:rPr>
            </w:pPr>
            <w:r>
              <w:rPr>
                <w:sz w:val="21"/>
                <w:szCs w:val="21"/>
              </w:rPr>
              <w:t>Mieć zapisane numery telefonów osób odpowiedzialnych za uruchomienie procedury i koordynację ewakuacji osób niepełnosprawnych</w:t>
            </w:r>
          </w:p>
        </w:tc>
      </w:tr>
      <w:tr w:rsidR="00A8612E" w:rsidTr="004B0B39">
        <w:trPr>
          <w:trHeight w:val="486"/>
        </w:trPr>
        <w:tc>
          <w:tcPr>
            <w:tcW w:w="2155"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691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ind w:left="107"/>
              <w:rPr>
                <w:sz w:val="21"/>
                <w:szCs w:val="21"/>
              </w:rPr>
            </w:pPr>
            <w:r>
              <w:rPr>
                <w:sz w:val="21"/>
                <w:szCs w:val="21"/>
              </w:rPr>
              <w:t>Znać swoje zadania na wypadek uruchomienia procedury</w:t>
            </w:r>
          </w:p>
        </w:tc>
      </w:tr>
      <w:tr w:rsidR="00A8612E" w:rsidTr="004B0B39">
        <w:trPr>
          <w:trHeight w:val="486"/>
        </w:trPr>
        <w:tc>
          <w:tcPr>
            <w:tcW w:w="2155"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691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4"/>
              <w:ind w:left="107"/>
              <w:rPr>
                <w:sz w:val="21"/>
                <w:szCs w:val="21"/>
              </w:rPr>
            </w:pPr>
            <w:r>
              <w:rPr>
                <w:sz w:val="21"/>
                <w:szCs w:val="21"/>
              </w:rPr>
              <w:t>Znać miejsce ewakuacji.</w:t>
            </w:r>
          </w:p>
        </w:tc>
      </w:tr>
      <w:tr w:rsidR="00A8612E" w:rsidTr="004B0B39">
        <w:trPr>
          <w:trHeight w:val="731"/>
        </w:trPr>
        <w:tc>
          <w:tcPr>
            <w:tcW w:w="2155"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691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4"/>
              <w:ind w:left="107"/>
              <w:rPr>
                <w:sz w:val="21"/>
                <w:szCs w:val="21"/>
              </w:rPr>
            </w:pPr>
            <w:r>
              <w:rPr>
                <w:sz w:val="21"/>
                <w:szCs w:val="21"/>
              </w:rPr>
              <w:t>Szkolić uczniów w zakresie postępowania na wypadek uruchomienia procedury</w:t>
            </w:r>
          </w:p>
        </w:tc>
      </w:tr>
      <w:tr w:rsidR="00A8612E" w:rsidTr="004B0B39">
        <w:trPr>
          <w:trHeight w:val="486"/>
        </w:trPr>
        <w:tc>
          <w:tcPr>
            <w:tcW w:w="2155"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691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4"/>
              <w:ind w:left="107"/>
              <w:rPr>
                <w:sz w:val="21"/>
                <w:szCs w:val="21"/>
              </w:rPr>
            </w:pPr>
            <w:r>
              <w:rPr>
                <w:sz w:val="21"/>
                <w:szCs w:val="21"/>
              </w:rPr>
              <w:t>Stosować się do poleceń osoby zarządzającej sytuacja kryzysową.</w:t>
            </w:r>
          </w:p>
        </w:tc>
      </w:tr>
    </w:tbl>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spacing w:before="4"/>
      </w:pPr>
    </w:p>
    <w:p w:rsidR="00A8612E" w:rsidRDefault="00A8612E" w:rsidP="00A8612E">
      <w:pPr>
        <w:pStyle w:val="Nagwek5"/>
        <w:tabs>
          <w:tab w:val="left" w:pos="9338"/>
        </w:tabs>
        <w:kinsoku w:val="0"/>
        <w:overflowPunct w:val="0"/>
        <w:spacing w:before="101"/>
        <w:ind w:left="207"/>
        <w:rPr>
          <w:color w:val="FFFFFF"/>
          <w:spacing w:val="-20"/>
        </w:rPr>
      </w:pPr>
      <w:r>
        <w:rPr>
          <w:color w:val="FFFFFF"/>
          <w:spacing w:val="-20"/>
          <w:shd w:val="clear" w:color="auto" w:fill="000000"/>
        </w:rPr>
        <w:t xml:space="preserve"> </w:t>
      </w:r>
      <w:r>
        <w:rPr>
          <w:color w:val="FFFFFF"/>
          <w:shd w:val="clear" w:color="auto" w:fill="000000"/>
        </w:rPr>
        <w:t>1.5 Wypadek skażenia chemicznego lub biologicznego</w:t>
      </w:r>
      <w:r>
        <w:rPr>
          <w:color w:val="FFFFFF"/>
          <w:spacing w:val="-21"/>
          <w:shd w:val="clear" w:color="auto" w:fill="000000"/>
        </w:rPr>
        <w:t xml:space="preserve"> </w:t>
      </w:r>
      <w:r>
        <w:rPr>
          <w:color w:val="FFFFFF"/>
          <w:shd w:val="clear" w:color="auto" w:fill="000000"/>
        </w:rPr>
        <w:t>szkoły</w:t>
      </w:r>
      <w:r>
        <w:rPr>
          <w:color w:val="FFFFFF"/>
          <w:shd w:val="clear" w:color="auto" w:fill="000000"/>
        </w:rPr>
        <w:tab/>
      </w:r>
    </w:p>
    <w:p w:rsidR="00A8612E" w:rsidRDefault="00A8612E" w:rsidP="00A8612E">
      <w:pPr>
        <w:pStyle w:val="Tekstpodstawowy"/>
        <w:kinsoku w:val="0"/>
        <w:overflowPunct w:val="0"/>
        <w:spacing w:before="3"/>
        <w:rPr>
          <w:b/>
          <w:bCs/>
          <w:sz w:val="24"/>
          <w:szCs w:val="24"/>
        </w:rPr>
      </w:pPr>
    </w:p>
    <w:p w:rsidR="00A8612E" w:rsidRDefault="00A8612E" w:rsidP="00A8612E">
      <w:pPr>
        <w:pStyle w:val="Tekstpodstawowy"/>
        <w:kinsoku w:val="0"/>
        <w:overflowPunct w:val="0"/>
        <w:spacing w:line="259" w:lineRule="auto"/>
        <w:ind w:left="236" w:right="472"/>
        <w:jc w:val="both"/>
      </w:pPr>
      <w:r>
        <w:t>Przez zagrożenie chemiczne rozumiemy uwolnienie niebezpiecznych dla ludzi i środowiska pierwiastków  chemicznych  oraz  ich  związków,   mieszanin   lub   roztworów   występujących w środowisku lub powstałych w wyniku działalności człowieka. Zagrożenie może wynikać także z  stosowania broni biologicznej (broń B,  broń bakteriologiczna). W  broni B ładunki bojowe     są wypełnione mikroorganizmami chorobotwórczymi: bakteriami (wąglik, bruceloza etc.) wirusami (ospy, gorączki krwotocznej, zapalenia mózgu, wirusa HIV), toksynami (rycyna, toksyna otulinowa), grzybami lub</w:t>
      </w:r>
      <w:r>
        <w:rPr>
          <w:spacing w:val="-1"/>
        </w:rPr>
        <w:t xml:space="preserve"> </w:t>
      </w:r>
      <w:r>
        <w:t>pierwotniakami.</w:t>
      </w:r>
    </w:p>
    <w:p w:rsidR="00A8612E" w:rsidRDefault="00A8612E" w:rsidP="00A8612E">
      <w:pPr>
        <w:pStyle w:val="Tekstpodstawowy"/>
        <w:kinsoku w:val="0"/>
        <w:overflowPunct w:val="0"/>
        <w:spacing w:before="8"/>
        <w:rPr>
          <w:sz w:val="24"/>
          <w:szCs w:val="24"/>
        </w:rPr>
      </w:pPr>
    </w:p>
    <w:p w:rsidR="00A8612E" w:rsidRDefault="00A8612E" w:rsidP="00A8612E">
      <w:pPr>
        <w:pStyle w:val="Nagwek5"/>
        <w:kinsoku w:val="0"/>
        <w:overflowPunct w:val="0"/>
        <w:ind w:left="236" w:right="472"/>
        <w:jc w:val="both"/>
      </w:pPr>
      <w:r>
        <w:t>SYTUACJA,  GDY   NASTĄPIŁO   SKAŻENIE   SZKOŁY   (SZKOŁA   OTRZYMUJE   INFORMACJĘ O MOŻLIWYM SKAŻENIU SUBSTANCJĄ CHEMICZNĄ/BIOLOGICZNĄ - NP. TELEFON O ZAMIARZE</w:t>
      </w:r>
      <w:r>
        <w:rPr>
          <w:spacing w:val="-3"/>
        </w:rPr>
        <w:t xml:space="preserve"> </w:t>
      </w:r>
      <w:r>
        <w:t>ATAKU).</w:t>
      </w:r>
    </w:p>
    <w:p w:rsidR="00A8612E" w:rsidRDefault="00A8612E" w:rsidP="00A8612E">
      <w:pPr>
        <w:pStyle w:val="Tekstpodstawowy"/>
        <w:kinsoku w:val="0"/>
        <w:overflowPunct w:val="0"/>
        <w:spacing w:before="8"/>
        <w:rPr>
          <w:b/>
          <w:bCs/>
          <w:sz w:val="24"/>
          <w:szCs w:val="24"/>
        </w:rPr>
      </w:pPr>
    </w:p>
    <w:p w:rsidR="00A8612E" w:rsidRDefault="00A8612E" w:rsidP="00A8612E">
      <w:pPr>
        <w:pStyle w:val="Tekstpodstawowy"/>
        <w:kinsoku w:val="0"/>
        <w:overflowPunct w:val="0"/>
        <w:ind w:left="236"/>
      </w:pPr>
      <w:r>
        <w:t>Należy wówczas:</w:t>
      </w:r>
    </w:p>
    <w:p w:rsidR="00A8612E" w:rsidRDefault="00A8612E" w:rsidP="00A8612E">
      <w:pPr>
        <w:pStyle w:val="Tekstpodstawowy"/>
        <w:kinsoku w:val="0"/>
        <w:overflowPunct w:val="0"/>
        <w:spacing w:before="6"/>
        <w:rPr>
          <w:sz w:val="24"/>
          <w:szCs w:val="24"/>
        </w:rPr>
      </w:pPr>
    </w:p>
    <w:p w:rsidR="00A8612E" w:rsidRDefault="00A8612E" w:rsidP="00A8612E">
      <w:pPr>
        <w:pStyle w:val="Nagwek5"/>
        <w:numPr>
          <w:ilvl w:val="0"/>
          <w:numId w:val="40"/>
        </w:numPr>
        <w:tabs>
          <w:tab w:val="left" w:pos="597"/>
        </w:tabs>
        <w:kinsoku w:val="0"/>
        <w:overflowPunct w:val="0"/>
        <w:ind w:right="475"/>
        <w:jc w:val="both"/>
      </w:pPr>
      <w:r>
        <w:t>zaalarmować wszystkich przebywających na terenie szkoły,  a  osoby  przebywające na zewnątrz ewakuować do budynku szkoły przemieszczając się pod wiatr oraz poprzecznie do kierunku</w:t>
      </w:r>
      <w:r>
        <w:rPr>
          <w:spacing w:val="-2"/>
        </w:rPr>
        <w:t xml:space="preserve"> </w:t>
      </w:r>
      <w:r>
        <w:t>wiatru</w:t>
      </w:r>
    </w:p>
    <w:p w:rsidR="00A8612E" w:rsidRDefault="00A8612E" w:rsidP="00A8612E">
      <w:pPr>
        <w:pStyle w:val="Tekstpodstawowy"/>
        <w:kinsoku w:val="0"/>
        <w:overflowPunct w:val="0"/>
        <w:rPr>
          <w:b/>
          <w:bCs/>
        </w:rPr>
      </w:pPr>
    </w:p>
    <w:p w:rsidR="00A8612E" w:rsidRDefault="00A8612E" w:rsidP="00A8612E">
      <w:pPr>
        <w:pStyle w:val="Akapitzlist"/>
        <w:numPr>
          <w:ilvl w:val="0"/>
          <w:numId w:val="40"/>
        </w:numPr>
        <w:tabs>
          <w:tab w:val="left" w:pos="597"/>
        </w:tabs>
        <w:kinsoku w:val="0"/>
        <w:overflowPunct w:val="0"/>
        <w:spacing w:before="1"/>
        <w:ind w:right="475"/>
        <w:jc w:val="both"/>
        <w:rPr>
          <w:sz w:val="22"/>
          <w:szCs w:val="22"/>
        </w:rPr>
      </w:pPr>
      <w:r>
        <w:rPr>
          <w:b/>
          <w:bCs/>
          <w:sz w:val="22"/>
          <w:szCs w:val="22"/>
        </w:rPr>
        <w:t xml:space="preserve">natychmiast po ogłoszeniu alarmu powiadomić odpowiednie służby </w:t>
      </w:r>
      <w:r>
        <w:rPr>
          <w:i/>
          <w:iCs/>
          <w:sz w:val="22"/>
          <w:szCs w:val="22"/>
        </w:rPr>
        <w:t xml:space="preserve">- </w:t>
      </w:r>
      <w:r>
        <w:rPr>
          <w:sz w:val="22"/>
          <w:szCs w:val="22"/>
        </w:rPr>
        <w:t>policję, straż pożarną, pogotowie ratunkowe, kładąc szczególny nacisk na zawarcie w tym powiadomieniu informacji o charakterze potencjalnego</w:t>
      </w:r>
      <w:r>
        <w:rPr>
          <w:spacing w:val="-4"/>
          <w:sz w:val="22"/>
          <w:szCs w:val="22"/>
        </w:rPr>
        <w:t xml:space="preserve"> </w:t>
      </w:r>
      <w:r>
        <w:rPr>
          <w:sz w:val="22"/>
          <w:szCs w:val="22"/>
        </w:rPr>
        <w:t>ataku</w:t>
      </w:r>
    </w:p>
    <w:p w:rsidR="00A8612E" w:rsidRDefault="00A8612E" w:rsidP="00A8612E">
      <w:pPr>
        <w:pStyle w:val="Akapitzlist"/>
        <w:numPr>
          <w:ilvl w:val="0"/>
          <w:numId w:val="40"/>
        </w:numPr>
        <w:tabs>
          <w:tab w:val="left" w:pos="597"/>
        </w:tabs>
        <w:kinsoku w:val="0"/>
        <w:overflowPunct w:val="0"/>
        <w:spacing w:before="1"/>
        <w:ind w:right="475"/>
        <w:jc w:val="both"/>
        <w:rPr>
          <w:sz w:val="22"/>
          <w:szCs w:val="22"/>
        </w:rPr>
        <w:sectPr w:rsidR="00A8612E">
          <w:pgSz w:w="11910" w:h="16840"/>
          <w:pgMar w:top="1400" w:right="940" w:bottom="1180" w:left="1180" w:header="0" w:footer="984" w:gutter="0"/>
          <w:cols w:space="708"/>
          <w:noEndnote/>
        </w:sectPr>
      </w:pPr>
    </w:p>
    <w:p w:rsidR="00A8612E" w:rsidRDefault="00A8612E" w:rsidP="00A8612E">
      <w:pPr>
        <w:pStyle w:val="Nagwek5"/>
        <w:numPr>
          <w:ilvl w:val="0"/>
          <w:numId w:val="40"/>
        </w:numPr>
        <w:tabs>
          <w:tab w:val="left" w:pos="597"/>
        </w:tabs>
        <w:kinsoku w:val="0"/>
        <w:overflowPunct w:val="0"/>
        <w:spacing w:before="77"/>
        <w:ind w:right="476"/>
        <w:jc w:val="both"/>
      </w:pPr>
      <w:r>
        <w:lastRenderedPageBreak/>
        <w:t>w budynku - szkole, zamknąć i uszczelnić okna, drzwi, otwory wentylacyjne, wyłączyć klimatyzację</w:t>
      </w:r>
    </w:p>
    <w:p w:rsidR="00A8612E" w:rsidRDefault="00A8612E" w:rsidP="00A8612E">
      <w:pPr>
        <w:pStyle w:val="Tekstpodstawowy"/>
        <w:kinsoku w:val="0"/>
        <w:overflowPunct w:val="0"/>
        <w:spacing w:before="9"/>
        <w:rPr>
          <w:b/>
          <w:bCs/>
          <w:sz w:val="23"/>
          <w:szCs w:val="23"/>
        </w:rPr>
      </w:pPr>
    </w:p>
    <w:p w:rsidR="00A8612E" w:rsidRDefault="00A8612E" w:rsidP="00A8612E">
      <w:pPr>
        <w:pStyle w:val="Akapitzlist"/>
        <w:numPr>
          <w:ilvl w:val="0"/>
          <w:numId w:val="40"/>
        </w:numPr>
        <w:tabs>
          <w:tab w:val="left" w:pos="597"/>
        </w:tabs>
        <w:kinsoku w:val="0"/>
        <w:overflowPunct w:val="0"/>
        <w:ind w:right="474"/>
        <w:jc w:val="both"/>
        <w:rPr>
          <w:sz w:val="22"/>
          <w:szCs w:val="22"/>
        </w:rPr>
      </w:pPr>
      <w:r>
        <w:rPr>
          <w:b/>
          <w:bCs/>
          <w:sz w:val="22"/>
          <w:szCs w:val="22"/>
        </w:rPr>
        <w:t xml:space="preserve">w miarę możliwości gromadzić podręczne środki ratownicze i odtrutki </w:t>
      </w:r>
      <w:r>
        <w:rPr>
          <w:i/>
          <w:iCs/>
          <w:sz w:val="22"/>
          <w:szCs w:val="22"/>
        </w:rPr>
        <w:t xml:space="preserve">- </w:t>
      </w:r>
      <w:r>
        <w:rPr>
          <w:sz w:val="22"/>
          <w:szCs w:val="22"/>
        </w:rPr>
        <w:t>maski pyłowe, gazę, watę, kwas octowy, sok cytrynowy, oliwę jadalną, wodę, wodę utlenioną, mydło, olej parafinowy, środki pobudzające krążenie, spirytus do zmywania</w:t>
      </w:r>
      <w:r>
        <w:rPr>
          <w:spacing w:val="-3"/>
          <w:sz w:val="22"/>
          <w:szCs w:val="22"/>
        </w:rPr>
        <w:t xml:space="preserve"> </w:t>
      </w:r>
      <w:r>
        <w:rPr>
          <w:sz w:val="22"/>
          <w:szCs w:val="22"/>
        </w:rPr>
        <w:t>skóry</w:t>
      </w:r>
    </w:p>
    <w:p w:rsidR="00A8612E" w:rsidRDefault="00A8612E" w:rsidP="00A8612E">
      <w:pPr>
        <w:pStyle w:val="Tekstpodstawowy"/>
        <w:kinsoku w:val="0"/>
        <w:overflowPunct w:val="0"/>
      </w:pPr>
    </w:p>
    <w:p w:rsidR="00A8612E" w:rsidRDefault="00A8612E" w:rsidP="00A8612E">
      <w:pPr>
        <w:pStyle w:val="Akapitzlist"/>
        <w:numPr>
          <w:ilvl w:val="0"/>
          <w:numId w:val="40"/>
        </w:numPr>
        <w:tabs>
          <w:tab w:val="left" w:pos="597"/>
        </w:tabs>
        <w:kinsoku w:val="0"/>
        <w:overflowPunct w:val="0"/>
        <w:spacing w:before="1"/>
        <w:ind w:right="472"/>
        <w:jc w:val="both"/>
        <w:rPr>
          <w:sz w:val="22"/>
          <w:szCs w:val="22"/>
        </w:rPr>
      </w:pPr>
      <w:r>
        <w:rPr>
          <w:b/>
          <w:bCs/>
          <w:sz w:val="22"/>
          <w:szCs w:val="22"/>
        </w:rPr>
        <w:t xml:space="preserve">przygotować wilgotne tampony do ochrony dróg oddechowych, na wypadek przeniknięcia środka biologicznego lub chemicznych do wnętrza pomieszczeń </w:t>
      </w:r>
      <w:r>
        <w:rPr>
          <w:sz w:val="22"/>
          <w:szCs w:val="22"/>
        </w:rPr>
        <w:t>częsta zmiana tamponu lub nawilżanie go wodą zabezpiecza przed nadmiernym pochłanianiem substancji</w:t>
      </w:r>
    </w:p>
    <w:p w:rsidR="00A8612E" w:rsidRDefault="00A8612E" w:rsidP="00A8612E">
      <w:pPr>
        <w:pStyle w:val="Tekstpodstawowy"/>
        <w:kinsoku w:val="0"/>
        <w:overflowPunct w:val="0"/>
        <w:spacing w:before="1"/>
      </w:pPr>
    </w:p>
    <w:p w:rsidR="00A8612E" w:rsidRDefault="00A8612E" w:rsidP="00A8612E">
      <w:pPr>
        <w:pStyle w:val="Nagwek5"/>
        <w:numPr>
          <w:ilvl w:val="0"/>
          <w:numId w:val="40"/>
        </w:numPr>
        <w:tabs>
          <w:tab w:val="left" w:pos="597"/>
        </w:tabs>
        <w:kinsoku w:val="0"/>
        <w:overflowPunct w:val="0"/>
        <w:ind w:right="475"/>
        <w:jc w:val="both"/>
      </w:pPr>
      <w:r>
        <w:t>powstrzymać się od picia, spożywania posiłków, palenia oraz prac wymagających dużego</w:t>
      </w:r>
      <w:r>
        <w:rPr>
          <w:spacing w:val="-2"/>
        </w:rPr>
        <w:t xml:space="preserve"> </w:t>
      </w:r>
      <w:r>
        <w:t>wysiłku</w:t>
      </w:r>
    </w:p>
    <w:p w:rsidR="00A8612E" w:rsidRDefault="00A8612E" w:rsidP="00A8612E">
      <w:pPr>
        <w:pStyle w:val="Tekstpodstawowy"/>
        <w:kinsoku w:val="0"/>
        <w:overflowPunct w:val="0"/>
        <w:spacing w:before="11"/>
        <w:rPr>
          <w:b/>
          <w:bCs/>
          <w:sz w:val="21"/>
          <w:szCs w:val="21"/>
        </w:rPr>
      </w:pPr>
    </w:p>
    <w:p w:rsidR="00A8612E" w:rsidRDefault="00A8612E" w:rsidP="00A8612E">
      <w:pPr>
        <w:pStyle w:val="Akapitzlist"/>
        <w:numPr>
          <w:ilvl w:val="0"/>
          <w:numId w:val="40"/>
        </w:numPr>
        <w:tabs>
          <w:tab w:val="left" w:pos="597"/>
        </w:tabs>
        <w:kinsoku w:val="0"/>
        <w:overflowPunct w:val="0"/>
        <w:ind w:right="476"/>
        <w:jc w:val="both"/>
        <w:rPr>
          <w:b/>
          <w:bCs/>
          <w:sz w:val="22"/>
          <w:szCs w:val="22"/>
        </w:rPr>
      </w:pPr>
      <w:r>
        <w:rPr>
          <w:b/>
          <w:bCs/>
          <w:sz w:val="22"/>
          <w:szCs w:val="22"/>
        </w:rPr>
        <w:t>do chwili odwołania alarmu lub zarządzenia ewakuacji nie wolno opuszczać uszczelnionych pomieszczeń, przebywać w pobliżu okien i innych otworów wentylacyjnych</w:t>
      </w:r>
    </w:p>
    <w:p w:rsidR="00A8612E" w:rsidRDefault="00A8612E" w:rsidP="00A8612E">
      <w:pPr>
        <w:pStyle w:val="Tekstpodstawowy"/>
        <w:kinsoku w:val="0"/>
        <w:overflowPunct w:val="0"/>
        <w:spacing w:before="1"/>
        <w:rPr>
          <w:b/>
          <w:bCs/>
        </w:rPr>
      </w:pPr>
    </w:p>
    <w:p w:rsidR="00A8612E" w:rsidRDefault="00A8612E" w:rsidP="00A8612E">
      <w:pPr>
        <w:pStyle w:val="Akapitzlist"/>
        <w:numPr>
          <w:ilvl w:val="0"/>
          <w:numId w:val="40"/>
        </w:numPr>
        <w:tabs>
          <w:tab w:val="left" w:pos="597"/>
        </w:tabs>
        <w:kinsoku w:val="0"/>
        <w:overflowPunct w:val="0"/>
        <w:ind w:right="474"/>
        <w:jc w:val="both"/>
        <w:rPr>
          <w:b/>
          <w:bCs/>
          <w:sz w:val="22"/>
          <w:szCs w:val="22"/>
        </w:rPr>
      </w:pPr>
      <w:r>
        <w:rPr>
          <w:b/>
          <w:bCs/>
          <w:sz w:val="22"/>
          <w:szCs w:val="22"/>
        </w:rPr>
        <w:t>oczekiwać na pojawienie się odpowiednich służb i postępować zgodnie z otrzymanymi od nich</w:t>
      </w:r>
      <w:r>
        <w:rPr>
          <w:b/>
          <w:bCs/>
          <w:spacing w:val="-2"/>
          <w:sz w:val="22"/>
          <w:szCs w:val="22"/>
        </w:rPr>
        <w:t xml:space="preserve"> </w:t>
      </w:r>
      <w:r>
        <w:rPr>
          <w:b/>
          <w:bCs/>
          <w:sz w:val="22"/>
          <w:szCs w:val="22"/>
        </w:rPr>
        <w:t>wytycznymi.</w:t>
      </w:r>
    </w:p>
    <w:p w:rsidR="00A8612E" w:rsidRDefault="00A8612E" w:rsidP="00A8612E">
      <w:pPr>
        <w:pStyle w:val="Tekstpodstawowy"/>
        <w:kinsoku w:val="0"/>
        <w:overflowPunct w:val="0"/>
        <w:spacing w:before="7"/>
        <w:rPr>
          <w:b/>
          <w:bCs/>
          <w:sz w:val="24"/>
          <w:szCs w:val="24"/>
        </w:rPr>
      </w:pPr>
    </w:p>
    <w:p w:rsidR="00A8612E" w:rsidRDefault="00A8612E" w:rsidP="00A8612E">
      <w:pPr>
        <w:pStyle w:val="Tekstpodstawowy"/>
        <w:kinsoku w:val="0"/>
        <w:overflowPunct w:val="0"/>
        <w:ind w:left="236" w:right="477"/>
        <w:jc w:val="both"/>
        <w:rPr>
          <w:b/>
          <w:bCs/>
        </w:rPr>
      </w:pPr>
      <w:r>
        <w:rPr>
          <w:b/>
          <w:bCs/>
        </w:rPr>
        <w:t>SYTUACJA, GDY  SZKOŁA  ZOSTAŁA  SKAŻONA  SUBSTANCJĄ  CHEMICZNĄ/BIOLOGICZNĄ,  A ZAGROŻENIE ZOSTAŁO WYKRYTE NATYCHMIAST LUB SZYBKO PO JEGO POJAWIENIU SIĘ.</w:t>
      </w:r>
    </w:p>
    <w:p w:rsidR="00A8612E" w:rsidRDefault="00A8612E" w:rsidP="00A8612E">
      <w:pPr>
        <w:pStyle w:val="Tekstpodstawowy"/>
        <w:kinsoku w:val="0"/>
        <w:overflowPunct w:val="0"/>
        <w:spacing w:before="5"/>
        <w:rPr>
          <w:b/>
          <w:bCs/>
          <w:sz w:val="24"/>
          <w:szCs w:val="24"/>
        </w:rPr>
      </w:pPr>
    </w:p>
    <w:p w:rsidR="00A8612E" w:rsidRDefault="00A8612E" w:rsidP="00A8612E">
      <w:pPr>
        <w:pStyle w:val="Tekstpodstawowy"/>
        <w:kinsoku w:val="0"/>
        <w:overflowPunct w:val="0"/>
        <w:ind w:left="236"/>
      </w:pPr>
      <w:r>
        <w:t>Należy wówczas:</w:t>
      </w:r>
    </w:p>
    <w:p w:rsidR="00A8612E" w:rsidRDefault="00A8612E" w:rsidP="00A8612E">
      <w:pPr>
        <w:pStyle w:val="Tekstpodstawowy"/>
        <w:kinsoku w:val="0"/>
        <w:overflowPunct w:val="0"/>
        <w:spacing w:before="8"/>
        <w:rPr>
          <w:sz w:val="24"/>
          <w:szCs w:val="24"/>
        </w:rPr>
      </w:pPr>
    </w:p>
    <w:p w:rsidR="00A8612E" w:rsidRDefault="00A8612E" w:rsidP="00A8612E">
      <w:pPr>
        <w:pStyle w:val="Nagwek5"/>
        <w:numPr>
          <w:ilvl w:val="0"/>
          <w:numId w:val="39"/>
        </w:numPr>
        <w:tabs>
          <w:tab w:val="left" w:pos="664"/>
        </w:tabs>
        <w:kinsoku w:val="0"/>
        <w:overflowPunct w:val="0"/>
        <w:ind w:right="477"/>
        <w:jc w:val="both"/>
      </w:pPr>
      <w:r>
        <w:t>nie dotykać i nie wąchać podejrzanych przedmiotów, nie sprzątać proszku, nie ścierać</w:t>
      </w:r>
      <w:r>
        <w:rPr>
          <w:spacing w:val="-1"/>
        </w:rPr>
        <w:t xml:space="preserve"> </w:t>
      </w:r>
      <w:r>
        <w:t>cieczy</w:t>
      </w:r>
    </w:p>
    <w:p w:rsidR="00A8612E" w:rsidRDefault="00A8612E" w:rsidP="00A8612E">
      <w:pPr>
        <w:pStyle w:val="Tekstpodstawowy"/>
        <w:kinsoku w:val="0"/>
        <w:overflowPunct w:val="0"/>
        <w:rPr>
          <w:b/>
          <w:bCs/>
        </w:rPr>
      </w:pPr>
    </w:p>
    <w:p w:rsidR="00A8612E" w:rsidRDefault="00A8612E" w:rsidP="00A8612E">
      <w:pPr>
        <w:pStyle w:val="Akapitzlist"/>
        <w:numPr>
          <w:ilvl w:val="0"/>
          <w:numId w:val="39"/>
        </w:numPr>
        <w:tabs>
          <w:tab w:val="left" w:pos="664"/>
        </w:tabs>
        <w:kinsoku w:val="0"/>
        <w:overflowPunct w:val="0"/>
        <w:rPr>
          <w:b/>
          <w:bCs/>
          <w:sz w:val="22"/>
          <w:szCs w:val="22"/>
        </w:rPr>
      </w:pPr>
      <w:r>
        <w:rPr>
          <w:b/>
          <w:bCs/>
          <w:sz w:val="22"/>
          <w:szCs w:val="22"/>
        </w:rPr>
        <w:t>aby zapobiec rozprzestrzenianiu się substancji, przykryć ją np.</w:t>
      </w:r>
      <w:r>
        <w:rPr>
          <w:b/>
          <w:bCs/>
          <w:spacing w:val="-10"/>
          <w:sz w:val="22"/>
          <w:szCs w:val="22"/>
        </w:rPr>
        <w:t xml:space="preserve"> </w:t>
      </w:r>
      <w:r>
        <w:rPr>
          <w:b/>
          <w:bCs/>
          <w:sz w:val="22"/>
          <w:szCs w:val="22"/>
        </w:rPr>
        <w:t>kocem</w:t>
      </w:r>
    </w:p>
    <w:p w:rsidR="00A8612E" w:rsidRDefault="00A8612E" w:rsidP="00A8612E">
      <w:pPr>
        <w:pStyle w:val="Tekstpodstawowy"/>
        <w:kinsoku w:val="0"/>
        <w:overflowPunct w:val="0"/>
        <w:rPr>
          <w:b/>
          <w:bCs/>
        </w:rPr>
      </w:pPr>
    </w:p>
    <w:p w:rsidR="00A8612E" w:rsidRDefault="00A8612E" w:rsidP="00A8612E">
      <w:pPr>
        <w:pStyle w:val="Akapitzlist"/>
        <w:numPr>
          <w:ilvl w:val="0"/>
          <w:numId w:val="39"/>
        </w:numPr>
        <w:tabs>
          <w:tab w:val="left" w:pos="664"/>
        </w:tabs>
        <w:kinsoku w:val="0"/>
        <w:overflowPunct w:val="0"/>
        <w:rPr>
          <w:b/>
          <w:bCs/>
          <w:sz w:val="22"/>
          <w:szCs w:val="22"/>
        </w:rPr>
      </w:pPr>
      <w:r>
        <w:rPr>
          <w:b/>
          <w:bCs/>
          <w:sz w:val="22"/>
          <w:szCs w:val="22"/>
        </w:rPr>
        <w:t>pozamykać okna oraz drzwi i wyłączyć klimatyzację, nie dopuścić do</w:t>
      </w:r>
      <w:r>
        <w:rPr>
          <w:b/>
          <w:bCs/>
          <w:spacing w:val="-19"/>
          <w:sz w:val="22"/>
          <w:szCs w:val="22"/>
        </w:rPr>
        <w:t xml:space="preserve"> </w:t>
      </w:r>
      <w:r>
        <w:rPr>
          <w:b/>
          <w:bCs/>
          <w:sz w:val="22"/>
          <w:szCs w:val="22"/>
        </w:rPr>
        <w:t>przeciągów</w:t>
      </w:r>
    </w:p>
    <w:p w:rsidR="00A8612E" w:rsidRDefault="00A8612E" w:rsidP="00A8612E">
      <w:pPr>
        <w:pStyle w:val="Tekstpodstawowy"/>
        <w:kinsoku w:val="0"/>
        <w:overflowPunct w:val="0"/>
        <w:spacing w:before="7"/>
        <w:rPr>
          <w:b/>
          <w:bCs/>
          <w:sz w:val="23"/>
          <w:szCs w:val="23"/>
        </w:rPr>
      </w:pPr>
    </w:p>
    <w:p w:rsidR="00A8612E" w:rsidRDefault="00A8612E" w:rsidP="00A8612E">
      <w:pPr>
        <w:pStyle w:val="Akapitzlist"/>
        <w:numPr>
          <w:ilvl w:val="0"/>
          <w:numId w:val="39"/>
        </w:numPr>
        <w:tabs>
          <w:tab w:val="left" w:pos="664"/>
        </w:tabs>
        <w:kinsoku w:val="0"/>
        <w:overflowPunct w:val="0"/>
        <w:spacing w:before="1"/>
        <w:ind w:right="474"/>
        <w:jc w:val="both"/>
        <w:rPr>
          <w:b/>
          <w:bCs/>
          <w:sz w:val="22"/>
          <w:szCs w:val="22"/>
        </w:rPr>
      </w:pPr>
      <w:r>
        <w:rPr>
          <w:b/>
          <w:bCs/>
          <w:sz w:val="22"/>
          <w:szCs w:val="22"/>
        </w:rPr>
        <w:t>opuścić pomieszczenie, w którym wykryto/stwierdzono obecność podejrzanej substancji i nie wpuszczać do niego innych</w:t>
      </w:r>
      <w:r>
        <w:rPr>
          <w:b/>
          <w:bCs/>
          <w:spacing w:val="-7"/>
          <w:sz w:val="22"/>
          <w:szCs w:val="22"/>
        </w:rPr>
        <w:t xml:space="preserve"> </w:t>
      </w:r>
      <w:r>
        <w:rPr>
          <w:b/>
          <w:bCs/>
          <w:sz w:val="22"/>
          <w:szCs w:val="22"/>
        </w:rPr>
        <w:t>osób</w:t>
      </w:r>
    </w:p>
    <w:p w:rsidR="00A8612E" w:rsidRDefault="00A8612E" w:rsidP="00A8612E">
      <w:pPr>
        <w:pStyle w:val="Tekstpodstawowy"/>
        <w:kinsoku w:val="0"/>
        <w:overflowPunct w:val="0"/>
        <w:spacing w:before="8"/>
        <w:rPr>
          <w:b/>
          <w:bCs/>
          <w:sz w:val="23"/>
          <w:szCs w:val="23"/>
        </w:rPr>
      </w:pPr>
    </w:p>
    <w:p w:rsidR="00A8612E" w:rsidRDefault="00A8612E" w:rsidP="00A8612E">
      <w:pPr>
        <w:pStyle w:val="Akapitzlist"/>
        <w:numPr>
          <w:ilvl w:val="0"/>
          <w:numId w:val="39"/>
        </w:numPr>
        <w:tabs>
          <w:tab w:val="left" w:pos="664"/>
        </w:tabs>
        <w:kinsoku w:val="0"/>
        <w:overflowPunct w:val="0"/>
        <w:spacing w:before="1"/>
        <w:ind w:right="472"/>
        <w:jc w:val="both"/>
        <w:rPr>
          <w:sz w:val="22"/>
          <w:szCs w:val="22"/>
        </w:rPr>
      </w:pPr>
      <w:r>
        <w:rPr>
          <w:b/>
          <w:bCs/>
          <w:sz w:val="22"/>
          <w:szCs w:val="22"/>
        </w:rPr>
        <w:t xml:space="preserve">powiadomić osobę odpowiedzialną za zarządzanie kryzysowe w szkole </w:t>
      </w:r>
      <w:r>
        <w:rPr>
          <w:sz w:val="22"/>
          <w:szCs w:val="22"/>
        </w:rPr>
        <w:t>- dyrektora, zastępcę dyrektora, osobę upoważnioną przez</w:t>
      </w:r>
      <w:r>
        <w:rPr>
          <w:spacing w:val="-6"/>
          <w:sz w:val="22"/>
          <w:szCs w:val="22"/>
        </w:rPr>
        <w:t xml:space="preserve"> </w:t>
      </w:r>
      <w:r>
        <w:rPr>
          <w:sz w:val="22"/>
          <w:szCs w:val="22"/>
        </w:rPr>
        <w:t>dyrekcję</w:t>
      </w:r>
    </w:p>
    <w:p w:rsidR="00A8612E" w:rsidRDefault="00A8612E" w:rsidP="00A8612E">
      <w:pPr>
        <w:pStyle w:val="Tekstpodstawowy"/>
        <w:kinsoku w:val="0"/>
        <w:overflowPunct w:val="0"/>
        <w:spacing w:before="1"/>
      </w:pPr>
    </w:p>
    <w:p w:rsidR="00A8612E" w:rsidRDefault="00A8612E" w:rsidP="00A8612E">
      <w:pPr>
        <w:pStyle w:val="Nagwek5"/>
        <w:numPr>
          <w:ilvl w:val="0"/>
          <w:numId w:val="39"/>
        </w:numPr>
        <w:tabs>
          <w:tab w:val="left" w:pos="664"/>
        </w:tabs>
        <w:kinsoku w:val="0"/>
        <w:overflowPunct w:val="0"/>
        <w:ind w:right="473"/>
        <w:jc w:val="both"/>
      </w:pPr>
      <w:r>
        <w:t>zaalarmować wszystkie osoby przebywające na terenie szkoły i ewakuować je w rejon ewakuacji, przemieszczając się pod wiatr oraz poprzecznie do kierunku</w:t>
      </w:r>
      <w:r>
        <w:rPr>
          <w:spacing w:val="6"/>
        </w:rPr>
        <w:t xml:space="preserve"> </w:t>
      </w:r>
      <w:r>
        <w:t>wiatru</w:t>
      </w:r>
    </w:p>
    <w:p w:rsidR="00A8612E" w:rsidRDefault="00A8612E" w:rsidP="00A8612E">
      <w:pPr>
        <w:pStyle w:val="Tekstpodstawowy"/>
        <w:kinsoku w:val="0"/>
        <w:overflowPunct w:val="0"/>
        <w:ind w:left="663" w:right="474"/>
        <w:jc w:val="both"/>
      </w:pPr>
      <w:r>
        <w:rPr>
          <w:i/>
          <w:iCs/>
        </w:rPr>
        <w:t xml:space="preserve">- </w:t>
      </w:r>
      <w:r>
        <w:t>rejonów ewakuacji powinno być kilka, znajdujących się w różnych kierunkach od szkoły, gdyż nie znamy kierunku wiatru, z jakiego będzie wiał w czasie przedmiotowego zagrożenia, rejonem ewakuacji powinien być budynek/budynki, a nie otwarta</w:t>
      </w:r>
      <w:r>
        <w:rPr>
          <w:spacing w:val="-17"/>
        </w:rPr>
        <w:t xml:space="preserve"> </w:t>
      </w:r>
      <w:r>
        <w:t>przestrzeń</w:t>
      </w:r>
    </w:p>
    <w:p w:rsidR="00A8612E" w:rsidRDefault="00A8612E" w:rsidP="00A8612E">
      <w:pPr>
        <w:pStyle w:val="Tekstpodstawowy"/>
        <w:kinsoku w:val="0"/>
        <w:overflowPunct w:val="0"/>
        <w:spacing w:before="10"/>
        <w:rPr>
          <w:sz w:val="21"/>
          <w:szCs w:val="21"/>
        </w:rPr>
      </w:pPr>
    </w:p>
    <w:p w:rsidR="00A8612E" w:rsidRDefault="00A8612E" w:rsidP="00A8612E">
      <w:pPr>
        <w:pStyle w:val="Akapitzlist"/>
        <w:numPr>
          <w:ilvl w:val="0"/>
          <w:numId w:val="39"/>
        </w:numPr>
        <w:tabs>
          <w:tab w:val="left" w:pos="664"/>
        </w:tabs>
        <w:kinsoku w:val="0"/>
        <w:overflowPunct w:val="0"/>
        <w:ind w:right="474"/>
        <w:jc w:val="both"/>
        <w:rPr>
          <w:sz w:val="22"/>
          <w:szCs w:val="22"/>
        </w:rPr>
      </w:pPr>
      <w:r>
        <w:rPr>
          <w:b/>
          <w:bCs/>
          <w:sz w:val="22"/>
          <w:szCs w:val="22"/>
        </w:rPr>
        <w:t xml:space="preserve">natychmiast po ogłoszeniu ewakuacji powiadomić odpowiednie służby </w:t>
      </w:r>
      <w:r>
        <w:rPr>
          <w:i/>
          <w:iCs/>
          <w:sz w:val="22"/>
          <w:szCs w:val="22"/>
        </w:rPr>
        <w:t xml:space="preserve">- </w:t>
      </w:r>
      <w:r>
        <w:rPr>
          <w:sz w:val="22"/>
          <w:szCs w:val="22"/>
        </w:rPr>
        <w:t>policja, straż pożarna, pogotowie ratunkowe kładąc szczególny nacisk na zawarcie w tym powiadomieniu informacji o charakterze potencjalnego</w:t>
      </w:r>
      <w:r>
        <w:rPr>
          <w:spacing w:val="-4"/>
          <w:sz w:val="22"/>
          <w:szCs w:val="22"/>
        </w:rPr>
        <w:t xml:space="preserve"> </w:t>
      </w:r>
      <w:r>
        <w:rPr>
          <w:sz w:val="22"/>
          <w:szCs w:val="22"/>
        </w:rPr>
        <w:t>zagrożenia</w:t>
      </w:r>
    </w:p>
    <w:p w:rsidR="00A8612E" w:rsidRDefault="00A8612E" w:rsidP="00A8612E">
      <w:pPr>
        <w:pStyle w:val="Akapitzlist"/>
        <w:numPr>
          <w:ilvl w:val="0"/>
          <w:numId w:val="39"/>
        </w:numPr>
        <w:tabs>
          <w:tab w:val="left" w:pos="664"/>
        </w:tabs>
        <w:kinsoku w:val="0"/>
        <w:overflowPunct w:val="0"/>
        <w:ind w:right="474"/>
        <w:jc w:val="both"/>
        <w:rPr>
          <w:sz w:val="22"/>
          <w:szCs w:val="22"/>
        </w:rPr>
        <w:sectPr w:rsidR="00A8612E">
          <w:pgSz w:w="11910" w:h="16840"/>
          <w:pgMar w:top="1320" w:right="940" w:bottom="1260" w:left="1180" w:header="0" w:footer="984" w:gutter="0"/>
          <w:cols w:space="708"/>
          <w:noEndnote/>
        </w:sectPr>
      </w:pPr>
    </w:p>
    <w:p w:rsidR="00A8612E" w:rsidRDefault="00A8612E" w:rsidP="00A8612E">
      <w:pPr>
        <w:pStyle w:val="Nagwek5"/>
        <w:numPr>
          <w:ilvl w:val="0"/>
          <w:numId w:val="39"/>
        </w:numPr>
        <w:tabs>
          <w:tab w:val="left" w:pos="664"/>
        </w:tabs>
        <w:kinsoku w:val="0"/>
        <w:overflowPunct w:val="0"/>
        <w:spacing w:before="77"/>
        <w:ind w:right="476"/>
        <w:jc w:val="both"/>
      </w:pPr>
      <w:r>
        <w:lastRenderedPageBreak/>
        <w:t>jeśli miał miejsce kontakt z substancją, należy: umyć dokładnie ręce wodą i mydłem, zdjąć ubranie, które miało kontakt z podejrzaną substancją i włożyć do plastikowego worka</w:t>
      </w:r>
    </w:p>
    <w:p w:rsidR="00A8612E" w:rsidRDefault="00A8612E" w:rsidP="00A8612E">
      <w:pPr>
        <w:pStyle w:val="Tekstpodstawowy"/>
        <w:kinsoku w:val="0"/>
        <w:overflowPunct w:val="0"/>
        <w:spacing w:before="1"/>
        <w:rPr>
          <w:b/>
          <w:bCs/>
        </w:rPr>
      </w:pPr>
    </w:p>
    <w:p w:rsidR="00A8612E" w:rsidRDefault="00A8612E" w:rsidP="00A8612E">
      <w:pPr>
        <w:pStyle w:val="Akapitzlist"/>
        <w:numPr>
          <w:ilvl w:val="0"/>
          <w:numId w:val="39"/>
        </w:numPr>
        <w:tabs>
          <w:tab w:val="left" w:pos="664"/>
        </w:tabs>
        <w:kinsoku w:val="0"/>
        <w:overflowPunct w:val="0"/>
        <w:ind w:right="476"/>
        <w:jc w:val="both"/>
        <w:rPr>
          <w:sz w:val="22"/>
          <w:szCs w:val="22"/>
        </w:rPr>
      </w:pPr>
      <w:r>
        <w:rPr>
          <w:b/>
          <w:bCs/>
          <w:sz w:val="22"/>
          <w:szCs w:val="22"/>
        </w:rPr>
        <w:t xml:space="preserve">po kontakcie z substancją nie wolno: jeść, pić, palić do czasu uzyskania zgody odpowiednich służb - </w:t>
      </w:r>
      <w:r>
        <w:rPr>
          <w:sz w:val="22"/>
          <w:szCs w:val="22"/>
        </w:rPr>
        <w:t>policja, straż pożarna, wyspecjalizowana jednostka zwalczania skażeń i</w:t>
      </w:r>
      <w:r>
        <w:rPr>
          <w:spacing w:val="-4"/>
          <w:sz w:val="22"/>
          <w:szCs w:val="22"/>
        </w:rPr>
        <w:t xml:space="preserve"> </w:t>
      </w:r>
      <w:r>
        <w:rPr>
          <w:sz w:val="22"/>
          <w:szCs w:val="22"/>
        </w:rPr>
        <w:t>zakażeń</w:t>
      </w:r>
    </w:p>
    <w:p w:rsidR="00A8612E" w:rsidRDefault="00A8612E" w:rsidP="00A8612E">
      <w:pPr>
        <w:pStyle w:val="Tekstpodstawowy"/>
        <w:kinsoku w:val="0"/>
        <w:overflowPunct w:val="0"/>
      </w:pPr>
    </w:p>
    <w:p w:rsidR="00A8612E" w:rsidRDefault="00A8612E" w:rsidP="00A8612E">
      <w:pPr>
        <w:pStyle w:val="Nagwek5"/>
        <w:numPr>
          <w:ilvl w:val="0"/>
          <w:numId w:val="39"/>
        </w:numPr>
        <w:tabs>
          <w:tab w:val="left" w:pos="664"/>
        </w:tabs>
        <w:kinsoku w:val="0"/>
        <w:overflowPunct w:val="0"/>
        <w:ind w:right="472" w:hanging="427"/>
        <w:jc w:val="both"/>
      </w:pPr>
      <w:r>
        <w:t>w obiekcie – budynku, do którego nastąpiła ewakuacja zamknąć i uszczelnić okna, drzwi, otwory wentylacyjne, wyłączyć</w:t>
      </w:r>
      <w:r>
        <w:rPr>
          <w:spacing w:val="-5"/>
        </w:rPr>
        <w:t xml:space="preserve"> </w:t>
      </w:r>
      <w:r>
        <w:t>klimatyzację</w:t>
      </w:r>
    </w:p>
    <w:p w:rsidR="00A8612E" w:rsidRDefault="00A8612E" w:rsidP="00A8612E">
      <w:pPr>
        <w:pStyle w:val="Akapitzlist"/>
        <w:numPr>
          <w:ilvl w:val="0"/>
          <w:numId w:val="39"/>
        </w:numPr>
        <w:tabs>
          <w:tab w:val="left" w:pos="664"/>
        </w:tabs>
        <w:kinsoku w:val="0"/>
        <w:overflowPunct w:val="0"/>
        <w:ind w:right="477" w:hanging="427"/>
        <w:jc w:val="both"/>
        <w:rPr>
          <w:b/>
          <w:bCs/>
          <w:sz w:val="22"/>
          <w:szCs w:val="22"/>
        </w:rPr>
      </w:pPr>
      <w:r>
        <w:rPr>
          <w:b/>
          <w:bCs/>
          <w:sz w:val="22"/>
          <w:szCs w:val="22"/>
        </w:rPr>
        <w:t>sporządzić listę osób, które miały kontakt z podejrzaną substancją albo znalazły się  w odległości ok. 5 m od niej. Listę przekazać</w:t>
      </w:r>
      <w:r>
        <w:rPr>
          <w:b/>
          <w:bCs/>
          <w:spacing w:val="-15"/>
          <w:sz w:val="22"/>
          <w:szCs w:val="22"/>
        </w:rPr>
        <w:t xml:space="preserve"> </w:t>
      </w:r>
      <w:r>
        <w:rPr>
          <w:b/>
          <w:bCs/>
          <w:sz w:val="22"/>
          <w:szCs w:val="22"/>
        </w:rPr>
        <w:t>policji.</w:t>
      </w:r>
    </w:p>
    <w:p w:rsidR="00A8612E" w:rsidRDefault="00A8612E" w:rsidP="00A8612E">
      <w:pPr>
        <w:pStyle w:val="Tekstpodstawowy"/>
        <w:kinsoku w:val="0"/>
        <w:overflowPunct w:val="0"/>
        <w:spacing w:before="11"/>
        <w:rPr>
          <w:b/>
          <w:bCs/>
          <w:sz w:val="21"/>
          <w:szCs w:val="21"/>
        </w:rPr>
      </w:pPr>
    </w:p>
    <w:p w:rsidR="00A8612E" w:rsidRDefault="00A8612E" w:rsidP="00A8612E">
      <w:pPr>
        <w:pStyle w:val="Akapitzlist"/>
        <w:numPr>
          <w:ilvl w:val="0"/>
          <w:numId w:val="39"/>
        </w:numPr>
        <w:tabs>
          <w:tab w:val="left" w:pos="664"/>
        </w:tabs>
        <w:kinsoku w:val="0"/>
        <w:overflowPunct w:val="0"/>
        <w:ind w:right="473" w:hanging="427"/>
        <w:jc w:val="both"/>
        <w:rPr>
          <w:sz w:val="22"/>
          <w:szCs w:val="22"/>
        </w:rPr>
      </w:pPr>
      <w:r>
        <w:rPr>
          <w:b/>
          <w:bCs/>
          <w:sz w:val="22"/>
          <w:szCs w:val="22"/>
        </w:rPr>
        <w:t xml:space="preserve">w miarę możliwości gromadzić podręczne środki ratownicze i odtrutki </w:t>
      </w:r>
      <w:r>
        <w:rPr>
          <w:i/>
          <w:iCs/>
          <w:sz w:val="22"/>
          <w:szCs w:val="22"/>
        </w:rPr>
        <w:t xml:space="preserve">- </w:t>
      </w:r>
      <w:r>
        <w:rPr>
          <w:sz w:val="22"/>
          <w:szCs w:val="22"/>
        </w:rPr>
        <w:t>maski  pyłowe, gazę, watę, kwas octowy, sok cytrynowy, oliwę jadalną, wodę, wodę utlenioną, mydło, olej parafinowy, środki pobudzające krążenie, spirytus do zmywania</w:t>
      </w:r>
      <w:r>
        <w:rPr>
          <w:spacing w:val="-14"/>
          <w:sz w:val="22"/>
          <w:szCs w:val="22"/>
        </w:rPr>
        <w:t xml:space="preserve"> </w:t>
      </w:r>
      <w:r>
        <w:rPr>
          <w:sz w:val="22"/>
          <w:szCs w:val="22"/>
        </w:rPr>
        <w:t>skóry</w:t>
      </w:r>
    </w:p>
    <w:p w:rsidR="00A8612E" w:rsidRDefault="00A8612E" w:rsidP="00A8612E">
      <w:pPr>
        <w:pStyle w:val="Tekstpodstawowy"/>
        <w:kinsoku w:val="0"/>
        <w:overflowPunct w:val="0"/>
        <w:spacing w:before="1"/>
      </w:pPr>
    </w:p>
    <w:p w:rsidR="00A8612E" w:rsidRDefault="00A8612E" w:rsidP="00A8612E">
      <w:pPr>
        <w:pStyle w:val="Akapitzlist"/>
        <w:numPr>
          <w:ilvl w:val="0"/>
          <w:numId w:val="39"/>
        </w:numPr>
        <w:tabs>
          <w:tab w:val="left" w:pos="664"/>
        </w:tabs>
        <w:kinsoku w:val="0"/>
        <w:overflowPunct w:val="0"/>
        <w:ind w:right="471" w:hanging="427"/>
        <w:jc w:val="both"/>
        <w:rPr>
          <w:sz w:val="22"/>
          <w:szCs w:val="22"/>
        </w:rPr>
      </w:pPr>
      <w:r>
        <w:rPr>
          <w:b/>
          <w:bCs/>
          <w:sz w:val="22"/>
          <w:szCs w:val="22"/>
        </w:rPr>
        <w:t xml:space="preserve">przygotować wilgotne tampony do ochrony dróg oddechowych, na wypadek przeniknięcia środków biologicznego lub chemicznych do wnętrza pomieszczeń </w:t>
      </w:r>
      <w:r>
        <w:rPr>
          <w:i/>
          <w:iCs/>
          <w:sz w:val="22"/>
          <w:szCs w:val="22"/>
        </w:rPr>
        <w:t xml:space="preserve">- </w:t>
      </w:r>
      <w:r>
        <w:rPr>
          <w:sz w:val="22"/>
          <w:szCs w:val="22"/>
        </w:rPr>
        <w:t>częsta zmiana tamponu lub nawilżanie go wodą zabezpiecza przed nadmiernym pochłanianiem</w:t>
      </w:r>
      <w:r>
        <w:rPr>
          <w:spacing w:val="-3"/>
          <w:sz w:val="22"/>
          <w:szCs w:val="22"/>
        </w:rPr>
        <w:t xml:space="preserve"> </w:t>
      </w:r>
      <w:r>
        <w:rPr>
          <w:sz w:val="22"/>
          <w:szCs w:val="22"/>
        </w:rPr>
        <w:t>substancji</w:t>
      </w:r>
    </w:p>
    <w:p w:rsidR="00A8612E" w:rsidRDefault="00A8612E" w:rsidP="00A8612E">
      <w:pPr>
        <w:pStyle w:val="Tekstpodstawowy"/>
        <w:kinsoku w:val="0"/>
        <w:overflowPunct w:val="0"/>
        <w:spacing w:before="1"/>
      </w:pPr>
    </w:p>
    <w:p w:rsidR="00A8612E" w:rsidRDefault="00A8612E" w:rsidP="00A8612E">
      <w:pPr>
        <w:pStyle w:val="Nagwek5"/>
        <w:numPr>
          <w:ilvl w:val="0"/>
          <w:numId w:val="39"/>
        </w:numPr>
        <w:tabs>
          <w:tab w:val="left" w:pos="664"/>
        </w:tabs>
        <w:kinsoku w:val="0"/>
        <w:overflowPunct w:val="0"/>
        <w:spacing w:before="1"/>
        <w:ind w:right="475" w:hanging="427"/>
        <w:jc w:val="both"/>
      </w:pPr>
      <w:r>
        <w:t>powstrzymać się od picia, spożywania posiłków, palenia oraz prac wymagających dużego</w:t>
      </w:r>
      <w:r>
        <w:rPr>
          <w:spacing w:val="-2"/>
        </w:rPr>
        <w:t xml:space="preserve"> </w:t>
      </w:r>
      <w:r>
        <w:t>wysiłku</w:t>
      </w:r>
    </w:p>
    <w:p w:rsidR="00A8612E" w:rsidRDefault="00A8612E" w:rsidP="00A8612E">
      <w:pPr>
        <w:pStyle w:val="Tekstpodstawowy"/>
        <w:kinsoku w:val="0"/>
        <w:overflowPunct w:val="0"/>
        <w:spacing w:before="10"/>
        <w:rPr>
          <w:b/>
          <w:bCs/>
          <w:sz w:val="21"/>
          <w:szCs w:val="21"/>
        </w:rPr>
      </w:pPr>
    </w:p>
    <w:p w:rsidR="00A8612E" w:rsidRDefault="00A8612E" w:rsidP="00A8612E">
      <w:pPr>
        <w:pStyle w:val="Akapitzlist"/>
        <w:numPr>
          <w:ilvl w:val="0"/>
          <w:numId w:val="39"/>
        </w:numPr>
        <w:tabs>
          <w:tab w:val="left" w:pos="664"/>
        </w:tabs>
        <w:kinsoku w:val="0"/>
        <w:overflowPunct w:val="0"/>
        <w:ind w:right="476" w:hanging="427"/>
        <w:jc w:val="both"/>
        <w:rPr>
          <w:b/>
          <w:bCs/>
          <w:sz w:val="22"/>
          <w:szCs w:val="22"/>
        </w:rPr>
      </w:pPr>
      <w:r>
        <w:rPr>
          <w:b/>
          <w:bCs/>
          <w:sz w:val="22"/>
          <w:szCs w:val="22"/>
        </w:rPr>
        <w:t>oczekiwać na pojawienie się odpowiednich służb i postępować zgodnie z otrzymanymi od nich</w:t>
      </w:r>
      <w:r>
        <w:rPr>
          <w:b/>
          <w:bCs/>
          <w:spacing w:val="-5"/>
          <w:sz w:val="22"/>
          <w:szCs w:val="22"/>
        </w:rPr>
        <w:t xml:space="preserve"> </w:t>
      </w:r>
      <w:r>
        <w:rPr>
          <w:b/>
          <w:bCs/>
          <w:sz w:val="22"/>
          <w:szCs w:val="22"/>
        </w:rPr>
        <w:t>wytycznymi.</w:t>
      </w:r>
    </w:p>
    <w:p w:rsidR="00A8612E" w:rsidRDefault="00A8612E" w:rsidP="00A8612E">
      <w:pPr>
        <w:pStyle w:val="Tekstpodstawowy"/>
        <w:kinsoku w:val="0"/>
        <w:overflowPunct w:val="0"/>
        <w:rPr>
          <w:b/>
          <w:bCs/>
          <w:sz w:val="26"/>
          <w:szCs w:val="26"/>
        </w:rPr>
      </w:pPr>
    </w:p>
    <w:p w:rsidR="00A8612E" w:rsidRDefault="00A8612E" w:rsidP="00A8612E">
      <w:pPr>
        <w:pStyle w:val="Tekstpodstawowy"/>
        <w:kinsoku w:val="0"/>
        <w:overflowPunct w:val="0"/>
        <w:spacing w:before="6"/>
        <w:rPr>
          <w:b/>
          <w:bCs/>
          <w:sz w:val="20"/>
          <w:szCs w:val="20"/>
        </w:rPr>
      </w:pPr>
    </w:p>
    <w:p w:rsidR="00A8612E" w:rsidRDefault="00A8612E" w:rsidP="00A8612E">
      <w:pPr>
        <w:pStyle w:val="Tekstpodstawowy"/>
        <w:kinsoku w:val="0"/>
        <w:overflowPunct w:val="0"/>
        <w:ind w:left="236" w:right="476"/>
        <w:jc w:val="both"/>
        <w:rPr>
          <w:b/>
          <w:bCs/>
        </w:rPr>
      </w:pPr>
      <w:r>
        <w:rPr>
          <w:b/>
          <w:bCs/>
        </w:rPr>
        <w:t xml:space="preserve">SYTUACJA, GDY  SZKOŁA  ZOSTAŁA  SKAŻONA  SUBSTANCJĄ  CHEMICZNĄ/BIOLOGICZNĄ,  A ZAGROŻENIE ZOSTAŁO WYKRYTE PÓŹNO, </w:t>
      </w:r>
      <w:r>
        <w:rPr>
          <w:b/>
          <w:bCs/>
          <w:spacing w:val="-2"/>
        </w:rPr>
        <w:t xml:space="preserve">NP. </w:t>
      </w:r>
      <w:r>
        <w:rPr>
          <w:b/>
          <w:bCs/>
        </w:rPr>
        <w:t>GDY POJAWIŁY SIĘ OBJAWY REAKCJI NA SUBSTANCJĘ LUB/I OGNISKA</w:t>
      </w:r>
      <w:r>
        <w:rPr>
          <w:b/>
          <w:bCs/>
          <w:spacing w:val="-3"/>
        </w:rPr>
        <w:t xml:space="preserve"> </w:t>
      </w:r>
      <w:r>
        <w:rPr>
          <w:b/>
          <w:bCs/>
        </w:rPr>
        <w:t>ZACHOROWAŃ:</w:t>
      </w:r>
    </w:p>
    <w:p w:rsidR="00A8612E" w:rsidRDefault="00A8612E" w:rsidP="00A8612E">
      <w:pPr>
        <w:pStyle w:val="Tekstpodstawowy"/>
        <w:kinsoku w:val="0"/>
        <w:overflowPunct w:val="0"/>
        <w:spacing w:before="8"/>
        <w:rPr>
          <w:b/>
          <w:bCs/>
          <w:sz w:val="24"/>
          <w:szCs w:val="24"/>
        </w:rPr>
      </w:pPr>
    </w:p>
    <w:p w:rsidR="00A8612E" w:rsidRDefault="00A8612E" w:rsidP="00A8612E">
      <w:pPr>
        <w:pStyle w:val="Tekstpodstawowy"/>
        <w:kinsoku w:val="0"/>
        <w:overflowPunct w:val="0"/>
        <w:ind w:left="236"/>
      </w:pPr>
      <w:r>
        <w:t>Należy wtedy:</w:t>
      </w:r>
    </w:p>
    <w:p w:rsidR="00A8612E" w:rsidRDefault="00A8612E" w:rsidP="00A8612E">
      <w:pPr>
        <w:pStyle w:val="Tekstpodstawowy"/>
        <w:kinsoku w:val="0"/>
        <w:overflowPunct w:val="0"/>
        <w:spacing w:before="6"/>
        <w:rPr>
          <w:sz w:val="24"/>
          <w:szCs w:val="24"/>
        </w:rPr>
      </w:pPr>
    </w:p>
    <w:p w:rsidR="00A8612E" w:rsidRDefault="00A8612E" w:rsidP="00A8612E">
      <w:pPr>
        <w:pStyle w:val="Nagwek5"/>
        <w:numPr>
          <w:ilvl w:val="0"/>
          <w:numId w:val="38"/>
        </w:numPr>
        <w:tabs>
          <w:tab w:val="left" w:pos="664"/>
        </w:tabs>
        <w:kinsoku w:val="0"/>
        <w:overflowPunct w:val="0"/>
        <w:ind w:right="479"/>
        <w:jc w:val="both"/>
      </w:pPr>
      <w:r>
        <w:t>nie dotykać i nie wąchać podejrzanych przedmiotów, nie sprzątać proszku, nie ścierać</w:t>
      </w:r>
      <w:r>
        <w:rPr>
          <w:spacing w:val="-1"/>
        </w:rPr>
        <w:t xml:space="preserve"> </w:t>
      </w:r>
      <w:r>
        <w:t>cieczy</w:t>
      </w:r>
    </w:p>
    <w:p w:rsidR="00A8612E" w:rsidRDefault="00A8612E" w:rsidP="00A8612E">
      <w:pPr>
        <w:pStyle w:val="Tekstpodstawowy"/>
        <w:kinsoku w:val="0"/>
        <w:overflowPunct w:val="0"/>
        <w:spacing w:before="1"/>
        <w:rPr>
          <w:b/>
          <w:bCs/>
        </w:rPr>
      </w:pPr>
    </w:p>
    <w:p w:rsidR="00A8612E" w:rsidRDefault="00A8612E" w:rsidP="00A8612E">
      <w:pPr>
        <w:pStyle w:val="Akapitzlist"/>
        <w:numPr>
          <w:ilvl w:val="0"/>
          <w:numId w:val="38"/>
        </w:numPr>
        <w:tabs>
          <w:tab w:val="left" w:pos="664"/>
        </w:tabs>
        <w:kinsoku w:val="0"/>
        <w:overflowPunct w:val="0"/>
        <w:ind w:right="471"/>
        <w:jc w:val="both"/>
        <w:rPr>
          <w:sz w:val="22"/>
          <w:szCs w:val="22"/>
        </w:rPr>
      </w:pPr>
      <w:r>
        <w:rPr>
          <w:b/>
          <w:bCs/>
          <w:sz w:val="22"/>
          <w:szCs w:val="22"/>
        </w:rPr>
        <w:t xml:space="preserve">powiadomić osobę odpowiedzialną w szkole za zarządzanie kryzysowe </w:t>
      </w:r>
      <w:r>
        <w:rPr>
          <w:i/>
          <w:iCs/>
          <w:sz w:val="22"/>
          <w:szCs w:val="22"/>
        </w:rPr>
        <w:t xml:space="preserve">- </w:t>
      </w:r>
      <w:r>
        <w:rPr>
          <w:sz w:val="22"/>
          <w:szCs w:val="22"/>
        </w:rPr>
        <w:t>dyrektora, zastępcę dyrektora, osobę upoważnioną przez</w:t>
      </w:r>
      <w:r>
        <w:rPr>
          <w:spacing w:val="-6"/>
          <w:sz w:val="22"/>
          <w:szCs w:val="22"/>
        </w:rPr>
        <w:t xml:space="preserve"> </w:t>
      </w:r>
      <w:r>
        <w:rPr>
          <w:sz w:val="22"/>
          <w:szCs w:val="22"/>
        </w:rPr>
        <w:t>dyrekcję</w:t>
      </w:r>
    </w:p>
    <w:p w:rsidR="00A8612E" w:rsidRDefault="00A8612E" w:rsidP="00A8612E">
      <w:pPr>
        <w:pStyle w:val="Tekstpodstawowy"/>
        <w:kinsoku w:val="0"/>
        <w:overflowPunct w:val="0"/>
        <w:spacing w:before="9"/>
        <w:rPr>
          <w:sz w:val="23"/>
          <w:szCs w:val="23"/>
        </w:rPr>
      </w:pPr>
    </w:p>
    <w:p w:rsidR="00A8612E" w:rsidRDefault="00A8612E" w:rsidP="00A8612E">
      <w:pPr>
        <w:pStyle w:val="Nagwek5"/>
        <w:numPr>
          <w:ilvl w:val="0"/>
          <w:numId w:val="38"/>
        </w:numPr>
        <w:tabs>
          <w:tab w:val="left" w:pos="664"/>
        </w:tabs>
        <w:kinsoku w:val="0"/>
        <w:overflowPunct w:val="0"/>
      </w:pPr>
      <w:r>
        <w:t>przykryć substancję np. kocem, aby zapobiec jej rozprzestrzenianiu</w:t>
      </w:r>
      <w:r>
        <w:rPr>
          <w:spacing w:val="-12"/>
        </w:rPr>
        <w:t xml:space="preserve"> </w:t>
      </w:r>
      <w:r>
        <w:t>się</w:t>
      </w:r>
    </w:p>
    <w:p w:rsidR="00A8612E" w:rsidRDefault="00A8612E" w:rsidP="00A8612E">
      <w:pPr>
        <w:pStyle w:val="Tekstpodstawowy"/>
        <w:kinsoku w:val="0"/>
        <w:overflowPunct w:val="0"/>
        <w:spacing w:before="8"/>
        <w:rPr>
          <w:b/>
          <w:bCs/>
          <w:sz w:val="23"/>
          <w:szCs w:val="23"/>
        </w:rPr>
      </w:pPr>
    </w:p>
    <w:p w:rsidR="00A8612E" w:rsidRDefault="00A8612E" w:rsidP="00A8612E">
      <w:pPr>
        <w:pStyle w:val="Akapitzlist"/>
        <w:numPr>
          <w:ilvl w:val="0"/>
          <w:numId w:val="38"/>
        </w:numPr>
        <w:tabs>
          <w:tab w:val="left" w:pos="664"/>
        </w:tabs>
        <w:kinsoku w:val="0"/>
        <w:overflowPunct w:val="0"/>
        <w:rPr>
          <w:b/>
          <w:bCs/>
          <w:sz w:val="22"/>
          <w:szCs w:val="22"/>
        </w:rPr>
      </w:pPr>
      <w:r>
        <w:rPr>
          <w:b/>
          <w:bCs/>
          <w:sz w:val="22"/>
          <w:szCs w:val="22"/>
        </w:rPr>
        <w:t>pozamykać okna oraz drzwi i wyłączyć klimatyzację, nie dopuścić do</w:t>
      </w:r>
      <w:r>
        <w:rPr>
          <w:b/>
          <w:bCs/>
          <w:spacing w:val="-19"/>
          <w:sz w:val="22"/>
          <w:szCs w:val="22"/>
        </w:rPr>
        <w:t xml:space="preserve"> </w:t>
      </w:r>
      <w:r>
        <w:rPr>
          <w:b/>
          <w:bCs/>
          <w:sz w:val="22"/>
          <w:szCs w:val="22"/>
        </w:rPr>
        <w:t>przeciągów</w:t>
      </w:r>
    </w:p>
    <w:p w:rsidR="00A8612E" w:rsidRDefault="00A8612E" w:rsidP="00A8612E">
      <w:pPr>
        <w:pStyle w:val="Tekstpodstawowy"/>
        <w:kinsoku w:val="0"/>
        <w:overflowPunct w:val="0"/>
        <w:spacing w:before="10"/>
        <w:rPr>
          <w:b/>
          <w:bCs/>
          <w:sz w:val="23"/>
          <w:szCs w:val="23"/>
        </w:rPr>
      </w:pPr>
    </w:p>
    <w:p w:rsidR="00A8612E" w:rsidRDefault="00A8612E" w:rsidP="00A8612E">
      <w:pPr>
        <w:pStyle w:val="Akapitzlist"/>
        <w:numPr>
          <w:ilvl w:val="0"/>
          <w:numId w:val="38"/>
        </w:numPr>
        <w:tabs>
          <w:tab w:val="left" w:pos="664"/>
        </w:tabs>
        <w:kinsoku w:val="0"/>
        <w:overflowPunct w:val="0"/>
        <w:spacing w:before="1"/>
        <w:ind w:right="477"/>
        <w:jc w:val="both"/>
        <w:rPr>
          <w:b/>
          <w:bCs/>
          <w:sz w:val="22"/>
          <w:szCs w:val="22"/>
        </w:rPr>
      </w:pPr>
      <w:r>
        <w:rPr>
          <w:b/>
          <w:bCs/>
          <w:sz w:val="22"/>
          <w:szCs w:val="22"/>
        </w:rPr>
        <w:t>opuścić pomieszczenie, w którym wykryto/stwierdzono obecność podejrzanej substancji i nie wpuszczać do niego innych</w:t>
      </w:r>
      <w:r>
        <w:rPr>
          <w:b/>
          <w:bCs/>
          <w:spacing w:val="-7"/>
          <w:sz w:val="22"/>
          <w:szCs w:val="22"/>
        </w:rPr>
        <w:t xml:space="preserve"> </w:t>
      </w:r>
      <w:r>
        <w:rPr>
          <w:b/>
          <w:bCs/>
          <w:sz w:val="22"/>
          <w:szCs w:val="22"/>
        </w:rPr>
        <w:t>osób</w:t>
      </w:r>
    </w:p>
    <w:p w:rsidR="00A8612E" w:rsidRDefault="00A8612E" w:rsidP="00A8612E">
      <w:pPr>
        <w:pStyle w:val="Tekstpodstawowy"/>
        <w:kinsoku w:val="0"/>
        <w:overflowPunct w:val="0"/>
        <w:spacing w:before="6"/>
        <w:rPr>
          <w:b/>
          <w:bCs/>
          <w:sz w:val="23"/>
          <w:szCs w:val="23"/>
        </w:rPr>
      </w:pPr>
    </w:p>
    <w:p w:rsidR="00A8612E" w:rsidRDefault="00A8612E" w:rsidP="00A8612E">
      <w:pPr>
        <w:pStyle w:val="Akapitzlist"/>
        <w:numPr>
          <w:ilvl w:val="0"/>
          <w:numId w:val="38"/>
        </w:numPr>
        <w:tabs>
          <w:tab w:val="left" w:pos="664"/>
        </w:tabs>
        <w:kinsoku w:val="0"/>
        <w:overflowPunct w:val="0"/>
        <w:ind w:right="476"/>
        <w:jc w:val="both"/>
        <w:rPr>
          <w:b/>
          <w:bCs/>
          <w:sz w:val="22"/>
          <w:szCs w:val="22"/>
        </w:rPr>
      </w:pPr>
      <w:r>
        <w:rPr>
          <w:b/>
          <w:bCs/>
          <w:sz w:val="22"/>
          <w:szCs w:val="22"/>
        </w:rPr>
        <w:t>ogłosić alarm i wszystkich  uczniów,  nauczycieli  oraz  pracowników  znajdujących  się bezpośrednio poza budynkiem, a przebywających na terenie szkoły ewakuować do wnętrza</w:t>
      </w:r>
      <w:r>
        <w:rPr>
          <w:b/>
          <w:bCs/>
          <w:spacing w:val="-4"/>
          <w:sz w:val="22"/>
          <w:szCs w:val="22"/>
        </w:rPr>
        <w:t xml:space="preserve"> </w:t>
      </w:r>
      <w:r>
        <w:rPr>
          <w:b/>
          <w:bCs/>
          <w:sz w:val="22"/>
          <w:szCs w:val="22"/>
        </w:rPr>
        <w:t>szkoły</w:t>
      </w:r>
    </w:p>
    <w:p w:rsidR="00A8612E" w:rsidRDefault="00A8612E" w:rsidP="00A8612E">
      <w:pPr>
        <w:pStyle w:val="Akapitzlist"/>
        <w:numPr>
          <w:ilvl w:val="0"/>
          <w:numId w:val="38"/>
        </w:numPr>
        <w:tabs>
          <w:tab w:val="left" w:pos="664"/>
        </w:tabs>
        <w:kinsoku w:val="0"/>
        <w:overflowPunct w:val="0"/>
        <w:ind w:right="476"/>
        <w:jc w:val="both"/>
        <w:rPr>
          <w:b/>
          <w:bCs/>
          <w:sz w:val="22"/>
          <w:szCs w:val="22"/>
        </w:rPr>
        <w:sectPr w:rsidR="00A8612E">
          <w:pgSz w:w="11910" w:h="16840"/>
          <w:pgMar w:top="1320" w:right="940" w:bottom="1260" w:left="1180" w:header="0" w:footer="984" w:gutter="0"/>
          <w:cols w:space="708"/>
          <w:noEndnote/>
        </w:sectPr>
      </w:pPr>
    </w:p>
    <w:p w:rsidR="00A8612E" w:rsidRDefault="00A8612E" w:rsidP="00A8612E">
      <w:pPr>
        <w:pStyle w:val="Akapitzlist"/>
        <w:numPr>
          <w:ilvl w:val="0"/>
          <w:numId w:val="38"/>
        </w:numPr>
        <w:tabs>
          <w:tab w:val="left" w:pos="664"/>
        </w:tabs>
        <w:kinsoku w:val="0"/>
        <w:overflowPunct w:val="0"/>
        <w:spacing w:before="77"/>
        <w:ind w:right="473"/>
        <w:jc w:val="both"/>
        <w:rPr>
          <w:sz w:val="22"/>
          <w:szCs w:val="22"/>
        </w:rPr>
      </w:pPr>
      <w:r>
        <w:rPr>
          <w:b/>
          <w:bCs/>
          <w:sz w:val="22"/>
          <w:szCs w:val="22"/>
        </w:rPr>
        <w:lastRenderedPageBreak/>
        <w:t xml:space="preserve">natychmiast po ogłoszeniu alarmu powiadomić odpowiednie służby </w:t>
      </w:r>
      <w:r>
        <w:rPr>
          <w:i/>
          <w:iCs/>
          <w:sz w:val="22"/>
          <w:szCs w:val="22"/>
        </w:rPr>
        <w:t xml:space="preserve">- </w:t>
      </w:r>
      <w:r>
        <w:rPr>
          <w:sz w:val="22"/>
          <w:szCs w:val="22"/>
        </w:rPr>
        <w:t>policję, straż pożarną, pogotowie ratunkowe, kładąc szczególny nacisk na zawarcie w tym powiadomieniu informacji o charakterze potencjalnego</w:t>
      </w:r>
      <w:r>
        <w:rPr>
          <w:spacing w:val="-1"/>
          <w:sz w:val="22"/>
          <w:szCs w:val="22"/>
        </w:rPr>
        <w:t xml:space="preserve"> </w:t>
      </w:r>
      <w:r>
        <w:rPr>
          <w:sz w:val="22"/>
          <w:szCs w:val="22"/>
        </w:rPr>
        <w:t>zagrożenia</w:t>
      </w:r>
    </w:p>
    <w:p w:rsidR="00A8612E" w:rsidRDefault="00A8612E" w:rsidP="00A8612E">
      <w:pPr>
        <w:pStyle w:val="Tekstpodstawowy"/>
        <w:kinsoku w:val="0"/>
        <w:overflowPunct w:val="0"/>
        <w:spacing w:before="10"/>
        <w:rPr>
          <w:sz w:val="23"/>
          <w:szCs w:val="23"/>
        </w:rPr>
      </w:pPr>
    </w:p>
    <w:p w:rsidR="00A8612E" w:rsidRDefault="00A8612E" w:rsidP="00A8612E">
      <w:pPr>
        <w:pStyle w:val="Nagwek5"/>
        <w:numPr>
          <w:ilvl w:val="0"/>
          <w:numId w:val="38"/>
        </w:numPr>
        <w:tabs>
          <w:tab w:val="left" w:pos="664"/>
        </w:tabs>
        <w:kinsoku w:val="0"/>
        <w:overflowPunct w:val="0"/>
        <w:spacing w:before="1"/>
        <w:ind w:right="472"/>
        <w:jc w:val="both"/>
      </w:pPr>
      <w:r>
        <w:t>w szkole zamknąć i uszczelnić okna, drzwi, otwory wentylacyjne, wyłączyć klimatyzację a budynek szkoły wraz ze wszystkimi obecnymi wewnątrz osobami odizolować od bezpośredniego otoczenia przygotowując się do ewentualnej kwarantanny</w:t>
      </w:r>
    </w:p>
    <w:p w:rsidR="00A8612E" w:rsidRDefault="00A8612E" w:rsidP="00A8612E">
      <w:pPr>
        <w:pStyle w:val="Tekstpodstawowy"/>
        <w:kinsoku w:val="0"/>
        <w:overflowPunct w:val="0"/>
        <w:spacing w:before="9"/>
        <w:rPr>
          <w:b/>
          <w:bCs/>
          <w:sz w:val="23"/>
          <w:szCs w:val="23"/>
        </w:rPr>
      </w:pPr>
    </w:p>
    <w:p w:rsidR="00A8612E" w:rsidRDefault="00A8612E" w:rsidP="00A8612E">
      <w:pPr>
        <w:pStyle w:val="Akapitzlist"/>
        <w:numPr>
          <w:ilvl w:val="0"/>
          <w:numId w:val="38"/>
        </w:numPr>
        <w:tabs>
          <w:tab w:val="left" w:pos="664"/>
        </w:tabs>
        <w:kinsoku w:val="0"/>
        <w:overflowPunct w:val="0"/>
        <w:ind w:right="476"/>
        <w:jc w:val="both"/>
        <w:rPr>
          <w:b/>
          <w:bCs/>
          <w:sz w:val="22"/>
          <w:szCs w:val="22"/>
        </w:rPr>
      </w:pPr>
      <w:r>
        <w:rPr>
          <w:b/>
          <w:bCs/>
          <w:sz w:val="22"/>
          <w:szCs w:val="22"/>
        </w:rPr>
        <w:t>oczekiwać na pojawienie się odpowiednich służb i postępować zgodnie z otrzymanymi od nich</w:t>
      </w:r>
      <w:r>
        <w:rPr>
          <w:b/>
          <w:bCs/>
          <w:spacing w:val="-5"/>
          <w:sz w:val="22"/>
          <w:szCs w:val="22"/>
        </w:rPr>
        <w:t xml:space="preserve"> </w:t>
      </w:r>
      <w:r>
        <w:rPr>
          <w:b/>
          <w:bCs/>
          <w:sz w:val="22"/>
          <w:szCs w:val="22"/>
        </w:rPr>
        <w:t>wytycznymi.</w:t>
      </w:r>
    </w:p>
    <w:p w:rsidR="00A8612E" w:rsidRDefault="00A8612E" w:rsidP="00A8612E">
      <w:pPr>
        <w:pStyle w:val="Tekstpodstawowy"/>
        <w:kinsoku w:val="0"/>
        <w:overflowPunct w:val="0"/>
        <w:spacing w:before="6"/>
        <w:rPr>
          <w:b/>
          <w:bCs/>
          <w:sz w:val="24"/>
          <w:szCs w:val="24"/>
        </w:rPr>
      </w:pPr>
    </w:p>
    <w:p w:rsidR="00A8612E" w:rsidRDefault="00A8612E" w:rsidP="00A8612E">
      <w:pPr>
        <w:pStyle w:val="Tekstpodstawowy"/>
        <w:kinsoku w:val="0"/>
        <w:overflowPunct w:val="0"/>
        <w:spacing w:before="1"/>
        <w:ind w:left="236" w:right="1246"/>
      </w:pPr>
      <w:r>
        <w:t>Poniższa tabela prezentuje instrukcję postępowania w przypadku skażenia substancją chemiczną lub biologiczną terenu szkoły oraz zagrożenia skażeniem ww.</w:t>
      </w:r>
      <w:r>
        <w:rPr>
          <w:spacing w:val="-14"/>
        </w:rPr>
        <w:t xml:space="preserve"> </w:t>
      </w:r>
      <w:r>
        <w:t>substancjami.</w:t>
      </w:r>
    </w:p>
    <w:p w:rsidR="00A8612E" w:rsidRDefault="00A8612E" w:rsidP="00A8612E">
      <w:pPr>
        <w:pStyle w:val="Tekstpodstawowy"/>
        <w:kinsoku w:val="0"/>
        <w:overflowPunct w:val="0"/>
        <w:spacing w:before="4"/>
        <w:rPr>
          <w:sz w:val="24"/>
          <w:szCs w:val="24"/>
        </w:rPr>
      </w:pPr>
    </w:p>
    <w:tbl>
      <w:tblPr>
        <w:tblW w:w="0" w:type="auto"/>
        <w:tblInd w:w="133" w:type="dxa"/>
        <w:tblLayout w:type="fixed"/>
        <w:tblCellMar>
          <w:left w:w="0" w:type="dxa"/>
          <w:right w:w="0" w:type="dxa"/>
        </w:tblCellMar>
        <w:tblLook w:val="0000" w:firstRow="0" w:lastRow="0" w:firstColumn="0" w:lastColumn="0" w:noHBand="0" w:noVBand="0"/>
      </w:tblPr>
      <w:tblGrid>
        <w:gridCol w:w="3303"/>
        <w:gridCol w:w="5758"/>
      </w:tblGrid>
      <w:tr w:rsidR="00A8612E" w:rsidTr="004B0B39">
        <w:trPr>
          <w:trHeight w:val="1147"/>
        </w:trPr>
        <w:tc>
          <w:tcPr>
            <w:tcW w:w="3303"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22" w:line="256" w:lineRule="auto"/>
              <w:ind w:left="499" w:right="315" w:hanging="12"/>
              <w:rPr>
                <w:b/>
                <w:bCs/>
                <w:sz w:val="20"/>
                <w:szCs w:val="20"/>
              </w:rPr>
            </w:pPr>
            <w:r>
              <w:rPr>
                <w:b/>
                <w:bCs/>
                <w:sz w:val="20"/>
                <w:szCs w:val="20"/>
              </w:rPr>
              <w:t>Osoby odpowiedzialne za uruchomienie procedury</w:t>
            </w:r>
          </w:p>
        </w:tc>
        <w:tc>
          <w:tcPr>
            <w:tcW w:w="575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22"/>
              <w:ind w:left="110"/>
              <w:rPr>
                <w:sz w:val="20"/>
                <w:szCs w:val="20"/>
              </w:rPr>
            </w:pPr>
            <w:r>
              <w:rPr>
                <w:sz w:val="20"/>
                <w:szCs w:val="20"/>
              </w:rPr>
              <w:t>Dyrektor lub wicedyrektor szkoły</w:t>
            </w:r>
          </w:p>
          <w:p w:rsidR="00A8612E" w:rsidRDefault="00A8612E" w:rsidP="004B0B39">
            <w:pPr>
              <w:pStyle w:val="TableParagraph"/>
              <w:kinsoku w:val="0"/>
              <w:overflowPunct w:val="0"/>
              <w:spacing w:before="135" w:line="259" w:lineRule="auto"/>
              <w:ind w:left="110" w:right="1181"/>
              <w:rPr>
                <w:sz w:val="21"/>
                <w:szCs w:val="21"/>
              </w:rPr>
            </w:pPr>
            <w:r>
              <w:rPr>
                <w:sz w:val="21"/>
                <w:szCs w:val="21"/>
              </w:rPr>
              <w:t>W przypadku ich nieobecności – osoba przez nich upoważniona</w:t>
            </w:r>
          </w:p>
        </w:tc>
      </w:tr>
      <w:tr w:rsidR="00A8612E" w:rsidTr="004B0B39">
        <w:trPr>
          <w:trHeight w:val="616"/>
        </w:trPr>
        <w:tc>
          <w:tcPr>
            <w:tcW w:w="3303" w:type="dxa"/>
            <w:tcBorders>
              <w:top w:val="single" w:sz="4" w:space="0" w:color="000000"/>
              <w:left w:val="single" w:sz="4" w:space="0" w:color="000000"/>
              <w:bottom w:val="none" w:sz="6" w:space="0" w:color="auto"/>
              <w:right w:val="single" w:sz="4" w:space="0" w:color="000000"/>
            </w:tcBorders>
          </w:tcPr>
          <w:p w:rsidR="00A8612E" w:rsidRDefault="00A8612E" w:rsidP="004B0B39">
            <w:pPr>
              <w:pStyle w:val="TableParagraph"/>
              <w:kinsoku w:val="0"/>
              <w:overflowPunct w:val="0"/>
              <w:spacing w:before="104" w:line="250" w:lineRule="atLeast"/>
              <w:ind w:left="108" w:right="315"/>
              <w:rPr>
                <w:b/>
                <w:bCs/>
                <w:sz w:val="20"/>
                <w:szCs w:val="20"/>
              </w:rPr>
            </w:pPr>
            <w:r>
              <w:rPr>
                <w:b/>
                <w:bCs/>
                <w:sz w:val="20"/>
                <w:szCs w:val="20"/>
              </w:rPr>
              <w:t>Szkoła otrzymuje informację o możliwym skażeniu substancją</w:t>
            </w:r>
          </w:p>
        </w:tc>
        <w:tc>
          <w:tcPr>
            <w:tcW w:w="5758" w:type="dxa"/>
            <w:tcBorders>
              <w:top w:val="single" w:sz="4" w:space="0" w:color="000000"/>
              <w:left w:val="single" w:sz="4" w:space="0" w:color="000000"/>
              <w:bottom w:val="none" w:sz="6" w:space="0" w:color="auto"/>
              <w:right w:val="single" w:sz="4" w:space="0" w:color="000000"/>
            </w:tcBorders>
          </w:tcPr>
          <w:p w:rsidR="00A8612E" w:rsidRDefault="00A8612E" w:rsidP="004B0B39">
            <w:pPr>
              <w:pStyle w:val="TableParagraph"/>
              <w:kinsoku w:val="0"/>
              <w:overflowPunct w:val="0"/>
              <w:spacing w:before="104" w:line="250" w:lineRule="atLeast"/>
              <w:ind w:left="110" w:right="77"/>
              <w:rPr>
                <w:sz w:val="20"/>
                <w:szCs w:val="20"/>
              </w:rPr>
            </w:pPr>
            <w:r>
              <w:rPr>
                <w:sz w:val="20"/>
                <w:szCs w:val="20"/>
              </w:rPr>
              <w:t>zaalarmować wszystkich przebywających na terenie szkoły, osoby przebywające na zewnątrz ewakuować do budynku szkoły</w:t>
            </w:r>
          </w:p>
        </w:tc>
      </w:tr>
      <w:tr w:rsidR="00A8612E" w:rsidTr="004B0B39">
        <w:trPr>
          <w:trHeight w:val="633"/>
        </w:trPr>
        <w:tc>
          <w:tcPr>
            <w:tcW w:w="3303" w:type="dxa"/>
            <w:vMerge w:val="restart"/>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spacing w:before="9" w:line="256" w:lineRule="auto"/>
              <w:ind w:left="108" w:right="12"/>
              <w:rPr>
                <w:b/>
                <w:bCs/>
                <w:sz w:val="20"/>
                <w:szCs w:val="20"/>
              </w:rPr>
            </w:pPr>
            <w:r>
              <w:rPr>
                <w:b/>
                <w:bCs/>
                <w:sz w:val="20"/>
                <w:szCs w:val="20"/>
              </w:rPr>
              <w:t>chemiczną/biologiczną (np. telefon o zamiarze ataku) gdy nie</w:t>
            </w:r>
          </w:p>
          <w:p w:rsidR="00A8612E" w:rsidRDefault="00A8612E" w:rsidP="004B0B39">
            <w:pPr>
              <w:pStyle w:val="TableParagraph"/>
              <w:kinsoku w:val="0"/>
              <w:overflowPunct w:val="0"/>
              <w:spacing w:before="3" w:line="224" w:lineRule="exact"/>
              <w:ind w:left="108"/>
              <w:rPr>
                <w:b/>
                <w:bCs/>
                <w:sz w:val="20"/>
                <w:szCs w:val="20"/>
              </w:rPr>
            </w:pPr>
            <w:r>
              <w:rPr>
                <w:b/>
                <w:bCs/>
                <w:sz w:val="20"/>
                <w:szCs w:val="20"/>
              </w:rPr>
              <w:t>nastąpiło skażenie placówki</w:t>
            </w:r>
          </w:p>
        </w:tc>
        <w:tc>
          <w:tcPr>
            <w:tcW w:w="5758" w:type="dxa"/>
            <w:tcBorders>
              <w:top w:val="none" w:sz="6" w:space="0" w:color="auto"/>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9" w:line="256" w:lineRule="auto"/>
              <w:ind w:left="110"/>
              <w:rPr>
                <w:sz w:val="20"/>
                <w:szCs w:val="20"/>
              </w:rPr>
            </w:pPr>
            <w:r>
              <w:rPr>
                <w:sz w:val="20"/>
                <w:szCs w:val="20"/>
              </w:rPr>
              <w:t>przemieszczając się pod wiatr oraz poprzecznie do kierunku wiatru</w:t>
            </w:r>
          </w:p>
        </w:tc>
      </w:tr>
      <w:tr w:rsidR="00A8612E" w:rsidTr="004B0B39">
        <w:trPr>
          <w:trHeight w:val="113"/>
        </w:trPr>
        <w:tc>
          <w:tcPr>
            <w:tcW w:w="3303" w:type="dxa"/>
            <w:vMerge/>
            <w:tcBorders>
              <w:top w:val="nil"/>
              <w:left w:val="single" w:sz="4" w:space="0" w:color="000000"/>
              <w:bottom w:val="none" w:sz="6" w:space="0" w:color="auto"/>
              <w:right w:val="single" w:sz="4" w:space="0" w:color="000000"/>
            </w:tcBorders>
          </w:tcPr>
          <w:p w:rsidR="00A8612E" w:rsidRDefault="00A8612E" w:rsidP="004B0B39">
            <w:pPr>
              <w:pStyle w:val="Tekstpodstawowy"/>
              <w:kinsoku w:val="0"/>
              <w:overflowPunct w:val="0"/>
              <w:spacing w:before="4"/>
              <w:rPr>
                <w:sz w:val="2"/>
                <w:szCs w:val="2"/>
              </w:rPr>
            </w:pPr>
          </w:p>
        </w:tc>
        <w:tc>
          <w:tcPr>
            <w:tcW w:w="5758" w:type="dxa"/>
            <w:tcBorders>
              <w:top w:val="single" w:sz="4" w:space="0" w:color="000000"/>
              <w:left w:val="single" w:sz="4" w:space="0" w:color="000000"/>
              <w:bottom w:val="none" w:sz="6" w:space="0" w:color="auto"/>
              <w:right w:val="single" w:sz="4" w:space="0" w:color="000000"/>
            </w:tcBorders>
          </w:tcPr>
          <w:p w:rsidR="00A8612E" w:rsidRDefault="00A8612E" w:rsidP="004B0B39">
            <w:pPr>
              <w:pStyle w:val="TableParagraph"/>
              <w:kinsoku w:val="0"/>
              <w:overflowPunct w:val="0"/>
              <w:rPr>
                <w:rFonts w:ascii="Times New Roman" w:hAnsi="Times New Roman" w:cs="Times New Roman"/>
                <w:sz w:val="6"/>
                <w:szCs w:val="6"/>
              </w:rPr>
            </w:pPr>
          </w:p>
        </w:tc>
      </w:tr>
      <w:tr w:rsidR="00A8612E" w:rsidTr="004B0B39">
        <w:trPr>
          <w:trHeight w:val="632"/>
        </w:trPr>
        <w:tc>
          <w:tcPr>
            <w:tcW w:w="3303" w:type="dxa"/>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rPr>
                <w:rFonts w:ascii="Times New Roman" w:hAnsi="Times New Roman" w:cs="Times New Roman"/>
                <w:sz w:val="20"/>
                <w:szCs w:val="20"/>
              </w:rPr>
            </w:pPr>
          </w:p>
        </w:tc>
        <w:tc>
          <w:tcPr>
            <w:tcW w:w="5758" w:type="dxa"/>
            <w:tcBorders>
              <w:top w:val="none" w:sz="6" w:space="0" w:color="auto"/>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8" w:line="256" w:lineRule="auto"/>
              <w:ind w:left="110"/>
              <w:rPr>
                <w:sz w:val="20"/>
                <w:szCs w:val="20"/>
              </w:rPr>
            </w:pPr>
            <w:r>
              <w:rPr>
                <w:sz w:val="20"/>
                <w:szCs w:val="20"/>
              </w:rPr>
              <w:t>natychmiast po ogłoszeniu alarmu powiadomić odpowiednie służby</w:t>
            </w:r>
          </w:p>
        </w:tc>
      </w:tr>
      <w:tr w:rsidR="00A8612E" w:rsidTr="004B0B39">
        <w:trPr>
          <w:trHeight w:val="745"/>
        </w:trPr>
        <w:tc>
          <w:tcPr>
            <w:tcW w:w="3303" w:type="dxa"/>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rPr>
                <w:rFonts w:ascii="Times New Roman" w:hAnsi="Times New Roman" w:cs="Times New Roman"/>
                <w:sz w:val="20"/>
                <w:szCs w:val="20"/>
              </w:rPr>
            </w:pPr>
          </w:p>
        </w:tc>
        <w:tc>
          <w:tcPr>
            <w:tcW w:w="575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21" w:line="256" w:lineRule="auto"/>
              <w:ind w:left="110"/>
              <w:rPr>
                <w:sz w:val="20"/>
                <w:szCs w:val="20"/>
              </w:rPr>
            </w:pPr>
            <w:r>
              <w:rPr>
                <w:sz w:val="20"/>
                <w:szCs w:val="20"/>
              </w:rPr>
              <w:t>w budynku - szkole, zamknąć i uszczelnić okna, drzwi, otwory wentylacyjne, wyłączyć klimatyzację</w:t>
            </w:r>
          </w:p>
        </w:tc>
      </w:tr>
      <w:tr w:rsidR="00A8612E" w:rsidTr="004B0B39">
        <w:trPr>
          <w:trHeight w:val="494"/>
        </w:trPr>
        <w:tc>
          <w:tcPr>
            <w:tcW w:w="3303" w:type="dxa"/>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rPr>
                <w:rFonts w:ascii="Times New Roman" w:hAnsi="Times New Roman" w:cs="Times New Roman"/>
                <w:sz w:val="20"/>
                <w:szCs w:val="20"/>
              </w:rPr>
            </w:pPr>
          </w:p>
        </w:tc>
        <w:tc>
          <w:tcPr>
            <w:tcW w:w="575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22"/>
              <w:ind w:left="110"/>
              <w:rPr>
                <w:sz w:val="20"/>
                <w:szCs w:val="20"/>
              </w:rPr>
            </w:pPr>
            <w:r>
              <w:rPr>
                <w:sz w:val="20"/>
                <w:szCs w:val="20"/>
              </w:rPr>
              <w:t>w miarę możliwości gromadzić podręczne środki ratownicze</w:t>
            </w:r>
          </w:p>
        </w:tc>
      </w:tr>
      <w:tr w:rsidR="00A8612E" w:rsidTr="004B0B39">
        <w:trPr>
          <w:trHeight w:val="364"/>
        </w:trPr>
        <w:tc>
          <w:tcPr>
            <w:tcW w:w="3303" w:type="dxa"/>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rPr>
                <w:rFonts w:ascii="Times New Roman" w:hAnsi="Times New Roman" w:cs="Times New Roman"/>
                <w:sz w:val="20"/>
                <w:szCs w:val="20"/>
              </w:rPr>
            </w:pPr>
          </w:p>
        </w:tc>
        <w:tc>
          <w:tcPr>
            <w:tcW w:w="5758" w:type="dxa"/>
            <w:tcBorders>
              <w:top w:val="single" w:sz="4" w:space="0" w:color="000000"/>
              <w:left w:val="single" w:sz="4" w:space="0" w:color="000000"/>
              <w:bottom w:val="none" w:sz="6" w:space="0" w:color="auto"/>
              <w:right w:val="single" w:sz="4" w:space="0" w:color="000000"/>
            </w:tcBorders>
          </w:tcPr>
          <w:p w:rsidR="00A8612E" w:rsidRDefault="00A8612E" w:rsidP="004B0B39">
            <w:pPr>
              <w:pStyle w:val="TableParagraph"/>
              <w:kinsoku w:val="0"/>
              <w:overflowPunct w:val="0"/>
              <w:spacing w:before="119" w:line="225" w:lineRule="exact"/>
              <w:ind w:left="110"/>
              <w:rPr>
                <w:sz w:val="20"/>
                <w:szCs w:val="20"/>
              </w:rPr>
            </w:pPr>
            <w:r>
              <w:rPr>
                <w:sz w:val="20"/>
                <w:szCs w:val="20"/>
              </w:rPr>
              <w:t>przygotować wilgotne tampony do ochrony dróg oddechowych,</w:t>
            </w:r>
          </w:p>
        </w:tc>
      </w:tr>
      <w:tr w:rsidR="00A8612E" w:rsidTr="004B0B39">
        <w:trPr>
          <w:trHeight w:val="636"/>
        </w:trPr>
        <w:tc>
          <w:tcPr>
            <w:tcW w:w="3303" w:type="dxa"/>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rPr>
                <w:rFonts w:ascii="Times New Roman" w:hAnsi="Times New Roman" w:cs="Times New Roman"/>
                <w:sz w:val="20"/>
                <w:szCs w:val="20"/>
              </w:rPr>
            </w:pPr>
          </w:p>
        </w:tc>
        <w:tc>
          <w:tcPr>
            <w:tcW w:w="5758" w:type="dxa"/>
            <w:tcBorders>
              <w:top w:val="none" w:sz="6" w:space="0" w:color="auto"/>
              <w:left w:val="single" w:sz="4" w:space="0" w:color="000000"/>
              <w:bottom w:val="single" w:sz="4" w:space="0" w:color="000000"/>
              <w:right w:val="single" w:sz="4" w:space="0" w:color="000000"/>
            </w:tcBorders>
          </w:tcPr>
          <w:p w:rsidR="00A8612E" w:rsidRDefault="00A8612E" w:rsidP="004B0B39">
            <w:pPr>
              <w:pStyle w:val="TableParagraph"/>
              <w:tabs>
                <w:tab w:val="left" w:pos="589"/>
                <w:tab w:val="left" w:pos="1635"/>
                <w:tab w:val="left" w:pos="3068"/>
                <w:tab w:val="left" w:pos="3927"/>
                <w:tab w:val="left" w:pos="5374"/>
              </w:tabs>
              <w:kinsoku w:val="0"/>
              <w:overflowPunct w:val="0"/>
              <w:spacing w:before="9" w:line="256" w:lineRule="auto"/>
              <w:ind w:left="110" w:right="98"/>
              <w:rPr>
                <w:sz w:val="20"/>
                <w:szCs w:val="20"/>
              </w:rPr>
            </w:pPr>
            <w:r>
              <w:rPr>
                <w:sz w:val="20"/>
                <w:szCs w:val="20"/>
              </w:rPr>
              <w:t>na</w:t>
            </w:r>
            <w:r>
              <w:rPr>
                <w:sz w:val="20"/>
                <w:szCs w:val="20"/>
              </w:rPr>
              <w:tab/>
              <w:t>wypadek</w:t>
            </w:r>
            <w:r>
              <w:rPr>
                <w:sz w:val="20"/>
                <w:szCs w:val="20"/>
              </w:rPr>
              <w:tab/>
              <w:t>przeniknięcia</w:t>
            </w:r>
            <w:r>
              <w:rPr>
                <w:sz w:val="20"/>
                <w:szCs w:val="20"/>
              </w:rPr>
              <w:tab/>
              <w:t>środka</w:t>
            </w:r>
            <w:r>
              <w:rPr>
                <w:sz w:val="20"/>
                <w:szCs w:val="20"/>
              </w:rPr>
              <w:tab/>
              <w:t>biologicznego</w:t>
            </w:r>
            <w:r>
              <w:rPr>
                <w:sz w:val="20"/>
                <w:szCs w:val="20"/>
              </w:rPr>
              <w:tab/>
              <w:t>lub</w:t>
            </w:r>
            <w:r>
              <w:rPr>
                <w:spacing w:val="-1"/>
                <w:w w:val="99"/>
                <w:sz w:val="20"/>
                <w:szCs w:val="20"/>
              </w:rPr>
              <w:t xml:space="preserve"> </w:t>
            </w:r>
            <w:r>
              <w:rPr>
                <w:sz w:val="20"/>
                <w:szCs w:val="20"/>
              </w:rPr>
              <w:t>chemicznych do wnętrza</w:t>
            </w:r>
            <w:r>
              <w:rPr>
                <w:spacing w:val="-1"/>
                <w:sz w:val="20"/>
                <w:szCs w:val="20"/>
              </w:rPr>
              <w:t xml:space="preserve"> </w:t>
            </w:r>
            <w:r>
              <w:rPr>
                <w:sz w:val="20"/>
                <w:szCs w:val="20"/>
              </w:rPr>
              <w:t>pomieszczeń</w:t>
            </w:r>
          </w:p>
        </w:tc>
      </w:tr>
      <w:tr w:rsidR="00A8612E" w:rsidTr="004B0B39">
        <w:trPr>
          <w:trHeight w:val="745"/>
        </w:trPr>
        <w:tc>
          <w:tcPr>
            <w:tcW w:w="3303" w:type="dxa"/>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rPr>
                <w:rFonts w:ascii="Times New Roman" w:hAnsi="Times New Roman" w:cs="Times New Roman"/>
                <w:sz w:val="20"/>
                <w:szCs w:val="20"/>
              </w:rPr>
            </w:pPr>
          </w:p>
        </w:tc>
        <w:tc>
          <w:tcPr>
            <w:tcW w:w="575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line="256" w:lineRule="auto"/>
              <w:ind w:left="110" w:right="77"/>
              <w:rPr>
                <w:sz w:val="20"/>
                <w:szCs w:val="20"/>
              </w:rPr>
            </w:pPr>
            <w:r>
              <w:rPr>
                <w:sz w:val="20"/>
                <w:szCs w:val="20"/>
              </w:rPr>
              <w:t>powstrzymać się od picia, spożywania posiłków, palenia oraz prac wymagających dużego wysiłku</w:t>
            </w:r>
          </w:p>
        </w:tc>
      </w:tr>
      <w:tr w:rsidR="00A8612E" w:rsidTr="004B0B39">
        <w:trPr>
          <w:trHeight w:val="616"/>
        </w:trPr>
        <w:tc>
          <w:tcPr>
            <w:tcW w:w="3303" w:type="dxa"/>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rPr>
                <w:rFonts w:ascii="Times New Roman" w:hAnsi="Times New Roman" w:cs="Times New Roman"/>
                <w:sz w:val="20"/>
                <w:szCs w:val="20"/>
              </w:rPr>
            </w:pPr>
          </w:p>
        </w:tc>
        <w:tc>
          <w:tcPr>
            <w:tcW w:w="5758" w:type="dxa"/>
            <w:tcBorders>
              <w:top w:val="single" w:sz="4" w:space="0" w:color="000000"/>
              <w:left w:val="single" w:sz="4" w:space="0" w:color="000000"/>
              <w:bottom w:val="none" w:sz="6" w:space="0" w:color="auto"/>
              <w:right w:val="single" w:sz="4" w:space="0" w:color="000000"/>
            </w:tcBorders>
          </w:tcPr>
          <w:p w:rsidR="00A8612E" w:rsidRDefault="00A8612E" w:rsidP="004B0B39">
            <w:pPr>
              <w:pStyle w:val="TableParagraph"/>
              <w:kinsoku w:val="0"/>
              <w:overflowPunct w:val="0"/>
              <w:spacing w:before="104" w:line="250" w:lineRule="atLeast"/>
              <w:ind w:left="110" w:right="98"/>
              <w:rPr>
                <w:sz w:val="20"/>
                <w:szCs w:val="20"/>
              </w:rPr>
            </w:pPr>
            <w:r>
              <w:rPr>
                <w:sz w:val="20"/>
                <w:szCs w:val="20"/>
              </w:rPr>
              <w:t>do chwili odwołania alarmu lub zarządzenia ewakuacji, nie wolno opuszczać uszczelnionych pomieszczeń, przebywać w</w:t>
            </w:r>
          </w:p>
        </w:tc>
      </w:tr>
      <w:tr w:rsidR="00A8612E" w:rsidTr="004B0B39">
        <w:trPr>
          <w:trHeight w:val="381"/>
        </w:trPr>
        <w:tc>
          <w:tcPr>
            <w:tcW w:w="3303" w:type="dxa"/>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rPr>
                <w:rFonts w:ascii="Times New Roman" w:hAnsi="Times New Roman" w:cs="Times New Roman"/>
                <w:sz w:val="20"/>
                <w:szCs w:val="20"/>
              </w:rPr>
            </w:pPr>
          </w:p>
        </w:tc>
        <w:tc>
          <w:tcPr>
            <w:tcW w:w="5758" w:type="dxa"/>
            <w:tcBorders>
              <w:top w:val="none" w:sz="6" w:space="0" w:color="auto"/>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9"/>
              <w:ind w:left="110"/>
              <w:rPr>
                <w:sz w:val="20"/>
                <w:szCs w:val="20"/>
              </w:rPr>
            </w:pPr>
            <w:r>
              <w:rPr>
                <w:sz w:val="20"/>
                <w:szCs w:val="20"/>
              </w:rPr>
              <w:t>pobliżu okien i innych otworów wentylacyjnych</w:t>
            </w:r>
          </w:p>
        </w:tc>
      </w:tr>
      <w:tr w:rsidR="00A8612E" w:rsidTr="004B0B39">
        <w:trPr>
          <w:trHeight w:val="364"/>
        </w:trPr>
        <w:tc>
          <w:tcPr>
            <w:tcW w:w="3303" w:type="dxa"/>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rPr>
                <w:rFonts w:ascii="Times New Roman" w:hAnsi="Times New Roman" w:cs="Times New Roman"/>
                <w:sz w:val="20"/>
                <w:szCs w:val="20"/>
              </w:rPr>
            </w:pPr>
          </w:p>
        </w:tc>
        <w:tc>
          <w:tcPr>
            <w:tcW w:w="5758" w:type="dxa"/>
            <w:tcBorders>
              <w:top w:val="single" w:sz="4" w:space="0" w:color="000000"/>
              <w:left w:val="single" w:sz="4" w:space="0" w:color="000000"/>
              <w:bottom w:val="none" w:sz="6" w:space="0" w:color="auto"/>
              <w:right w:val="single" w:sz="4" w:space="0" w:color="000000"/>
            </w:tcBorders>
          </w:tcPr>
          <w:p w:rsidR="00A8612E" w:rsidRDefault="00A8612E" w:rsidP="004B0B39">
            <w:pPr>
              <w:pStyle w:val="TableParagraph"/>
              <w:kinsoku w:val="0"/>
              <w:overflowPunct w:val="0"/>
              <w:spacing w:before="119" w:line="225" w:lineRule="exact"/>
              <w:ind w:left="110"/>
              <w:rPr>
                <w:sz w:val="20"/>
                <w:szCs w:val="20"/>
              </w:rPr>
            </w:pPr>
            <w:r>
              <w:rPr>
                <w:sz w:val="20"/>
                <w:szCs w:val="20"/>
              </w:rPr>
              <w:t>oczekiwać na pojawienie się odpowiednich służb i postępować</w:t>
            </w:r>
          </w:p>
        </w:tc>
      </w:tr>
      <w:tr w:rsidR="00A8612E" w:rsidTr="004B0B39">
        <w:trPr>
          <w:trHeight w:val="382"/>
        </w:trPr>
        <w:tc>
          <w:tcPr>
            <w:tcW w:w="3303" w:type="dxa"/>
            <w:tcBorders>
              <w:top w:val="none" w:sz="6" w:space="0" w:color="auto"/>
              <w:left w:val="single" w:sz="4" w:space="0" w:color="000000"/>
              <w:bottom w:val="single" w:sz="4" w:space="0" w:color="000000"/>
              <w:right w:val="single" w:sz="4" w:space="0" w:color="000000"/>
            </w:tcBorders>
          </w:tcPr>
          <w:p w:rsidR="00A8612E" w:rsidRDefault="00A8612E" w:rsidP="004B0B39">
            <w:pPr>
              <w:pStyle w:val="TableParagraph"/>
              <w:kinsoku w:val="0"/>
              <w:overflowPunct w:val="0"/>
              <w:rPr>
                <w:rFonts w:ascii="Times New Roman" w:hAnsi="Times New Roman" w:cs="Times New Roman"/>
                <w:sz w:val="20"/>
                <w:szCs w:val="20"/>
              </w:rPr>
            </w:pPr>
          </w:p>
        </w:tc>
        <w:tc>
          <w:tcPr>
            <w:tcW w:w="5758" w:type="dxa"/>
            <w:tcBorders>
              <w:top w:val="none" w:sz="6" w:space="0" w:color="auto"/>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9"/>
              <w:ind w:left="110"/>
              <w:rPr>
                <w:sz w:val="20"/>
                <w:szCs w:val="20"/>
              </w:rPr>
            </w:pPr>
            <w:r>
              <w:rPr>
                <w:sz w:val="20"/>
                <w:szCs w:val="20"/>
              </w:rPr>
              <w:t>zgodnie z otrzymanymi od nich wytycznymi.</w:t>
            </w:r>
          </w:p>
        </w:tc>
      </w:tr>
      <w:tr w:rsidR="00A8612E" w:rsidTr="004B0B39">
        <w:trPr>
          <w:trHeight w:val="364"/>
        </w:trPr>
        <w:tc>
          <w:tcPr>
            <w:tcW w:w="3303" w:type="dxa"/>
            <w:tcBorders>
              <w:top w:val="single" w:sz="4" w:space="0" w:color="000000"/>
              <w:left w:val="single" w:sz="4" w:space="0" w:color="000000"/>
              <w:bottom w:val="none" w:sz="6" w:space="0" w:color="auto"/>
              <w:right w:val="single" w:sz="4" w:space="0" w:color="000000"/>
            </w:tcBorders>
          </w:tcPr>
          <w:p w:rsidR="00A8612E" w:rsidRDefault="00A8612E" w:rsidP="004B0B39">
            <w:pPr>
              <w:pStyle w:val="TableParagraph"/>
              <w:kinsoku w:val="0"/>
              <w:overflowPunct w:val="0"/>
              <w:spacing w:before="119" w:line="225" w:lineRule="exact"/>
              <w:ind w:left="108"/>
              <w:rPr>
                <w:b/>
                <w:bCs/>
                <w:sz w:val="20"/>
                <w:szCs w:val="20"/>
              </w:rPr>
            </w:pPr>
            <w:r>
              <w:rPr>
                <w:b/>
                <w:bCs/>
                <w:sz w:val="20"/>
                <w:szCs w:val="20"/>
              </w:rPr>
              <w:t>Szkoła została skażona</w:t>
            </w:r>
          </w:p>
        </w:tc>
        <w:tc>
          <w:tcPr>
            <w:tcW w:w="5758" w:type="dxa"/>
            <w:tcBorders>
              <w:top w:val="single" w:sz="4" w:space="0" w:color="000000"/>
              <w:left w:val="single" w:sz="4" w:space="0" w:color="000000"/>
              <w:bottom w:val="none" w:sz="6" w:space="0" w:color="auto"/>
              <w:right w:val="single" w:sz="4" w:space="0" w:color="000000"/>
            </w:tcBorders>
          </w:tcPr>
          <w:p w:rsidR="00A8612E" w:rsidRDefault="00A8612E" w:rsidP="004B0B39">
            <w:pPr>
              <w:pStyle w:val="TableParagraph"/>
              <w:kinsoku w:val="0"/>
              <w:overflowPunct w:val="0"/>
              <w:spacing w:before="119" w:line="225" w:lineRule="exact"/>
              <w:ind w:left="110"/>
              <w:rPr>
                <w:sz w:val="20"/>
                <w:szCs w:val="20"/>
              </w:rPr>
            </w:pPr>
            <w:r>
              <w:rPr>
                <w:sz w:val="20"/>
                <w:szCs w:val="20"/>
              </w:rPr>
              <w:t>nie dotykać i nie wąchać podejrzanych przedmiotów, nie</w:t>
            </w:r>
          </w:p>
        </w:tc>
      </w:tr>
      <w:tr w:rsidR="00A8612E" w:rsidTr="004B0B39">
        <w:trPr>
          <w:trHeight w:val="381"/>
        </w:trPr>
        <w:tc>
          <w:tcPr>
            <w:tcW w:w="3303" w:type="dxa"/>
            <w:vMerge w:val="restart"/>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spacing w:before="9"/>
              <w:ind w:left="108"/>
              <w:rPr>
                <w:b/>
                <w:bCs/>
                <w:sz w:val="20"/>
                <w:szCs w:val="20"/>
              </w:rPr>
            </w:pPr>
            <w:r>
              <w:rPr>
                <w:b/>
                <w:bCs/>
                <w:sz w:val="20"/>
                <w:szCs w:val="20"/>
              </w:rPr>
              <w:t>substancją</w:t>
            </w:r>
          </w:p>
          <w:p w:rsidR="00A8612E" w:rsidRDefault="00A8612E" w:rsidP="004B0B39">
            <w:pPr>
              <w:pStyle w:val="TableParagraph"/>
              <w:kinsoku w:val="0"/>
              <w:overflowPunct w:val="0"/>
              <w:spacing w:before="18" w:line="222" w:lineRule="exact"/>
              <w:ind w:left="108"/>
              <w:rPr>
                <w:b/>
                <w:bCs/>
                <w:sz w:val="20"/>
                <w:szCs w:val="20"/>
              </w:rPr>
            </w:pPr>
            <w:r>
              <w:rPr>
                <w:b/>
                <w:bCs/>
                <w:sz w:val="20"/>
                <w:szCs w:val="20"/>
              </w:rPr>
              <w:t>chemiczną/biologiczną,</w:t>
            </w:r>
          </w:p>
        </w:tc>
        <w:tc>
          <w:tcPr>
            <w:tcW w:w="5758" w:type="dxa"/>
            <w:tcBorders>
              <w:top w:val="none" w:sz="6" w:space="0" w:color="auto"/>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9"/>
              <w:ind w:left="110"/>
              <w:rPr>
                <w:sz w:val="20"/>
                <w:szCs w:val="20"/>
              </w:rPr>
            </w:pPr>
            <w:r>
              <w:rPr>
                <w:sz w:val="20"/>
                <w:szCs w:val="20"/>
              </w:rPr>
              <w:t>sprzątać proszku, nie ścierać cieczy</w:t>
            </w:r>
          </w:p>
        </w:tc>
      </w:tr>
      <w:tr w:rsidR="00A8612E" w:rsidTr="004B0B39">
        <w:trPr>
          <w:trHeight w:val="112"/>
        </w:trPr>
        <w:tc>
          <w:tcPr>
            <w:tcW w:w="3303" w:type="dxa"/>
            <w:vMerge/>
            <w:tcBorders>
              <w:top w:val="nil"/>
              <w:left w:val="single" w:sz="4" w:space="0" w:color="000000"/>
              <w:bottom w:val="none" w:sz="6" w:space="0" w:color="auto"/>
              <w:right w:val="single" w:sz="4" w:space="0" w:color="000000"/>
            </w:tcBorders>
          </w:tcPr>
          <w:p w:rsidR="00A8612E" w:rsidRDefault="00A8612E" w:rsidP="004B0B39">
            <w:pPr>
              <w:pStyle w:val="Tekstpodstawowy"/>
              <w:kinsoku w:val="0"/>
              <w:overflowPunct w:val="0"/>
              <w:spacing w:before="4"/>
              <w:rPr>
                <w:sz w:val="2"/>
                <w:szCs w:val="2"/>
              </w:rPr>
            </w:pPr>
          </w:p>
        </w:tc>
        <w:tc>
          <w:tcPr>
            <w:tcW w:w="5758" w:type="dxa"/>
            <w:tcBorders>
              <w:top w:val="single" w:sz="4" w:space="0" w:color="000000"/>
              <w:left w:val="single" w:sz="4" w:space="0" w:color="000000"/>
              <w:bottom w:val="none" w:sz="6" w:space="0" w:color="auto"/>
              <w:right w:val="single" w:sz="4" w:space="0" w:color="000000"/>
            </w:tcBorders>
          </w:tcPr>
          <w:p w:rsidR="00A8612E" w:rsidRDefault="00A8612E" w:rsidP="004B0B39">
            <w:pPr>
              <w:pStyle w:val="TableParagraph"/>
              <w:kinsoku w:val="0"/>
              <w:overflowPunct w:val="0"/>
              <w:rPr>
                <w:rFonts w:ascii="Times New Roman" w:hAnsi="Times New Roman" w:cs="Times New Roman"/>
                <w:sz w:val="6"/>
                <w:szCs w:val="6"/>
              </w:rPr>
            </w:pPr>
          </w:p>
        </w:tc>
      </w:tr>
      <w:tr w:rsidR="00A8612E" w:rsidTr="004B0B39">
        <w:trPr>
          <w:trHeight w:val="633"/>
        </w:trPr>
        <w:tc>
          <w:tcPr>
            <w:tcW w:w="3303" w:type="dxa"/>
            <w:vMerge w:val="restart"/>
            <w:tcBorders>
              <w:top w:val="none" w:sz="6" w:space="0" w:color="auto"/>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2" w:line="256" w:lineRule="auto"/>
              <w:ind w:left="108" w:right="12" w:firstLine="43"/>
              <w:rPr>
                <w:b/>
                <w:bCs/>
                <w:sz w:val="20"/>
                <w:szCs w:val="20"/>
              </w:rPr>
            </w:pPr>
            <w:r>
              <w:rPr>
                <w:b/>
                <w:bCs/>
                <w:sz w:val="20"/>
                <w:szCs w:val="20"/>
              </w:rPr>
              <w:t>a zagrożenie zostało wykryte natychmiast lub szybko po jego pojawieniu się</w:t>
            </w:r>
          </w:p>
        </w:tc>
        <w:tc>
          <w:tcPr>
            <w:tcW w:w="5758" w:type="dxa"/>
            <w:tcBorders>
              <w:top w:val="none" w:sz="6" w:space="0" w:color="auto"/>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 w:line="259" w:lineRule="auto"/>
              <w:ind w:left="110"/>
              <w:rPr>
                <w:sz w:val="20"/>
                <w:szCs w:val="20"/>
              </w:rPr>
            </w:pPr>
            <w:r>
              <w:rPr>
                <w:sz w:val="20"/>
                <w:szCs w:val="20"/>
              </w:rPr>
              <w:t>aby zapobiec rozprzestrzenianiu się substancji, przykryć ją np. kocem</w:t>
            </w:r>
          </w:p>
        </w:tc>
      </w:tr>
      <w:tr w:rsidR="00A8612E" w:rsidTr="004B0B39">
        <w:trPr>
          <w:trHeight w:val="374"/>
        </w:trPr>
        <w:tc>
          <w:tcPr>
            <w:tcW w:w="3303" w:type="dxa"/>
            <w:vMerge/>
            <w:tcBorders>
              <w:top w:val="nil"/>
              <w:left w:val="single" w:sz="4" w:space="0" w:color="000000"/>
              <w:bottom w:val="single" w:sz="4" w:space="0" w:color="000000"/>
              <w:right w:val="single" w:sz="4" w:space="0" w:color="000000"/>
            </w:tcBorders>
          </w:tcPr>
          <w:p w:rsidR="00A8612E" w:rsidRDefault="00A8612E" w:rsidP="004B0B39">
            <w:pPr>
              <w:pStyle w:val="Tekstpodstawowy"/>
              <w:kinsoku w:val="0"/>
              <w:overflowPunct w:val="0"/>
              <w:spacing w:before="4"/>
              <w:rPr>
                <w:sz w:val="2"/>
                <w:szCs w:val="2"/>
              </w:rPr>
            </w:pPr>
          </w:p>
        </w:tc>
        <w:tc>
          <w:tcPr>
            <w:tcW w:w="575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ind w:left="110"/>
              <w:rPr>
                <w:sz w:val="20"/>
                <w:szCs w:val="20"/>
              </w:rPr>
            </w:pPr>
            <w:r>
              <w:rPr>
                <w:sz w:val="20"/>
                <w:szCs w:val="20"/>
              </w:rPr>
              <w:t>pozamykać okna oraz drzwi i wyłączyć klimatyzację, nie</w:t>
            </w:r>
          </w:p>
        </w:tc>
      </w:tr>
    </w:tbl>
    <w:p w:rsidR="00A8612E" w:rsidRDefault="00A8612E" w:rsidP="00A8612E">
      <w:pPr>
        <w:rPr>
          <w:sz w:val="24"/>
          <w:szCs w:val="24"/>
        </w:rPr>
        <w:sectPr w:rsidR="00A8612E">
          <w:pgSz w:w="11910" w:h="16840"/>
          <w:pgMar w:top="1320" w:right="940" w:bottom="1260" w:left="1180" w:header="0" w:footer="984" w:gutter="0"/>
          <w:cols w:space="708"/>
          <w:noEndnote/>
        </w:sectPr>
      </w:pPr>
    </w:p>
    <w:tbl>
      <w:tblPr>
        <w:tblW w:w="0" w:type="auto"/>
        <w:tblInd w:w="133" w:type="dxa"/>
        <w:tblLayout w:type="fixed"/>
        <w:tblCellMar>
          <w:left w:w="0" w:type="dxa"/>
          <w:right w:w="0" w:type="dxa"/>
        </w:tblCellMar>
        <w:tblLook w:val="0000" w:firstRow="0" w:lastRow="0" w:firstColumn="0" w:lastColumn="0" w:noHBand="0" w:noVBand="0"/>
      </w:tblPr>
      <w:tblGrid>
        <w:gridCol w:w="3303"/>
        <w:gridCol w:w="2248"/>
        <w:gridCol w:w="646"/>
        <w:gridCol w:w="206"/>
        <w:gridCol w:w="934"/>
        <w:gridCol w:w="1266"/>
        <w:gridCol w:w="452"/>
      </w:tblGrid>
      <w:tr w:rsidR="00A8612E" w:rsidTr="004B0B39">
        <w:trPr>
          <w:trHeight w:val="373"/>
        </w:trPr>
        <w:tc>
          <w:tcPr>
            <w:tcW w:w="3303" w:type="dxa"/>
            <w:vMerge w:val="restart"/>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rFonts w:ascii="Times New Roman" w:hAnsi="Times New Roman" w:cs="Times New Roman"/>
                <w:sz w:val="18"/>
                <w:szCs w:val="18"/>
              </w:rPr>
            </w:pPr>
          </w:p>
        </w:tc>
        <w:tc>
          <w:tcPr>
            <w:tcW w:w="5752" w:type="dxa"/>
            <w:gridSpan w:val="6"/>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line="234" w:lineRule="exact"/>
              <w:ind w:left="110"/>
              <w:rPr>
                <w:sz w:val="20"/>
                <w:szCs w:val="20"/>
              </w:rPr>
            </w:pPr>
            <w:r>
              <w:rPr>
                <w:sz w:val="20"/>
                <w:szCs w:val="20"/>
              </w:rPr>
              <w:t>dopuścić do przeciągów</w:t>
            </w:r>
          </w:p>
        </w:tc>
      </w:tr>
      <w:tr w:rsidR="00A8612E" w:rsidTr="004B0B39">
        <w:trPr>
          <w:trHeight w:val="998"/>
        </w:trPr>
        <w:tc>
          <w:tcPr>
            <w:tcW w:w="3303"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5752" w:type="dxa"/>
            <w:gridSpan w:val="6"/>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line="259" w:lineRule="auto"/>
              <w:ind w:left="110" w:right="93"/>
              <w:jc w:val="both"/>
              <w:rPr>
                <w:sz w:val="20"/>
                <w:szCs w:val="20"/>
              </w:rPr>
            </w:pPr>
            <w:r>
              <w:rPr>
                <w:sz w:val="20"/>
                <w:szCs w:val="20"/>
              </w:rPr>
              <w:t>opuścić pomieszczenie, w którym wykryto/stwierdzono obecność podejrzanej substancji i nie wpuszczać do niego innych osób</w:t>
            </w:r>
          </w:p>
        </w:tc>
      </w:tr>
      <w:tr w:rsidR="00A8612E" w:rsidTr="004B0B39">
        <w:trPr>
          <w:trHeight w:val="494"/>
        </w:trPr>
        <w:tc>
          <w:tcPr>
            <w:tcW w:w="3303"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5752" w:type="dxa"/>
            <w:gridSpan w:val="6"/>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ind w:left="110"/>
              <w:rPr>
                <w:sz w:val="20"/>
                <w:szCs w:val="20"/>
              </w:rPr>
            </w:pPr>
            <w:r>
              <w:rPr>
                <w:sz w:val="20"/>
                <w:szCs w:val="20"/>
              </w:rPr>
              <w:t>powiadomić administratora</w:t>
            </w:r>
          </w:p>
        </w:tc>
      </w:tr>
      <w:tr w:rsidR="00A8612E" w:rsidTr="004B0B39">
        <w:trPr>
          <w:trHeight w:val="1000"/>
        </w:trPr>
        <w:tc>
          <w:tcPr>
            <w:tcW w:w="3303"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5752" w:type="dxa"/>
            <w:gridSpan w:val="6"/>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line="259" w:lineRule="auto"/>
              <w:ind w:left="110" w:right="89"/>
              <w:jc w:val="both"/>
              <w:rPr>
                <w:sz w:val="20"/>
                <w:szCs w:val="20"/>
              </w:rPr>
            </w:pPr>
            <w:r>
              <w:rPr>
                <w:sz w:val="20"/>
                <w:szCs w:val="20"/>
              </w:rPr>
              <w:t>zaalarmować wszystkie osoby przebywające na terenie szkoły i ewakuować je w rejon ewakuacji, przemieszczając się pod wiatr oraz poprzecznie do kierunku wiatru</w:t>
            </w:r>
          </w:p>
        </w:tc>
      </w:tr>
      <w:tr w:rsidR="00A8612E" w:rsidTr="004B0B39">
        <w:trPr>
          <w:trHeight w:val="746"/>
        </w:trPr>
        <w:tc>
          <w:tcPr>
            <w:tcW w:w="3303"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5752" w:type="dxa"/>
            <w:gridSpan w:val="6"/>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line="256" w:lineRule="auto"/>
              <w:ind w:left="110"/>
              <w:rPr>
                <w:sz w:val="20"/>
                <w:szCs w:val="20"/>
              </w:rPr>
            </w:pPr>
            <w:r>
              <w:rPr>
                <w:sz w:val="20"/>
                <w:szCs w:val="20"/>
              </w:rPr>
              <w:t>natychmiast po ogłoszeniu ewakuacji powiadomić odpowiednie służby</w:t>
            </w:r>
          </w:p>
        </w:tc>
      </w:tr>
      <w:tr w:rsidR="00A8612E" w:rsidTr="004B0B39">
        <w:trPr>
          <w:trHeight w:val="998"/>
        </w:trPr>
        <w:tc>
          <w:tcPr>
            <w:tcW w:w="3303"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5752" w:type="dxa"/>
            <w:gridSpan w:val="6"/>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line="259" w:lineRule="auto"/>
              <w:ind w:left="110" w:right="90"/>
              <w:jc w:val="both"/>
              <w:rPr>
                <w:sz w:val="20"/>
                <w:szCs w:val="20"/>
              </w:rPr>
            </w:pPr>
            <w:r>
              <w:rPr>
                <w:sz w:val="20"/>
                <w:szCs w:val="20"/>
              </w:rPr>
              <w:t>jeśli miał miejsce kontakt z substancją, należy: umyć dokładnie ręce wodą i mydłem, zdjąć ubranie, które miało kontakt z podejrzaną substancją i włożyć do plastikowego worka</w:t>
            </w:r>
          </w:p>
        </w:tc>
      </w:tr>
      <w:tr w:rsidR="00A8612E" w:rsidTr="004B0B39">
        <w:trPr>
          <w:trHeight w:val="745"/>
        </w:trPr>
        <w:tc>
          <w:tcPr>
            <w:tcW w:w="3303"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5752" w:type="dxa"/>
            <w:gridSpan w:val="6"/>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line="259" w:lineRule="auto"/>
              <w:ind w:left="110"/>
              <w:rPr>
                <w:sz w:val="20"/>
                <w:szCs w:val="20"/>
              </w:rPr>
            </w:pPr>
            <w:r>
              <w:rPr>
                <w:sz w:val="20"/>
                <w:szCs w:val="20"/>
              </w:rPr>
              <w:t>po kontakcie z substancją nie wolno: jeść, pić, palić do czasu uzyskania zgody odpowiednich służb</w:t>
            </w:r>
          </w:p>
        </w:tc>
      </w:tr>
      <w:tr w:rsidR="00A8612E" w:rsidTr="004B0B39">
        <w:trPr>
          <w:trHeight w:val="1000"/>
        </w:trPr>
        <w:tc>
          <w:tcPr>
            <w:tcW w:w="3303"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5752" w:type="dxa"/>
            <w:gridSpan w:val="6"/>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line="259" w:lineRule="auto"/>
              <w:ind w:left="110" w:right="91"/>
              <w:jc w:val="both"/>
              <w:rPr>
                <w:sz w:val="20"/>
                <w:szCs w:val="20"/>
              </w:rPr>
            </w:pPr>
            <w:r>
              <w:rPr>
                <w:sz w:val="20"/>
                <w:szCs w:val="20"/>
              </w:rPr>
              <w:t>w obiekcie – budynku, do którego nastąpiła ewakuacja zamknąć i uszczelnić okna, drzwi, otwory wentylacyjne, wyłączyć klimatyzację</w:t>
            </w:r>
          </w:p>
        </w:tc>
      </w:tr>
      <w:tr w:rsidR="00A8612E" w:rsidTr="004B0B39">
        <w:trPr>
          <w:trHeight w:val="998"/>
        </w:trPr>
        <w:tc>
          <w:tcPr>
            <w:tcW w:w="3303"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5752" w:type="dxa"/>
            <w:gridSpan w:val="6"/>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line="259" w:lineRule="auto"/>
              <w:ind w:left="110" w:right="93"/>
              <w:jc w:val="both"/>
              <w:rPr>
                <w:sz w:val="20"/>
                <w:szCs w:val="20"/>
              </w:rPr>
            </w:pPr>
            <w:r>
              <w:rPr>
                <w:sz w:val="20"/>
                <w:szCs w:val="20"/>
              </w:rPr>
              <w:t>sporządzić listę osób, które miały kontakt z podejrzaną substancją albo znalazły się w odległości ok. 5 m od niej. Listę przekazać policji.</w:t>
            </w:r>
          </w:p>
        </w:tc>
      </w:tr>
      <w:tr w:rsidR="00A8612E" w:rsidTr="004B0B39">
        <w:trPr>
          <w:trHeight w:val="746"/>
        </w:trPr>
        <w:tc>
          <w:tcPr>
            <w:tcW w:w="3303"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5752" w:type="dxa"/>
            <w:gridSpan w:val="6"/>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line="261" w:lineRule="auto"/>
              <w:ind w:left="110"/>
              <w:rPr>
                <w:sz w:val="20"/>
                <w:szCs w:val="20"/>
              </w:rPr>
            </w:pPr>
            <w:r>
              <w:rPr>
                <w:sz w:val="20"/>
                <w:szCs w:val="20"/>
              </w:rPr>
              <w:t>w miarę możliwości gromadzić podręczne środki ratownicze i odtrutki</w:t>
            </w:r>
          </w:p>
        </w:tc>
      </w:tr>
      <w:tr w:rsidR="00A8612E" w:rsidTr="004B0B39">
        <w:trPr>
          <w:trHeight w:val="997"/>
        </w:trPr>
        <w:tc>
          <w:tcPr>
            <w:tcW w:w="3303"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5752" w:type="dxa"/>
            <w:gridSpan w:val="6"/>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line="259" w:lineRule="auto"/>
              <w:ind w:left="110" w:right="93"/>
              <w:jc w:val="both"/>
              <w:rPr>
                <w:sz w:val="20"/>
                <w:szCs w:val="20"/>
              </w:rPr>
            </w:pPr>
            <w:r>
              <w:rPr>
                <w:sz w:val="20"/>
                <w:szCs w:val="20"/>
              </w:rPr>
              <w:t>przygotować wilgotne tampony do ochrony dróg oddechowych, na wypadek przeniknięcia środków biologicznego lub chemicznych do wnętrza pomieszczeń</w:t>
            </w:r>
          </w:p>
        </w:tc>
      </w:tr>
      <w:tr w:rsidR="00A8612E" w:rsidTr="004B0B39">
        <w:trPr>
          <w:trHeight w:val="748"/>
        </w:trPr>
        <w:tc>
          <w:tcPr>
            <w:tcW w:w="3303"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5752" w:type="dxa"/>
            <w:gridSpan w:val="6"/>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line="256" w:lineRule="auto"/>
              <w:ind w:left="110" w:right="94"/>
              <w:rPr>
                <w:sz w:val="20"/>
                <w:szCs w:val="20"/>
              </w:rPr>
            </w:pPr>
            <w:r>
              <w:rPr>
                <w:sz w:val="20"/>
                <w:szCs w:val="20"/>
              </w:rPr>
              <w:t>powstrzymać się od picia, spożywania posiłków, palenia oraz prac wymagających dużego wysiłku</w:t>
            </w:r>
          </w:p>
        </w:tc>
      </w:tr>
      <w:tr w:rsidR="00A8612E" w:rsidTr="004B0B39">
        <w:trPr>
          <w:trHeight w:val="745"/>
        </w:trPr>
        <w:tc>
          <w:tcPr>
            <w:tcW w:w="3303"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5752" w:type="dxa"/>
            <w:gridSpan w:val="6"/>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line="256" w:lineRule="auto"/>
              <w:ind w:left="110"/>
              <w:rPr>
                <w:sz w:val="20"/>
                <w:szCs w:val="20"/>
              </w:rPr>
            </w:pPr>
            <w:r>
              <w:rPr>
                <w:sz w:val="20"/>
                <w:szCs w:val="20"/>
              </w:rPr>
              <w:t>oczekiwać na pojawienie się odpowiednich służb i postępować zgodnie z otrzymanymi od nich wytycznymi.</w:t>
            </w:r>
          </w:p>
        </w:tc>
      </w:tr>
      <w:tr w:rsidR="00A8612E" w:rsidTr="004B0B39">
        <w:trPr>
          <w:trHeight w:val="746"/>
        </w:trPr>
        <w:tc>
          <w:tcPr>
            <w:tcW w:w="3303" w:type="dxa"/>
            <w:vMerge w:val="restart"/>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line="256" w:lineRule="auto"/>
              <w:ind w:left="108" w:right="1059"/>
              <w:rPr>
                <w:b/>
                <w:bCs/>
                <w:sz w:val="20"/>
                <w:szCs w:val="20"/>
              </w:rPr>
            </w:pPr>
            <w:r>
              <w:rPr>
                <w:b/>
                <w:bCs/>
                <w:sz w:val="20"/>
                <w:szCs w:val="20"/>
              </w:rPr>
              <w:t>Szkoła została skażona substancją</w:t>
            </w:r>
          </w:p>
          <w:p w:rsidR="00A8612E" w:rsidRDefault="00A8612E" w:rsidP="004B0B39">
            <w:pPr>
              <w:pStyle w:val="TableParagraph"/>
              <w:kinsoku w:val="0"/>
              <w:overflowPunct w:val="0"/>
              <w:spacing w:before="4"/>
              <w:ind w:left="108"/>
              <w:rPr>
                <w:b/>
                <w:bCs/>
                <w:sz w:val="20"/>
                <w:szCs w:val="20"/>
              </w:rPr>
            </w:pPr>
            <w:r>
              <w:rPr>
                <w:b/>
                <w:bCs/>
                <w:sz w:val="20"/>
                <w:szCs w:val="20"/>
              </w:rPr>
              <w:t>chemiczną/biologiczną</w:t>
            </w:r>
          </w:p>
          <w:p w:rsidR="00A8612E" w:rsidRDefault="00A8612E" w:rsidP="004B0B39">
            <w:pPr>
              <w:pStyle w:val="TableParagraph"/>
              <w:kinsoku w:val="0"/>
              <w:overflowPunct w:val="0"/>
              <w:spacing w:before="18" w:line="259" w:lineRule="auto"/>
              <w:ind w:left="108" w:right="315"/>
              <w:rPr>
                <w:b/>
                <w:bCs/>
                <w:sz w:val="20"/>
                <w:szCs w:val="20"/>
              </w:rPr>
            </w:pPr>
            <w:r>
              <w:rPr>
                <w:b/>
                <w:bCs/>
                <w:sz w:val="20"/>
                <w:szCs w:val="20"/>
              </w:rPr>
              <w:t xml:space="preserve">a zagrożenie zostało wykryte późno, np. gdy pojawiły się objawy reakcji na substancję lub/i ogniska </w:t>
            </w:r>
            <w:proofErr w:type="spellStart"/>
            <w:r>
              <w:rPr>
                <w:b/>
                <w:bCs/>
                <w:sz w:val="20"/>
                <w:szCs w:val="20"/>
              </w:rPr>
              <w:t>zachorowań</w:t>
            </w:r>
            <w:proofErr w:type="spellEnd"/>
            <w:r>
              <w:rPr>
                <w:b/>
                <w:bCs/>
                <w:sz w:val="20"/>
                <w:szCs w:val="20"/>
              </w:rPr>
              <w:t>:</w:t>
            </w:r>
          </w:p>
        </w:tc>
        <w:tc>
          <w:tcPr>
            <w:tcW w:w="5752" w:type="dxa"/>
            <w:gridSpan w:val="6"/>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line="256" w:lineRule="auto"/>
              <w:ind w:left="110" w:right="94"/>
              <w:rPr>
                <w:sz w:val="20"/>
                <w:szCs w:val="20"/>
              </w:rPr>
            </w:pPr>
            <w:r>
              <w:rPr>
                <w:sz w:val="20"/>
                <w:szCs w:val="20"/>
              </w:rPr>
              <w:t>nie dotykać i nie wąchać podejrzanych przedmiotów, nie sprzątać proszku, nie ścierać cieczy</w:t>
            </w:r>
          </w:p>
        </w:tc>
      </w:tr>
      <w:tr w:rsidR="00A8612E" w:rsidTr="004B0B39">
        <w:trPr>
          <w:trHeight w:val="492"/>
        </w:trPr>
        <w:tc>
          <w:tcPr>
            <w:tcW w:w="3303"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5752" w:type="dxa"/>
            <w:gridSpan w:val="6"/>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ind w:left="110"/>
              <w:rPr>
                <w:sz w:val="20"/>
                <w:szCs w:val="20"/>
              </w:rPr>
            </w:pPr>
            <w:r>
              <w:rPr>
                <w:sz w:val="20"/>
                <w:szCs w:val="20"/>
              </w:rPr>
              <w:t>powiadomić kierownictwo szkoły</w:t>
            </w:r>
          </w:p>
        </w:tc>
      </w:tr>
      <w:tr w:rsidR="00A8612E" w:rsidTr="004B0B39">
        <w:trPr>
          <w:trHeight w:val="746"/>
        </w:trPr>
        <w:tc>
          <w:tcPr>
            <w:tcW w:w="3303"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5752" w:type="dxa"/>
            <w:gridSpan w:val="6"/>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line="259" w:lineRule="auto"/>
              <w:ind w:left="110"/>
              <w:rPr>
                <w:sz w:val="20"/>
                <w:szCs w:val="20"/>
              </w:rPr>
            </w:pPr>
            <w:r>
              <w:rPr>
                <w:sz w:val="20"/>
                <w:szCs w:val="20"/>
              </w:rPr>
              <w:t>aby zapobiec rozprzestrzenianiu się substancji, przykryć ją np. kocem</w:t>
            </w:r>
          </w:p>
        </w:tc>
      </w:tr>
      <w:tr w:rsidR="00A8612E" w:rsidTr="004B0B39">
        <w:trPr>
          <w:trHeight w:val="745"/>
        </w:trPr>
        <w:tc>
          <w:tcPr>
            <w:tcW w:w="3303"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2248" w:type="dxa"/>
            <w:tcBorders>
              <w:top w:val="single" w:sz="4" w:space="0" w:color="000000"/>
              <w:left w:val="single" w:sz="4" w:space="0" w:color="000000"/>
              <w:bottom w:val="single" w:sz="4" w:space="0" w:color="000000"/>
              <w:right w:val="none" w:sz="6" w:space="0" w:color="auto"/>
            </w:tcBorders>
          </w:tcPr>
          <w:p w:rsidR="00A8612E" w:rsidRDefault="00A8612E" w:rsidP="004B0B39">
            <w:pPr>
              <w:pStyle w:val="TableParagraph"/>
              <w:kinsoku w:val="0"/>
              <w:overflowPunct w:val="0"/>
              <w:spacing w:before="117" w:line="259" w:lineRule="auto"/>
              <w:ind w:left="110" w:right="67"/>
              <w:rPr>
                <w:sz w:val="20"/>
                <w:szCs w:val="20"/>
              </w:rPr>
            </w:pPr>
            <w:r>
              <w:rPr>
                <w:sz w:val="20"/>
                <w:szCs w:val="20"/>
              </w:rPr>
              <w:t>pozamykać okna oraz dopuścić do przeciągów</w:t>
            </w:r>
          </w:p>
        </w:tc>
        <w:tc>
          <w:tcPr>
            <w:tcW w:w="646" w:type="dxa"/>
            <w:tcBorders>
              <w:top w:val="single" w:sz="4" w:space="0" w:color="000000"/>
              <w:left w:val="none" w:sz="6" w:space="0" w:color="auto"/>
              <w:bottom w:val="single" w:sz="4" w:space="0" w:color="000000"/>
              <w:right w:val="none" w:sz="6" w:space="0" w:color="auto"/>
            </w:tcBorders>
          </w:tcPr>
          <w:p w:rsidR="00A8612E" w:rsidRDefault="00A8612E" w:rsidP="004B0B39">
            <w:pPr>
              <w:pStyle w:val="TableParagraph"/>
              <w:kinsoku w:val="0"/>
              <w:overflowPunct w:val="0"/>
              <w:spacing w:before="117"/>
              <w:ind w:left="83"/>
              <w:rPr>
                <w:sz w:val="20"/>
                <w:szCs w:val="20"/>
              </w:rPr>
            </w:pPr>
            <w:r>
              <w:rPr>
                <w:sz w:val="20"/>
                <w:szCs w:val="20"/>
              </w:rPr>
              <w:t>drzwi</w:t>
            </w:r>
          </w:p>
        </w:tc>
        <w:tc>
          <w:tcPr>
            <w:tcW w:w="206" w:type="dxa"/>
            <w:tcBorders>
              <w:top w:val="single" w:sz="4" w:space="0" w:color="000000"/>
              <w:left w:val="none" w:sz="6" w:space="0" w:color="auto"/>
              <w:bottom w:val="single" w:sz="4" w:space="0" w:color="000000"/>
              <w:right w:val="none" w:sz="6" w:space="0" w:color="auto"/>
            </w:tcBorders>
          </w:tcPr>
          <w:p w:rsidR="00A8612E" w:rsidRDefault="00A8612E" w:rsidP="004B0B39">
            <w:pPr>
              <w:pStyle w:val="TableParagraph"/>
              <w:kinsoku w:val="0"/>
              <w:overflowPunct w:val="0"/>
              <w:spacing w:before="117"/>
              <w:ind w:left="82"/>
              <w:rPr>
                <w:w w:val="99"/>
                <w:sz w:val="20"/>
                <w:szCs w:val="20"/>
              </w:rPr>
            </w:pPr>
            <w:r>
              <w:rPr>
                <w:w w:val="99"/>
                <w:sz w:val="20"/>
                <w:szCs w:val="20"/>
              </w:rPr>
              <w:t>i</w:t>
            </w:r>
          </w:p>
        </w:tc>
        <w:tc>
          <w:tcPr>
            <w:tcW w:w="934" w:type="dxa"/>
            <w:tcBorders>
              <w:top w:val="single" w:sz="4" w:space="0" w:color="000000"/>
              <w:left w:val="none" w:sz="6" w:space="0" w:color="auto"/>
              <w:bottom w:val="single" w:sz="4" w:space="0" w:color="000000"/>
              <w:right w:val="none" w:sz="6" w:space="0" w:color="auto"/>
            </w:tcBorders>
          </w:tcPr>
          <w:p w:rsidR="00A8612E" w:rsidRDefault="00A8612E" w:rsidP="004B0B39">
            <w:pPr>
              <w:pStyle w:val="TableParagraph"/>
              <w:kinsoku w:val="0"/>
              <w:overflowPunct w:val="0"/>
              <w:spacing w:before="117"/>
              <w:ind w:left="85"/>
              <w:rPr>
                <w:sz w:val="20"/>
                <w:szCs w:val="20"/>
              </w:rPr>
            </w:pPr>
            <w:r>
              <w:rPr>
                <w:sz w:val="20"/>
                <w:szCs w:val="20"/>
              </w:rPr>
              <w:t>wyłączyć</w:t>
            </w:r>
          </w:p>
        </w:tc>
        <w:tc>
          <w:tcPr>
            <w:tcW w:w="1266" w:type="dxa"/>
            <w:tcBorders>
              <w:top w:val="single" w:sz="4" w:space="0" w:color="000000"/>
              <w:left w:val="none" w:sz="6" w:space="0" w:color="auto"/>
              <w:bottom w:val="single" w:sz="4" w:space="0" w:color="000000"/>
              <w:right w:val="none" w:sz="6" w:space="0" w:color="auto"/>
            </w:tcBorders>
          </w:tcPr>
          <w:p w:rsidR="00A8612E" w:rsidRDefault="00A8612E" w:rsidP="004B0B39">
            <w:pPr>
              <w:pStyle w:val="TableParagraph"/>
              <w:kinsoku w:val="0"/>
              <w:overflowPunct w:val="0"/>
              <w:spacing w:before="117"/>
              <w:ind w:left="85"/>
              <w:rPr>
                <w:sz w:val="20"/>
                <w:szCs w:val="20"/>
              </w:rPr>
            </w:pPr>
            <w:r>
              <w:rPr>
                <w:sz w:val="20"/>
                <w:szCs w:val="20"/>
              </w:rPr>
              <w:t>klimatyzację,</w:t>
            </w:r>
          </w:p>
        </w:tc>
        <w:tc>
          <w:tcPr>
            <w:tcW w:w="452" w:type="dxa"/>
            <w:tcBorders>
              <w:top w:val="single" w:sz="4" w:space="0" w:color="000000"/>
              <w:left w:val="none" w:sz="6" w:space="0" w:color="auto"/>
              <w:bottom w:val="single" w:sz="4" w:space="0" w:color="000000"/>
              <w:right w:val="single" w:sz="4" w:space="0" w:color="000000"/>
            </w:tcBorders>
          </w:tcPr>
          <w:p w:rsidR="00A8612E" w:rsidRDefault="00A8612E" w:rsidP="004B0B39">
            <w:pPr>
              <w:pStyle w:val="TableParagraph"/>
              <w:kinsoku w:val="0"/>
              <w:overflowPunct w:val="0"/>
              <w:spacing w:before="117"/>
              <w:ind w:left="87"/>
              <w:rPr>
                <w:sz w:val="20"/>
                <w:szCs w:val="20"/>
              </w:rPr>
            </w:pPr>
            <w:r>
              <w:rPr>
                <w:sz w:val="20"/>
                <w:szCs w:val="20"/>
              </w:rPr>
              <w:t>nie</w:t>
            </w:r>
          </w:p>
        </w:tc>
      </w:tr>
      <w:tr w:rsidR="00A8612E" w:rsidTr="004B0B39">
        <w:trPr>
          <w:trHeight w:val="374"/>
        </w:trPr>
        <w:tc>
          <w:tcPr>
            <w:tcW w:w="3303"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5752" w:type="dxa"/>
            <w:gridSpan w:val="6"/>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tabs>
                <w:tab w:val="left" w:pos="988"/>
                <w:tab w:val="left" w:pos="2516"/>
                <w:tab w:val="left" w:pos="2902"/>
                <w:tab w:val="left" w:pos="3763"/>
              </w:tabs>
              <w:kinsoku w:val="0"/>
              <w:overflowPunct w:val="0"/>
              <w:spacing w:before="117"/>
              <w:ind w:left="110"/>
              <w:rPr>
                <w:sz w:val="20"/>
                <w:szCs w:val="20"/>
              </w:rPr>
            </w:pPr>
            <w:r>
              <w:rPr>
                <w:sz w:val="20"/>
                <w:szCs w:val="20"/>
              </w:rPr>
              <w:t>opuścić</w:t>
            </w:r>
            <w:r>
              <w:rPr>
                <w:sz w:val="20"/>
                <w:szCs w:val="20"/>
              </w:rPr>
              <w:tab/>
              <w:t>pomieszczenie,</w:t>
            </w:r>
            <w:r>
              <w:rPr>
                <w:sz w:val="20"/>
                <w:szCs w:val="20"/>
              </w:rPr>
              <w:tab/>
              <w:t>w</w:t>
            </w:r>
            <w:r>
              <w:rPr>
                <w:sz w:val="20"/>
                <w:szCs w:val="20"/>
              </w:rPr>
              <w:tab/>
              <w:t>którym</w:t>
            </w:r>
            <w:r>
              <w:rPr>
                <w:sz w:val="20"/>
                <w:szCs w:val="20"/>
              </w:rPr>
              <w:tab/>
              <w:t>wykryto/stwierdzono</w:t>
            </w:r>
          </w:p>
        </w:tc>
      </w:tr>
    </w:tbl>
    <w:p w:rsidR="00A8612E" w:rsidRDefault="00A8612E" w:rsidP="00A8612E">
      <w:pPr>
        <w:rPr>
          <w:sz w:val="24"/>
          <w:szCs w:val="24"/>
        </w:rPr>
        <w:sectPr w:rsidR="00A8612E">
          <w:pgSz w:w="11910" w:h="16840"/>
          <w:pgMar w:top="1400" w:right="940" w:bottom="1180" w:left="1180" w:header="0" w:footer="984" w:gutter="0"/>
          <w:cols w:space="708"/>
          <w:noEndnote/>
        </w:sectPr>
      </w:pPr>
    </w:p>
    <w:tbl>
      <w:tblPr>
        <w:tblW w:w="0" w:type="auto"/>
        <w:tblInd w:w="133" w:type="dxa"/>
        <w:tblLayout w:type="fixed"/>
        <w:tblCellMar>
          <w:left w:w="0" w:type="dxa"/>
          <w:right w:w="0" w:type="dxa"/>
        </w:tblCellMar>
        <w:tblLook w:val="0000" w:firstRow="0" w:lastRow="0" w:firstColumn="0" w:lastColumn="0" w:noHBand="0" w:noVBand="0"/>
      </w:tblPr>
      <w:tblGrid>
        <w:gridCol w:w="3303"/>
        <w:gridCol w:w="2618"/>
        <w:gridCol w:w="3139"/>
      </w:tblGrid>
      <w:tr w:rsidR="00A8612E" w:rsidTr="004B0B39">
        <w:trPr>
          <w:trHeight w:val="626"/>
        </w:trPr>
        <w:tc>
          <w:tcPr>
            <w:tcW w:w="3303" w:type="dxa"/>
            <w:vMerge w:val="restart"/>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rFonts w:ascii="Times New Roman" w:hAnsi="Times New Roman" w:cs="Times New Roman"/>
                <w:sz w:val="18"/>
                <w:szCs w:val="18"/>
              </w:rPr>
            </w:pPr>
          </w:p>
        </w:tc>
        <w:tc>
          <w:tcPr>
            <w:tcW w:w="5757"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line="256" w:lineRule="auto"/>
              <w:ind w:left="110" w:right="89"/>
              <w:rPr>
                <w:sz w:val="20"/>
                <w:szCs w:val="20"/>
              </w:rPr>
            </w:pPr>
            <w:r>
              <w:rPr>
                <w:sz w:val="20"/>
                <w:szCs w:val="20"/>
              </w:rPr>
              <w:t>obecność podejrzanej substancji i nie wpuszczać do niego innych osób</w:t>
            </w:r>
          </w:p>
        </w:tc>
      </w:tr>
      <w:tr w:rsidR="00A8612E" w:rsidTr="004B0B39">
        <w:trPr>
          <w:trHeight w:val="1252"/>
        </w:trPr>
        <w:tc>
          <w:tcPr>
            <w:tcW w:w="3303"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5757"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line="259" w:lineRule="auto"/>
              <w:ind w:left="110" w:right="96"/>
              <w:jc w:val="both"/>
              <w:rPr>
                <w:sz w:val="20"/>
                <w:szCs w:val="20"/>
              </w:rPr>
            </w:pPr>
            <w:r>
              <w:rPr>
                <w:sz w:val="20"/>
                <w:szCs w:val="20"/>
              </w:rPr>
              <w:t>ogłosić alarm i wszystkich uczniów, nauczycieli oraz pracowników znajdujących się bezpośrednio poza budynkiem, a przebywających na terenie szkoły ewakuować do wnętrza szkoły</w:t>
            </w:r>
          </w:p>
        </w:tc>
      </w:tr>
      <w:tr w:rsidR="00A8612E" w:rsidTr="004B0B39">
        <w:trPr>
          <w:trHeight w:val="746"/>
        </w:trPr>
        <w:tc>
          <w:tcPr>
            <w:tcW w:w="3303"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5757"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line="256" w:lineRule="auto"/>
              <w:ind w:left="110" w:right="89"/>
              <w:rPr>
                <w:sz w:val="20"/>
                <w:szCs w:val="20"/>
              </w:rPr>
            </w:pPr>
            <w:r>
              <w:rPr>
                <w:sz w:val="20"/>
                <w:szCs w:val="20"/>
              </w:rPr>
              <w:t>natychmiast po ogłoszeniu alarmu powiadomić odpowiednie służby</w:t>
            </w:r>
          </w:p>
        </w:tc>
      </w:tr>
      <w:tr w:rsidR="00A8612E" w:rsidTr="004B0B39">
        <w:trPr>
          <w:trHeight w:val="1252"/>
        </w:trPr>
        <w:tc>
          <w:tcPr>
            <w:tcW w:w="3303"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5757"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line="259" w:lineRule="auto"/>
              <w:ind w:left="110" w:right="94"/>
              <w:jc w:val="both"/>
              <w:rPr>
                <w:sz w:val="20"/>
                <w:szCs w:val="20"/>
              </w:rPr>
            </w:pPr>
            <w:r>
              <w:rPr>
                <w:sz w:val="20"/>
                <w:szCs w:val="20"/>
              </w:rPr>
              <w:t>w szkole zamknąć i uszczelnić okna, drzwi, otwory wentylacyjne, wyłączyć klimatyzację, a budynek szkoły wraz ze wszystkimi obecnymi wewnątrz osobami odizolować od bezpośredniego otoczenia przygotowując się do ewentualnej kwarantanny</w:t>
            </w:r>
          </w:p>
        </w:tc>
      </w:tr>
      <w:tr w:rsidR="00A8612E" w:rsidTr="004B0B39">
        <w:trPr>
          <w:trHeight w:val="746"/>
        </w:trPr>
        <w:tc>
          <w:tcPr>
            <w:tcW w:w="3303"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5757"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line="261" w:lineRule="auto"/>
              <w:ind w:left="110" w:right="89"/>
              <w:rPr>
                <w:sz w:val="20"/>
                <w:szCs w:val="20"/>
              </w:rPr>
            </w:pPr>
            <w:r>
              <w:rPr>
                <w:sz w:val="20"/>
                <w:szCs w:val="20"/>
              </w:rPr>
              <w:t>oczekiwać na pojawienie się odpowiednich służb i postępować zgodnie z otrzymanymi od nich wytycznymi</w:t>
            </w:r>
          </w:p>
        </w:tc>
      </w:tr>
      <w:tr w:rsidR="00A8612E" w:rsidTr="004B0B39">
        <w:trPr>
          <w:trHeight w:val="746"/>
        </w:trPr>
        <w:tc>
          <w:tcPr>
            <w:tcW w:w="3303"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ind w:left="108"/>
              <w:rPr>
                <w:b/>
                <w:bCs/>
                <w:sz w:val="20"/>
                <w:szCs w:val="20"/>
              </w:rPr>
            </w:pPr>
            <w:r>
              <w:rPr>
                <w:b/>
                <w:bCs/>
                <w:sz w:val="20"/>
                <w:szCs w:val="20"/>
              </w:rPr>
              <w:t>Sposób prowadzenia ewakuacji</w:t>
            </w:r>
          </w:p>
        </w:tc>
        <w:tc>
          <w:tcPr>
            <w:tcW w:w="5757"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line="259" w:lineRule="auto"/>
              <w:ind w:left="110" w:right="89"/>
              <w:rPr>
                <w:sz w:val="20"/>
                <w:szCs w:val="20"/>
              </w:rPr>
            </w:pPr>
            <w:r>
              <w:rPr>
                <w:sz w:val="20"/>
                <w:szCs w:val="20"/>
              </w:rPr>
              <w:t>Ewakuację można przeprowadzić tylko na wyraźną komendę sił interweniujących i zgodnie z ich wskazówkami</w:t>
            </w:r>
          </w:p>
        </w:tc>
      </w:tr>
      <w:tr w:rsidR="00A8612E" w:rsidTr="004B0B39">
        <w:trPr>
          <w:trHeight w:val="493"/>
        </w:trPr>
        <w:tc>
          <w:tcPr>
            <w:tcW w:w="3303" w:type="dxa"/>
            <w:vMerge w:val="restart"/>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line="259" w:lineRule="auto"/>
              <w:ind w:left="108" w:right="315"/>
              <w:rPr>
                <w:b/>
                <w:bCs/>
                <w:sz w:val="20"/>
                <w:szCs w:val="20"/>
              </w:rPr>
            </w:pPr>
            <w:r>
              <w:rPr>
                <w:b/>
                <w:bCs/>
                <w:sz w:val="20"/>
                <w:szCs w:val="20"/>
              </w:rPr>
              <w:t>Sposób reakcji na sygnał dźwiękowy</w:t>
            </w:r>
          </w:p>
        </w:tc>
        <w:tc>
          <w:tcPr>
            <w:tcW w:w="261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ind w:left="110"/>
              <w:rPr>
                <w:sz w:val="20"/>
                <w:szCs w:val="20"/>
              </w:rPr>
            </w:pPr>
            <w:r>
              <w:rPr>
                <w:sz w:val="20"/>
                <w:szCs w:val="20"/>
              </w:rPr>
              <w:t>Sygnał dźwiękowy</w:t>
            </w:r>
          </w:p>
        </w:tc>
        <w:tc>
          <w:tcPr>
            <w:tcW w:w="3139"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ind w:left="108"/>
              <w:rPr>
                <w:sz w:val="20"/>
                <w:szCs w:val="20"/>
              </w:rPr>
            </w:pPr>
            <w:r>
              <w:rPr>
                <w:sz w:val="20"/>
                <w:szCs w:val="20"/>
              </w:rPr>
              <w:t>Ewakuacja</w:t>
            </w:r>
          </w:p>
        </w:tc>
      </w:tr>
      <w:tr w:rsidR="00A8612E" w:rsidTr="004B0B39">
        <w:trPr>
          <w:trHeight w:val="493"/>
        </w:trPr>
        <w:tc>
          <w:tcPr>
            <w:tcW w:w="3303"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261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ind w:left="110"/>
              <w:rPr>
                <w:sz w:val="20"/>
                <w:szCs w:val="20"/>
              </w:rPr>
            </w:pPr>
            <w:r>
              <w:rPr>
                <w:sz w:val="20"/>
                <w:szCs w:val="20"/>
              </w:rPr>
              <w:t>Sygnał dźwiękowy</w:t>
            </w:r>
          </w:p>
        </w:tc>
        <w:tc>
          <w:tcPr>
            <w:tcW w:w="3139"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ind w:left="108"/>
              <w:rPr>
                <w:sz w:val="20"/>
                <w:szCs w:val="20"/>
              </w:rPr>
            </w:pPr>
            <w:r>
              <w:rPr>
                <w:sz w:val="20"/>
                <w:szCs w:val="20"/>
              </w:rPr>
              <w:t>wejść i pozostać w budynku</w:t>
            </w:r>
          </w:p>
        </w:tc>
      </w:tr>
      <w:tr w:rsidR="00A8612E" w:rsidTr="004B0B39">
        <w:trPr>
          <w:trHeight w:val="1610"/>
        </w:trPr>
        <w:tc>
          <w:tcPr>
            <w:tcW w:w="3303"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ind w:left="108"/>
              <w:rPr>
                <w:b/>
                <w:bCs/>
                <w:sz w:val="20"/>
                <w:szCs w:val="20"/>
              </w:rPr>
            </w:pPr>
            <w:r>
              <w:rPr>
                <w:b/>
                <w:bCs/>
                <w:sz w:val="20"/>
                <w:szCs w:val="20"/>
              </w:rPr>
              <w:t>Telefony alarmowe</w:t>
            </w:r>
          </w:p>
        </w:tc>
        <w:tc>
          <w:tcPr>
            <w:tcW w:w="5757"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ind w:left="110"/>
              <w:rPr>
                <w:sz w:val="20"/>
                <w:szCs w:val="20"/>
              </w:rPr>
            </w:pPr>
            <w:r>
              <w:rPr>
                <w:sz w:val="20"/>
                <w:szCs w:val="20"/>
              </w:rPr>
              <w:t>Policja 997</w:t>
            </w:r>
          </w:p>
          <w:p w:rsidR="00A8612E" w:rsidRDefault="00A8612E" w:rsidP="004B0B39">
            <w:pPr>
              <w:pStyle w:val="TableParagraph"/>
              <w:kinsoku w:val="0"/>
              <w:overflowPunct w:val="0"/>
              <w:spacing w:before="137"/>
              <w:ind w:left="110"/>
              <w:rPr>
                <w:sz w:val="20"/>
                <w:szCs w:val="20"/>
              </w:rPr>
            </w:pPr>
            <w:r>
              <w:rPr>
                <w:sz w:val="20"/>
                <w:szCs w:val="20"/>
              </w:rPr>
              <w:t>Straż pożarna 998</w:t>
            </w:r>
          </w:p>
          <w:p w:rsidR="00A8612E" w:rsidRDefault="00A8612E" w:rsidP="004B0B39">
            <w:pPr>
              <w:pStyle w:val="TableParagraph"/>
              <w:kinsoku w:val="0"/>
              <w:overflowPunct w:val="0"/>
              <w:spacing w:before="140"/>
              <w:ind w:left="110"/>
              <w:rPr>
                <w:sz w:val="20"/>
                <w:szCs w:val="20"/>
              </w:rPr>
            </w:pPr>
            <w:r>
              <w:rPr>
                <w:sz w:val="20"/>
                <w:szCs w:val="20"/>
              </w:rPr>
              <w:t>Pogotowie Ratunkowe 999</w:t>
            </w:r>
          </w:p>
          <w:p w:rsidR="00A8612E" w:rsidRDefault="00A8612E" w:rsidP="004B0B39">
            <w:pPr>
              <w:pStyle w:val="TableParagraph"/>
              <w:kinsoku w:val="0"/>
              <w:overflowPunct w:val="0"/>
              <w:spacing w:before="138"/>
              <w:ind w:left="110"/>
              <w:rPr>
                <w:sz w:val="20"/>
                <w:szCs w:val="20"/>
              </w:rPr>
            </w:pPr>
            <w:r>
              <w:rPr>
                <w:sz w:val="20"/>
                <w:szCs w:val="20"/>
              </w:rPr>
              <w:t>Telefon alarmowy 112</w:t>
            </w:r>
          </w:p>
        </w:tc>
      </w:tr>
      <w:tr w:rsidR="00A8612E" w:rsidTr="004B0B39">
        <w:trPr>
          <w:trHeight w:val="414"/>
        </w:trPr>
        <w:tc>
          <w:tcPr>
            <w:tcW w:w="3303" w:type="dxa"/>
            <w:vMerge w:val="restart"/>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ind w:left="108"/>
              <w:rPr>
                <w:b/>
                <w:bCs/>
                <w:sz w:val="20"/>
                <w:szCs w:val="20"/>
              </w:rPr>
            </w:pPr>
            <w:r>
              <w:rPr>
                <w:b/>
                <w:bCs/>
                <w:sz w:val="20"/>
                <w:szCs w:val="20"/>
              </w:rPr>
              <w:t>Sposób powiadamiania służ</w:t>
            </w:r>
          </w:p>
        </w:tc>
        <w:tc>
          <w:tcPr>
            <w:tcW w:w="2618" w:type="dxa"/>
            <w:vMerge w:val="restart"/>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line="256" w:lineRule="auto"/>
              <w:ind w:left="110" w:right="711"/>
              <w:rPr>
                <w:sz w:val="20"/>
                <w:szCs w:val="20"/>
              </w:rPr>
            </w:pPr>
            <w:r>
              <w:rPr>
                <w:sz w:val="20"/>
                <w:szCs w:val="20"/>
              </w:rPr>
              <w:t>Wybierz jeden z ww. numerów.</w:t>
            </w:r>
          </w:p>
          <w:p w:rsidR="00A8612E" w:rsidRDefault="00A8612E" w:rsidP="004B0B39">
            <w:pPr>
              <w:pStyle w:val="TableParagraph"/>
              <w:kinsoku w:val="0"/>
              <w:overflowPunct w:val="0"/>
              <w:spacing w:before="122"/>
              <w:ind w:left="110"/>
              <w:rPr>
                <w:sz w:val="20"/>
                <w:szCs w:val="20"/>
              </w:rPr>
            </w:pPr>
            <w:r>
              <w:rPr>
                <w:sz w:val="20"/>
                <w:szCs w:val="20"/>
              </w:rPr>
              <w:t>Po zgłoszeniu się</w:t>
            </w:r>
          </w:p>
          <w:p w:rsidR="00A8612E" w:rsidRDefault="00A8612E" w:rsidP="004B0B39">
            <w:pPr>
              <w:pStyle w:val="TableParagraph"/>
              <w:kinsoku w:val="0"/>
              <w:overflowPunct w:val="0"/>
              <w:spacing w:before="20" w:line="259" w:lineRule="auto"/>
              <w:ind w:left="110"/>
              <w:rPr>
                <w:sz w:val="20"/>
                <w:szCs w:val="20"/>
              </w:rPr>
            </w:pPr>
            <w:r>
              <w:rPr>
                <w:sz w:val="20"/>
                <w:szCs w:val="20"/>
              </w:rPr>
              <w:t>dyżurnego operatora danej służby podaj następujące informacje:</w:t>
            </w:r>
          </w:p>
        </w:tc>
        <w:tc>
          <w:tcPr>
            <w:tcW w:w="3139"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line="234" w:lineRule="exact"/>
              <w:ind w:left="108"/>
              <w:rPr>
                <w:sz w:val="20"/>
                <w:szCs w:val="20"/>
              </w:rPr>
            </w:pPr>
            <w:r>
              <w:rPr>
                <w:sz w:val="20"/>
                <w:szCs w:val="20"/>
              </w:rPr>
              <w:t>nazwę i adres szkoły</w:t>
            </w:r>
          </w:p>
        </w:tc>
      </w:tr>
      <w:tr w:rsidR="00A8612E" w:rsidTr="004B0B39">
        <w:trPr>
          <w:trHeight w:val="412"/>
        </w:trPr>
        <w:tc>
          <w:tcPr>
            <w:tcW w:w="3303"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2618"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3139"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line="231" w:lineRule="exact"/>
              <w:ind w:left="108"/>
              <w:rPr>
                <w:sz w:val="20"/>
                <w:szCs w:val="20"/>
              </w:rPr>
            </w:pPr>
            <w:r>
              <w:rPr>
                <w:sz w:val="20"/>
                <w:szCs w:val="20"/>
              </w:rPr>
              <w:t>rodzaj stwierdzonego zagrożenia</w:t>
            </w:r>
          </w:p>
        </w:tc>
      </w:tr>
      <w:tr w:rsidR="00A8612E" w:rsidTr="004B0B39">
        <w:trPr>
          <w:trHeight w:val="666"/>
        </w:trPr>
        <w:tc>
          <w:tcPr>
            <w:tcW w:w="3303"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2618"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3139"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line="259" w:lineRule="auto"/>
              <w:ind w:left="108" w:right="455"/>
              <w:rPr>
                <w:sz w:val="20"/>
                <w:szCs w:val="20"/>
              </w:rPr>
            </w:pPr>
            <w:r>
              <w:rPr>
                <w:sz w:val="20"/>
                <w:szCs w:val="20"/>
              </w:rPr>
              <w:t>imię i nazwisko oraz pełnioną funkcję</w:t>
            </w:r>
          </w:p>
        </w:tc>
      </w:tr>
      <w:tr w:rsidR="00A8612E" w:rsidTr="004B0B39">
        <w:trPr>
          <w:trHeight w:val="412"/>
        </w:trPr>
        <w:tc>
          <w:tcPr>
            <w:tcW w:w="3303"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2618"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3139"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line="231" w:lineRule="exact"/>
              <w:ind w:left="108"/>
              <w:rPr>
                <w:sz w:val="20"/>
                <w:szCs w:val="20"/>
              </w:rPr>
            </w:pPr>
            <w:r>
              <w:rPr>
                <w:sz w:val="20"/>
                <w:szCs w:val="20"/>
              </w:rPr>
              <w:t>telefon kontaktowy</w:t>
            </w:r>
          </w:p>
        </w:tc>
      </w:tr>
      <w:tr w:rsidR="00A8612E" w:rsidTr="004B0B39">
        <w:trPr>
          <w:trHeight w:val="412"/>
        </w:trPr>
        <w:tc>
          <w:tcPr>
            <w:tcW w:w="3303"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2618"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3139"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line="231" w:lineRule="exact"/>
              <w:ind w:left="108"/>
              <w:rPr>
                <w:sz w:val="20"/>
                <w:szCs w:val="20"/>
              </w:rPr>
            </w:pPr>
            <w:r>
              <w:rPr>
                <w:sz w:val="20"/>
                <w:szCs w:val="20"/>
              </w:rPr>
              <w:t>zrealizowane przedsięwzięcia</w:t>
            </w:r>
          </w:p>
        </w:tc>
      </w:tr>
      <w:tr w:rsidR="00A8612E" w:rsidTr="004B0B39">
        <w:trPr>
          <w:trHeight w:val="918"/>
        </w:trPr>
        <w:tc>
          <w:tcPr>
            <w:tcW w:w="3303"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2618"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3139"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line="259" w:lineRule="auto"/>
              <w:ind w:left="108" w:right="360"/>
              <w:rPr>
                <w:sz w:val="20"/>
                <w:szCs w:val="20"/>
              </w:rPr>
            </w:pPr>
            <w:r>
              <w:rPr>
                <w:sz w:val="20"/>
                <w:szCs w:val="20"/>
              </w:rPr>
              <w:t>potwierdź przyjęcie zgłoszenia i zapisz dane przyjmującego</w:t>
            </w:r>
          </w:p>
          <w:p w:rsidR="00A8612E" w:rsidRDefault="00A8612E" w:rsidP="004B0B39">
            <w:pPr>
              <w:pStyle w:val="TableParagraph"/>
              <w:kinsoku w:val="0"/>
              <w:overflowPunct w:val="0"/>
              <w:ind w:left="108"/>
              <w:rPr>
                <w:sz w:val="20"/>
                <w:szCs w:val="20"/>
              </w:rPr>
            </w:pPr>
            <w:r>
              <w:rPr>
                <w:sz w:val="20"/>
                <w:szCs w:val="20"/>
              </w:rPr>
              <w:t>zgłoszenie</w:t>
            </w:r>
          </w:p>
        </w:tc>
      </w:tr>
      <w:tr w:rsidR="00A8612E" w:rsidTr="004B0B39">
        <w:trPr>
          <w:trHeight w:val="1507"/>
        </w:trPr>
        <w:tc>
          <w:tcPr>
            <w:tcW w:w="3303"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line="261" w:lineRule="auto"/>
              <w:ind w:left="108" w:right="12"/>
              <w:rPr>
                <w:b/>
                <w:bCs/>
                <w:sz w:val="20"/>
                <w:szCs w:val="20"/>
              </w:rPr>
            </w:pPr>
            <w:r>
              <w:rPr>
                <w:b/>
                <w:bCs/>
                <w:sz w:val="20"/>
                <w:szCs w:val="20"/>
              </w:rPr>
              <w:t>Sposób postępowania z uczniami ze SPE</w:t>
            </w:r>
          </w:p>
        </w:tc>
        <w:tc>
          <w:tcPr>
            <w:tcW w:w="5757"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ind w:left="110"/>
              <w:rPr>
                <w:sz w:val="20"/>
                <w:szCs w:val="20"/>
              </w:rPr>
            </w:pPr>
            <w:r>
              <w:rPr>
                <w:sz w:val="20"/>
                <w:szCs w:val="20"/>
              </w:rPr>
              <w:t>Nauczyciele odpowiedzialni za opiekę na osobami</w:t>
            </w:r>
          </w:p>
          <w:p w:rsidR="00A8612E" w:rsidRDefault="00A8612E" w:rsidP="004B0B39">
            <w:pPr>
              <w:pStyle w:val="TableParagraph"/>
              <w:kinsoku w:val="0"/>
              <w:overflowPunct w:val="0"/>
              <w:spacing w:before="20" w:line="259" w:lineRule="auto"/>
              <w:ind w:left="110" w:right="89"/>
              <w:rPr>
                <w:sz w:val="20"/>
                <w:szCs w:val="20"/>
              </w:rPr>
            </w:pPr>
            <w:r>
              <w:rPr>
                <w:sz w:val="20"/>
                <w:szCs w:val="20"/>
              </w:rPr>
              <w:t>niepełnosprawnymi dbają o zachowanie się przez dzieci zgodnie z potrzebami danej sytuacji. W przypadku konieczności ewakuacji zapewniają pomoc zgodnie z wcześniejszymi ustaleniami.</w:t>
            </w:r>
          </w:p>
        </w:tc>
      </w:tr>
      <w:tr w:rsidR="00A8612E" w:rsidTr="004B0B39">
        <w:trPr>
          <w:trHeight w:val="997"/>
        </w:trPr>
        <w:tc>
          <w:tcPr>
            <w:tcW w:w="3303"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line="256" w:lineRule="auto"/>
              <w:ind w:left="108" w:right="12"/>
              <w:rPr>
                <w:b/>
                <w:bCs/>
                <w:sz w:val="20"/>
                <w:szCs w:val="20"/>
              </w:rPr>
            </w:pPr>
            <w:r>
              <w:rPr>
                <w:b/>
                <w:bCs/>
                <w:sz w:val="20"/>
                <w:szCs w:val="20"/>
              </w:rPr>
              <w:t>Zarządzanie na wypadek sytuacji kryzysowej</w:t>
            </w:r>
          </w:p>
        </w:tc>
        <w:tc>
          <w:tcPr>
            <w:tcW w:w="5757"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line="259" w:lineRule="auto"/>
              <w:ind w:left="110" w:right="89"/>
              <w:rPr>
                <w:sz w:val="20"/>
                <w:szCs w:val="20"/>
              </w:rPr>
            </w:pPr>
            <w:r>
              <w:rPr>
                <w:sz w:val="20"/>
                <w:szCs w:val="20"/>
              </w:rPr>
              <w:t>Czynnościami realizowanymi w trakcie procedury kieruje dyrektor placówki, wicedyrektor lub osoba przez niego wyznaczona.</w:t>
            </w:r>
          </w:p>
        </w:tc>
      </w:tr>
    </w:tbl>
    <w:p w:rsidR="00A8612E" w:rsidRDefault="00A8612E" w:rsidP="00A8612E">
      <w:pPr>
        <w:rPr>
          <w:sz w:val="24"/>
          <w:szCs w:val="24"/>
        </w:rPr>
        <w:sectPr w:rsidR="00A8612E">
          <w:pgSz w:w="11910" w:h="16840"/>
          <w:pgMar w:top="1400" w:right="940" w:bottom="1180" w:left="1180" w:header="0" w:footer="984" w:gutter="0"/>
          <w:cols w:space="708"/>
          <w:noEndnote/>
        </w:sectPr>
      </w:pPr>
    </w:p>
    <w:tbl>
      <w:tblPr>
        <w:tblW w:w="0" w:type="auto"/>
        <w:tblInd w:w="133" w:type="dxa"/>
        <w:tblLayout w:type="fixed"/>
        <w:tblCellMar>
          <w:left w:w="0" w:type="dxa"/>
          <w:right w:w="0" w:type="dxa"/>
        </w:tblCellMar>
        <w:tblLook w:val="0000" w:firstRow="0" w:lastRow="0" w:firstColumn="0" w:lastColumn="0" w:noHBand="0" w:noVBand="0"/>
      </w:tblPr>
      <w:tblGrid>
        <w:gridCol w:w="3303"/>
        <w:gridCol w:w="1098"/>
        <w:gridCol w:w="367"/>
        <w:gridCol w:w="425"/>
        <w:gridCol w:w="875"/>
        <w:gridCol w:w="205"/>
        <w:gridCol w:w="509"/>
        <w:gridCol w:w="886"/>
        <w:gridCol w:w="404"/>
        <w:gridCol w:w="987"/>
      </w:tblGrid>
      <w:tr w:rsidR="00A8612E" w:rsidTr="004B0B39">
        <w:trPr>
          <w:trHeight w:val="746"/>
        </w:trPr>
        <w:tc>
          <w:tcPr>
            <w:tcW w:w="3303" w:type="dxa"/>
            <w:vMerge w:val="restart"/>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ind w:left="108"/>
              <w:rPr>
                <w:b/>
                <w:bCs/>
                <w:sz w:val="20"/>
                <w:szCs w:val="20"/>
              </w:rPr>
            </w:pPr>
            <w:r>
              <w:rPr>
                <w:b/>
                <w:bCs/>
                <w:sz w:val="20"/>
                <w:szCs w:val="20"/>
              </w:rPr>
              <w:lastRenderedPageBreak/>
              <w:t>Obowiązki pracowników</w:t>
            </w:r>
          </w:p>
        </w:tc>
        <w:tc>
          <w:tcPr>
            <w:tcW w:w="5756" w:type="dxa"/>
            <w:gridSpan w:val="9"/>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line="259" w:lineRule="auto"/>
              <w:ind w:left="110"/>
              <w:rPr>
                <w:sz w:val="20"/>
                <w:szCs w:val="20"/>
              </w:rPr>
            </w:pPr>
            <w:r>
              <w:rPr>
                <w:sz w:val="20"/>
                <w:szCs w:val="20"/>
              </w:rPr>
              <w:t>Zapoznać się z czynnościami realizowanymi w trakcie uruchamiania procedury</w:t>
            </w:r>
          </w:p>
        </w:tc>
      </w:tr>
      <w:tr w:rsidR="00A8612E" w:rsidTr="004B0B39">
        <w:trPr>
          <w:trHeight w:val="745"/>
        </w:trPr>
        <w:tc>
          <w:tcPr>
            <w:tcW w:w="3303"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5756" w:type="dxa"/>
            <w:gridSpan w:val="9"/>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line="256" w:lineRule="auto"/>
              <w:ind w:left="110"/>
              <w:rPr>
                <w:sz w:val="20"/>
                <w:szCs w:val="20"/>
              </w:rPr>
            </w:pPr>
            <w:r>
              <w:rPr>
                <w:sz w:val="20"/>
                <w:szCs w:val="20"/>
              </w:rPr>
              <w:t>Brać udział w treningach i szkoleniach z zakresu stosowania procedury</w:t>
            </w:r>
          </w:p>
        </w:tc>
      </w:tr>
      <w:tr w:rsidR="00A8612E" w:rsidTr="004B0B39">
        <w:trPr>
          <w:trHeight w:val="494"/>
        </w:trPr>
        <w:tc>
          <w:tcPr>
            <w:tcW w:w="3303"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5756" w:type="dxa"/>
            <w:gridSpan w:val="9"/>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ind w:left="110"/>
              <w:rPr>
                <w:sz w:val="20"/>
                <w:szCs w:val="20"/>
              </w:rPr>
            </w:pPr>
            <w:r>
              <w:rPr>
                <w:sz w:val="20"/>
                <w:szCs w:val="20"/>
              </w:rPr>
              <w:t>Znać sygnał uruchamiający procedurę</w:t>
            </w:r>
          </w:p>
        </w:tc>
      </w:tr>
      <w:tr w:rsidR="00A8612E" w:rsidTr="004B0B39">
        <w:trPr>
          <w:trHeight w:val="1000"/>
        </w:trPr>
        <w:tc>
          <w:tcPr>
            <w:tcW w:w="3303"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5756" w:type="dxa"/>
            <w:gridSpan w:val="9"/>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line="259" w:lineRule="auto"/>
              <w:ind w:left="110" w:right="95"/>
              <w:jc w:val="both"/>
              <w:rPr>
                <w:sz w:val="20"/>
                <w:szCs w:val="20"/>
              </w:rPr>
            </w:pPr>
            <w:r>
              <w:rPr>
                <w:sz w:val="20"/>
                <w:szCs w:val="20"/>
              </w:rPr>
              <w:t>Mieć zapisane numery telefonów osób odpowiedzialnych za uruchomienie procedury i koordynację ewakuacji osób niepełnosprawnych</w:t>
            </w:r>
          </w:p>
        </w:tc>
      </w:tr>
      <w:tr w:rsidR="00A8612E" w:rsidTr="004B0B39">
        <w:trPr>
          <w:trHeight w:val="491"/>
        </w:trPr>
        <w:tc>
          <w:tcPr>
            <w:tcW w:w="3303"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5756" w:type="dxa"/>
            <w:gridSpan w:val="9"/>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ind w:left="110"/>
              <w:rPr>
                <w:sz w:val="20"/>
                <w:szCs w:val="20"/>
              </w:rPr>
            </w:pPr>
            <w:r>
              <w:rPr>
                <w:sz w:val="20"/>
                <w:szCs w:val="20"/>
              </w:rPr>
              <w:t>Znać swoje zadania na wypadek uruchomienia procedury</w:t>
            </w:r>
          </w:p>
        </w:tc>
      </w:tr>
      <w:tr w:rsidR="00A8612E" w:rsidTr="004B0B39">
        <w:trPr>
          <w:trHeight w:val="494"/>
        </w:trPr>
        <w:tc>
          <w:tcPr>
            <w:tcW w:w="3303"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5756" w:type="dxa"/>
            <w:gridSpan w:val="9"/>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ind w:left="110"/>
              <w:rPr>
                <w:sz w:val="20"/>
                <w:szCs w:val="20"/>
              </w:rPr>
            </w:pPr>
            <w:r>
              <w:rPr>
                <w:sz w:val="20"/>
                <w:szCs w:val="20"/>
              </w:rPr>
              <w:t>Znać miejsce ewakuacji</w:t>
            </w:r>
          </w:p>
        </w:tc>
      </w:tr>
      <w:tr w:rsidR="00A8612E" w:rsidTr="004B0B39">
        <w:trPr>
          <w:trHeight w:val="746"/>
        </w:trPr>
        <w:tc>
          <w:tcPr>
            <w:tcW w:w="3303"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2970" w:type="dxa"/>
            <w:gridSpan w:val="5"/>
            <w:tcBorders>
              <w:top w:val="single" w:sz="4" w:space="0" w:color="000000"/>
              <w:left w:val="single" w:sz="4" w:space="0" w:color="000000"/>
              <w:bottom w:val="single" w:sz="4" w:space="0" w:color="000000"/>
              <w:right w:val="none" w:sz="6" w:space="0" w:color="auto"/>
            </w:tcBorders>
          </w:tcPr>
          <w:p w:rsidR="00A8612E" w:rsidRDefault="00A8612E" w:rsidP="004B0B39">
            <w:pPr>
              <w:pStyle w:val="TableParagraph"/>
              <w:kinsoku w:val="0"/>
              <w:overflowPunct w:val="0"/>
              <w:spacing w:before="117" w:line="256" w:lineRule="auto"/>
              <w:ind w:left="110"/>
              <w:rPr>
                <w:sz w:val="20"/>
                <w:szCs w:val="20"/>
              </w:rPr>
            </w:pPr>
            <w:r>
              <w:rPr>
                <w:sz w:val="20"/>
                <w:szCs w:val="20"/>
              </w:rPr>
              <w:t>Szkolić uczniów w zakresie uruchomienia procedury</w:t>
            </w:r>
          </w:p>
        </w:tc>
        <w:tc>
          <w:tcPr>
            <w:tcW w:w="1395" w:type="dxa"/>
            <w:gridSpan w:val="2"/>
            <w:tcBorders>
              <w:top w:val="single" w:sz="4" w:space="0" w:color="000000"/>
              <w:left w:val="none" w:sz="6" w:space="0" w:color="auto"/>
              <w:bottom w:val="single" w:sz="4" w:space="0" w:color="000000"/>
              <w:right w:val="none" w:sz="6" w:space="0" w:color="auto"/>
            </w:tcBorders>
          </w:tcPr>
          <w:p w:rsidR="00A8612E" w:rsidRDefault="00A8612E" w:rsidP="004B0B39">
            <w:pPr>
              <w:pStyle w:val="TableParagraph"/>
              <w:kinsoku w:val="0"/>
              <w:overflowPunct w:val="0"/>
              <w:spacing w:before="117"/>
              <w:ind w:left="105"/>
              <w:rPr>
                <w:sz w:val="20"/>
                <w:szCs w:val="20"/>
              </w:rPr>
            </w:pPr>
            <w:r>
              <w:rPr>
                <w:sz w:val="20"/>
                <w:szCs w:val="20"/>
              </w:rPr>
              <w:t>postępowania</w:t>
            </w:r>
          </w:p>
        </w:tc>
        <w:tc>
          <w:tcPr>
            <w:tcW w:w="404" w:type="dxa"/>
            <w:tcBorders>
              <w:top w:val="single" w:sz="4" w:space="0" w:color="000000"/>
              <w:left w:val="none" w:sz="6" w:space="0" w:color="auto"/>
              <w:bottom w:val="single" w:sz="4" w:space="0" w:color="000000"/>
              <w:right w:val="none" w:sz="6" w:space="0" w:color="auto"/>
            </w:tcBorders>
          </w:tcPr>
          <w:p w:rsidR="00A8612E" w:rsidRDefault="00A8612E" w:rsidP="004B0B39">
            <w:pPr>
              <w:pStyle w:val="TableParagraph"/>
              <w:kinsoku w:val="0"/>
              <w:overflowPunct w:val="0"/>
              <w:spacing w:before="117"/>
              <w:ind w:left="105"/>
              <w:rPr>
                <w:sz w:val="20"/>
                <w:szCs w:val="20"/>
              </w:rPr>
            </w:pPr>
            <w:r>
              <w:rPr>
                <w:sz w:val="20"/>
                <w:szCs w:val="20"/>
              </w:rPr>
              <w:t>na</w:t>
            </w:r>
          </w:p>
        </w:tc>
        <w:tc>
          <w:tcPr>
            <w:tcW w:w="987" w:type="dxa"/>
            <w:tcBorders>
              <w:top w:val="single" w:sz="4" w:space="0" w:color="000000"/>
              <w:left w:val="none" w:sz="6" w:space="0" w:color="auto"/>
              <w:bottom w:val="single" w:sz="4" w:space="0" w:color="000000"/>
              <w:right w:val="single" w:sz="4" w:space="0" w:color="000000"/>
            </w:tcBorders>
          </w:tcPr>
          <w:p w:rsidR="00A8612E" w:rsidRDefault="00A8612E" w:rsidP="004B0B39">
            <w:pPr>
              <w:pStyle w:val="TableParagraph"/>
              <w:kinsoku w:val="0"/>
              <w:overflowPunct w:val="0"/>
              <w:spacing w:before="117"/>
              <w:ind w:left="83" w:right="78"/>
              <w:jc w:val="center"/>
              <w:rPr>
                <w:sz w:val="20"/>
                <w:szCs w:val="20"/>
              </w:rPr>
            </w:pPr>
            <w:r>
              <w:rPr>
                <w:sz w:val="20"/>
                <w:szCs w:val="20"/>
              </w:rPr>
              <w:t>Wypadek</w:t>
            </w:r>
          </w:p>
        </w:tc>
      </w:tr>
      <w:tr w:rsidR="00A8612E" w:rsidTr="004B0B39">
        <w:trPr>
          <w:trHeight w:val="745"/>
        </w:trPr>
        <w:tc>
          <w:tcPr>
            <w:tcW w:w="3303"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1098" w:type="dxa"/>
            <w:tcBorders>
              <w:top w:val="single" w:sz="4" w:space="0" w:color="000000"/>
              <w:left w:val="single" w:sz="4" w:space="0" w:color="000000"/>
              <w:bottom w:val="single" w:sz="4" w:space="0" w:color="000000"/>
              <w:right w:val="none" w:sz="6" w:space="0" w:color="auto"/>
            </w:tcBorders>
          </w:tcPr>
          <w:p w:rsidR="00A8612E" w:rsidRDefault="00A8612E" w:rsidP="004B0B39">
            <w:pPr>
              <w:pStyle w:val="TableParagraph"/>
              <w:kinsoku w:val="0"/>
              <w:overflowPunct w:val="0"/>
              <w:spacing w:before="117" w:line="256" w:lineRule="auto"/>
              <w:ind w:left="110"/>
              <w:rPr>
                <w:w w:val="95"/>
                <w:sz w:val="20"/>
                <w:szCs w:val="20"/>
              </w:rPr>
            </w:pPr>
            <w:r>
              <w:rPr>
                <w:sz w:val="20"/>
                <w:szCs w:val="20"/>
              </w:rPr>
              <w:t xml:space="preserve">Stosować </w:t>
            </w:r>
            <w:r>
              <w:rPr>
                <w:w w:val="95"/>
                <w:sz w:val="20"/>
                <w:szCs w:val="20"/>
              </w:rPr>
              <w:t>kryzysową.</w:t>
            </w:r>
          </w:p>
        </w:tc>
        <w:tc>
          <w:tcPr>
            <w:tcW w:w="367" w:type="dxa"/>
            <w:tcBorders>
              <w:top w:val="single" w:sz="4" w:space="0" w:color="000000"/>
              <w:left w:val="none" w:sz="6" w:space="0" w:color="auto"/>
              <w:bottom w:val="single" w:sz="4" w:space="0" w:color="000000"/>
              <w:right w:val="none" w:sz="6" w:space="0" w:color="auto"/>
            </w:tcBorders>
          </w:tcPr>
          <w:p w:rsidR="00A8612E" w:rsidRDefault="00A8612E" w:rsidP="004B0B39">
            <w:pPr>
              <w:pStyle w:val="TableParagraph"/>
              <w:kinsoku w:val="0"/>
              <w:overflowPunct w:val="0"/>
              <w:spacing w:before="117"/>
              <w:ind w:left="29"/>
              <w:rPr>
                <w:sz w:val="20"/>
                <w:szCs w:val="20"/>
              </w:rPr>
            </w:pPr>
            <w:r>
              <w:rPr>
                <w:sz w:val="20"/>
                <w:szCs w:val="20"/>
              </w:rPr>
              <w:t>się</w:t>
            </w:r>
          </w:p>
        </w:tc>
        <w:tc>
          <w:tcPr>
            <w:tcW w:w="425" w:type="dxa"/>
            <w:tcBorders>
              <w:top w:val="single" w:sz="4" w:space="0" w:color="000000"/>
              <w:left w:val="none" w:sz="6" w:space="0" w:color="auto"/>
              <w:bottom w:val="single" w:sz="4" w:space="0" w:color="000000"/>
              <w:right w:val="none" w:sz="6" w:space="0" w:color="auto"/>
            </w:tcBorders>
          </w:tcPr>
          <w:p w:rsidR="00A8612E" w:rsidRDefault="00A8612E" w:rsidP="004B0B39">
            <w:pPr>
              <w:pStyle w:val="TableParagraph"/>
              <w:kinsoku w:val="0"/>
              <w:overflowPunct w:val="0"/>
              <w:spacing w:before="117"/>
              <w:ind w:left="111"/>
              <w:rPr>
                <w:sz w:val="20"/>
                <w:szCs w:val="20"/>
              </w:rPr>
            </w:pPr>
            <w:r>
              <w:rPr>
                <w:sz w:val="20"/>
                <w:szCs w:val="20"/>
              </w:rPr>
              <w:t>do</w:t>
            </w:r>
          </w:p>
        </w:tc>
        <w:tc>
          <w:tcPr>
            <w:tcW w:w="875" w:type="dxa"/>
            <w:tcBorders>
              <w:top w:val="single" w:sz="4" w:space="0" w:color="000000"/>
              <w:left w:val="none" w:sz="6" w:space="0" w:color="auto"/>
              <w:bottom w:val="single" w:sz="4" w:space="0" w:color="000000"/>
              <w:right w:val="none" w:sz="6" w:space="0" w:color="auto"/>
            </w:tcBorders>
          </w:tcPr>
          <w:p w:rsidR="00A8612E" w:rsidRDefault="00A8612E" w:rsidP="004B0B39">
            <w:pPr>
              <w:pStyle w:val="TableParagraph"/>
              <w:kinsoku w:val="0"/>
              <w:overflowPunct w:val="0"/>
              <w:spacing w:before="117"/>
              <w:ind w:left="110"/>
              <w:rPr>
                <w:sz w:val="20"/>
                <w:szCs w:val="20"/>
              </w:rPr>
            </w:pPr>
            <w:r>
              <w:rPr>
                <w:sz w:val="20"/>
                <w:szCs w:val="20"/>
              </w:rPr>
              <w:t>poleceń</w:t>
            </w:r>
          </w:p>
        </w:tc>
        <w:tc>
          <w:tcPr>
            <w:tcW w:w="714" w:type="dxa"/>
            <w:gridSpan w:val="2"/>
            <w:tcBorders>
              <w:top w:val="single" w:sz="4" w:space="0" w:color="000000"/>
              <w:left w:val="none" w:sz="6" w:space="0" w:color="auto"/>
              <w:bottom w:val="single" w:sz="4" w:space="0" w:color="000000"/>
              <w:right w:val="none" w:sz="6" w:space="0" w:color="auto"/>
            </w:tcBorders>
          </w:tcPr>
          <w:p w:rsidR="00A8612E" w:rsidRDefault="00A8612E" w:rsidP="004B0B39">
            <w:pPr>
              <w:pStyle w:val="TableParagraph"/>
              <w:kinsoku w:val="0"/>
              <w:overflowPunct w:val="0"/>
              <w:spacing w:before="117"/>
              <w:ind w:left="110"/>
              <w:rPr>
                <w:sz w:val="20"/>
                <w:szCs w:val="20"/>
              </w:rPr>
            </w:pPr>
            <w:r>
              <w:rPr>
                <w:sz w:val="20"/>
                <w:szCs w:val="20"/>
              </w:rPr>
              <w:t>osoby</w:t>
            </w:r>
          </w:p>
        </w:tc>
        <w:tc>
          <w:tcPr>
            <w:tcW w:w="1290" w:type="dxa"/>
            <w:gridSpan w:val="2"/>
            <w:tcBorders>
              <w:top w:val="single" w:sz="4" w:space="0" w:color="000000"/>
              <w:left w:val="none" w:sz="6" w:space="0" w:color="auto"/>
              <w:bottom w:val="single" w:sz="4" w:space="0" w:color="000000"/>
              <w:right w:val="none" w:sz="6" w:space="0" w:color="auto"/>
            </w:tcBorders>
          </w:tcPr>
          <w:p w:rsidR="00A8612E" w:rsidRDefault="00A8612E" w:rsidP="004B0B39">
            <w:pPr>
              <w:pStyle w:val="TableParagraph"/>
              <w:kinsoku w:val="0"/>
              <w:overflowPunct w:val="0"/>
              <w:spacing w:before="117"/>
              <w:ind w:left="112"/>
              <w:rPr>
                <w:sz w:val="20"/>
                <w:szCs w:val="20"/>
              </w:rPr>
            </w:pPr>
            <w:r>
              <w:rPr>
                <w:sz w:val="20"/>
                <w:szCs w:val="20"/>
              </w:rPr>
              <w:t>zarządzającej</w:t>
            </w:r>
          </w:p>
        </w:tc>
        <w:tc>
          <w:tcPr>
            <w:tcW w:w="987" w:type="dxa"/>
            <w:tcBorders>
              <w:top w:val="single" w:sz="4" w:space="0" w:color="000000"/>
              <w:left w:val="none" w:sz="6" w:space="0" w:color="auto"/>
              <w:bottom w:val="single" w:sz="4" w:space="0" w:color="000000"/>
              <w:right w:val="single" w:sz="4" w:space="0" w:color="000000"/>
            </w:tcBorders>
          </w:tcPr>
          <w:p w:rsidR="00A8612E" w:rsidRDefault="00A8612E" w:rsidP="004B0B39">
            <w:pPr>
              <w:pStyle w:val="TableParagraph"/>
              <w:kinsoku w:val="0"/>
              <w:overflowPunct w:val="0"/>
              <w:spacing w:before="117"/>
              <w:ind w:left="84"/>
              <w:jc w:val="center"/>
              <w:rPr>
                <w:sz w:val="20"/>
                <w:szCs w:val="20"/>
              </w:rPr>
            </w:pPr>
            <w:r>
              <w:rPr>
                <w:sz w:val="20"/>
                <w:szCs w:val="20"/>
              </w:rPr>
              <w:t>Sytuacją</w:t>
            </w:r>
          </w:p>
        </w:tc>
      </w:tr>
    </w:tbl>
    <w:p w:rsidR="00A8612E" w:rsidRDefault="00A8612E" w:rsidP="00A8612E">
      <w:pPr>
        <w:pStyle w:val="Tekstpodstawowy"/>
        <w:kinsoku w:val="0"/>
        <w:overflowPunct w:val="0"/>
        <w:spacing w:before="1"/>
        <w:rPr>
          <w:sz w:val="24"/>
          <w:szCs w:val="24"/>
        </w:rPr>
      </w:pPr>
    </w:p>
    <w:p w:rsidR="00A8612E" w:rsidRDefault="00A8612E" w:rsidP="00A8612E">
      <w:pPr>
        <w:pStyle w:val="Tekstpodstawowy"/>
        <w:kinsoku w:val="0"/>
        <w:overflowPunct w:val="0"/>
        <w:spacing w:before="1"/>
        <w:rPr>
          <w:sz w:val="24"/>
          <w:szCs w:val="24"/>
        </w:rPr>
      </w:pPr>
      <w:r>
        <w:rPr>
          <w:sz w:val="24"/>
          <w:szCs w:val="24"/>
        </w:rPr>
        <w:br w:type="page"/>
      </w:r>
    </w:p>
    <w:p w:rsidR="00A8612E" w:rsidRDefault="00A8612E" w:rsidP="00A8612E">
      <w:pPr>
        <w:pStyle w:val="Nagwek5"/>
        <w:numPr>
          <w:ilvl w:val="0"/>
          <w:numId w:val="47"/>
        </w:numPr>
        <w:tabs>
          <w:tab w:val="left" w:pos="465"/>
        </w:tabs>
        <w:kinsoku w:val="0"/>
        <w:overflowPunct w:val="0"/>
        <w:spacing w:before="101"/>
        <w:ind w:left="464" w:hanging="228"/>
        <w:rPr>
          <w:color w:val="000000"/>
        </w:rPr>
      </w:pPr>
      <w:r>
        <w:lastRenderedPageBreak/>
        <w:t>Zagrożenia</w:t>
      </w:r>
      <w:r>
        <w:rPr>
          <w:spacing w:val="-2"/>
        </w:rPr>
        <w:t xml:space="preserve"> </w:t>
      </w:r>
      <w:r>
        <w:t>wewnętrzne</w:t>
      </w:r>
    </w:p>
    <w:p w:rsidR="00A8612E" w:rsidRDefault="00A8612E" w:rsidP="00A8612E">
      <w:pPr>
        <w:pStyle w:val="Tekstpodstawowy"/>
        <w:kinsoku w:val="0"/>
        <w:overflowPunct w:val="0"/>
        <w:spacing w:before="10"/>
        <w:rPr>
          <w:b/>
          <w:bCs/>
          <w:sz w:val="31"/>
          <w:szCs w:val="31"/>
        </w:rPr>
      </w:pPr>
    </w:p>
    <w:p w:rsidR="00A8612E" w:rsidRDefault="00A8612E" w:rsidP="00A8612E">
      <w:pPr>
        <w:pStyle w:val="Tekstpodstawowy"/>
        <w:kinsoku w:val="0"/>
        <w:overflowPunct w:val="0"/>
        <w:spacing w:line="259" w:lineRule="auto"/>
        <w:ind w:left="236" w:right="475"/>
        <w:jc w:val="both"/>
      </w:pPr>
      <w:r>
        <w:t>Do najważniejszych zagrożeń wewnętrznych w szkole należą: agresywne zachowania ucznia oraz zjawisko tzw. fali, korzystanie przez  uczniów  z  substancji  psychoaktywnych,  kradzież  lub wymuszenia pieniędzy lub przedmiotów wartościowych, pedofilia, pornografia, prostytucja, picie alkoholu, wypadek lub czyn karalny dokonany przez</w:t>
      </w:r>
      <w:r>
        <w:rPr>
          <w:spacing w:val="-11"/>
        </w:rPr>
        <w:t xml:space="preserve"> </w:t>
      </w:r>
      <w:r>
        <w:t>ucznia.</w:t>
      </w:r>
    </w:p>
    <w:p w:rsidR="00A8612E" w:rsidRDefault="00A8612E" w:rsidP="00A8612E">
      <w:pPr>
        <w:pStyle w:val="Tekstpodstawowy"/>
        <w:kinsoku w:val="0"/>
        <w:overflowPunct w:val="0"/>
        <w:spacing w:before="8"/>
        <w:rPr>
          <w:sz w:val="23"/>
          <w:szCs w:val="23"/>
        </w:rPr>
      </w:pPr>
    </w:p>
    <w:p w:rsidR="00A8612E" w:rsidRDefault="00A8612E" w:rsidP="00A8612E">
      <w:pPr>
        <w:pStyle w:val="Tekstpodstawowy"/>
        <w:kinsoku w:val="0"/>
        <w:overflowPunct w:val="0"/>
        <w:spacing w:line="259" w:lineRule="auto"/>
        <w:ind w:left="236" w:right="473"/>
        <w:jc w:val="both"/>
      </w:pPr>
      <w:r>
        <w:t xml:space="preserve">Zagrożeniom w szkole zwykle towarzyszą poprzedzające je lub im towarzyszące widoczne symptomy </w:t>
      </w:r>
      <w:proofErr w:type="spellStart"/>
      <w:r>
        <w:t>zachowań</w:t>
      </w:r>
      <w:proofErr w:type="spellEnd"/>
      <w:r>
        <w:t xml:space="preserve"> uczniów, na podstawie których można je rozpoznać. Ofiary negatywnych działań w szkole zwykle skarżą się na bóle głowy czy brzucha lub na brak apetytu. Często pojawia się pośród nich niechęć do chodzenia do szkoły (wagary) lub całkowita absencja. W rodzinie pojawia się agresja wobec rodzeństwa i rodziców, widoczny niepokój, rozdrażnienie  lub lękowe reagowanie na różne sytuacje. Uczniowie izolują się i szukają samotności. Odbija się to negatywnie na ich wynikach w nauce. Nauczyciele i rodzice powinni zauważyć te zachowania i rozpocząć wyjaśnianie ich przyczyn. Należy pamiętać, że uczniowie na ogół ukrywają, iż stali się ofiarami czynów zabronionych, wstydzą się, nie chcą martwić nauczycieli/rodziców. Wreszcie przypisują sobie winę za to, co ich</w:t>
      </w:r>
      <w:r>
        <w:rPr>
          <w:spacing w:val="-8"/>
        </w:rPr>
        <w:t xml:space="preserve"> </w:t>
      </w:r>
      <w:r>
        <w:t>spotkało.</w:t>
      </w:r>
    </w:p>
    <w:p w:rsidR="00A8612E" w:rsidRDefault="00A8612E" w:rsidP="00A8612E">
      <w:pPr>
        <w:pStyle w:val="Tekstpodstawowy"/>
        <w:kinsoku w:val="0"/>
        <w:overflowPunct w:val="0"/>
        <w:spacing w:before="8"/>
        <w:rPr>
          <w:sz w:val="23"/>
          <w:szCs w:val="23"/>
        </w:rPr>
      </w:pPr>
    </w:p>
    <w:p w:rsidR="00A8612E" w:rsidRDefault="00A8612E" w:rsidP="00A8612E">
      <w:pPr>
        <w:pStyle w:val="Tekstpodstawowy"/>
        <w:kinsoku w:val="0"/>
        <w:overflowPunct w:val="0"/>
        <w:spacing w:line="259" w:lineRule="auto"/>
        <w:ind w:left="236" w:right="474"/>
        <w:jc w:val="both"/>
      </w:pPr>
      <w:r>
        <w:t>Niewłaściwe zachowania uczniów a w  konsekwencji  zagrożenia  dla  bezpieczeństwa  w szkole z ich strony mają wiele</w:t>
      </w:r>
      <w:r>
        <w:rPr>
          <w:spacing w:val="-6"/>
        </w:rPr>
        <w:t xml:space="preserve"> </w:t>
      </w:r>
      <w:r>
        <w:t>przyczyn:</w:t>
      </w:r>
    </w:p>
    <w:p w:rsidR="00A8612E" w:rsidRDefault="00A8612E" w:rsidP="00A8612E">
      <w:pPr>
        <w:pStyle w:val="Akapitzlist"/>
        <w:numPr>
          <w:ilvl w:val="0"/>
          <w:numId w:val="37"/>
        </w:numPr>
        <w:tabs>
          <w:tab w:val="left" w:pos="945"/>
        </w:tabs>
        <w:kinsoku w:val="0"/>
        <w:overflowPunct w:val="0"/>
        <w:spacing w:before="118" w:line="256" w:lineRule="auto"/>
        <w:ind w:right="475" w:hanging="355"/>
        <w:jc w:val="both"/>
        <w:rPr>
          <w:sz w:val="22"/>
          <w:szCs w:val="22"/>
        </w:rPr>
      </w:pPr>
      <w:r>
        <w:rPr>
          <w:sz w:val="22"/>
          <w:szCs w:val="22"/>
        </w:rPr>
        <w:t>uwarunkowania osobowościowe sprawcy – jego kłopoty w nauce, nieumiejętność przystosowania się do środowiska szkolnego, zazdrość w odniesieniu do kolegów z rodzin lepiej sytuowanych, rywalizacja w nauce, zazdrość o</w:t>
      </w:r>
      <w:r>
        <w:rPr>
          <w:spacing w:val="-6"/>
          <w:sz w:val="22"/>
          <w:szCs w:val="22"/>
        </w:rPr>
        <w:t xml:space="preserve"> </w:t>
      </w:r>
      <w:r>
        <w:rPr>
          <w:sz w:val="22"/>
          <w:szCs w:val="22"/>
        </w:rPr>
        <w:t>oceny,</w:t>
      </w:r>
    </w:p>
    <w:p w:rsidR="00A8612E" w:rsidRDefault="00A8612E" w:rsidP="00A8612E">
      <w:pPr>
        <w:pStyle w:val="Akapitzlist"/>
        <w:numPr>
          <w:ilvl w:val="0"/>
          <w:numId w:val="37"/>
        </w:numPr>
        <w:tabs>
          <w:tab w:val="left" w:pos="945"/>
        </w:tabs>
        <w:kinsoku w:val="0"/>
        <w:overflowPunct w:val="0"/>
        <w:spacing w:before="126"/>
        <w:ind w:hanging="355"/>
        <w:rPr>
          <w:sz w:val="22"/>
          <w:szCs w:val="22"/>
        </w:rPr>
      </w:pPr>
      <w:r>
        <w:rPr>
          <w:sz w:val="22"/>
          <w:szCs w:val="22"/>
        </w:rPr>
        <w:t>środowisko pozaszkolne - otoczenie ucznia, uwarunkowania</w:t>
      </w:r>
      <w:r>
        <w:rPr>
          <w:spacing w:val="-12"/>
          <w:sz w:val="22"/>
          <w:szCs w:val="22"/>
        </w:rPr>
        <w:t xml:space="preserve"> </w:t>
      </w:r>
      <w:r>
        <w:rPr>
          <w:sz w:val="22"/>
          <w:szCs w:val="22"/>
        </w:rPr>
        <w:t>społeczno-rodzinne,</w:t>
      </w:r>
    </w:p>
    <w:p w:rsidR="00A8612E" w:rsidRDefault="00A8612E" w:rsidP="00A8612E">
      <w:pPr>
        <w:pStyle w:val="Akapitzlist"/>
        <w:numPr>
          <w:ilvl w:val="0"/>
          <w:numId w:val="37"/>
        </w:numPr>
        <w:tabs>
          <w:tab w:val="left" w:pos="945"/>
        </w:tabs>
        <w:kinsoku w:val="0"/>
        <w:overflowPunct w:val="0"/>
        <w:spacing w:before="139"/>
        <w:ind w:hanging="355"/>
        <w:rPr>
          <w:sz w:val="22"/>
          <w:szCs w:val="22"/>
        </w:rPr>
      </w:pPr>
      <w:r>
        <w:rPr>
          <w:sz w:val="22"/>
          <w:szCs w:val="22"/>
        </w:rPr>
        <w:t>wpływ rodziny, telewizji, Internetu, gier</w:t>
      </w:r>
      <w:r>
        <w:rPr>
          <w:spacing w:val="-8"/>
          <w:sz w:val="22"/>
          <w:szCs w:val="22"/>
        </w:rPr>
        <w:t xml:space="preserve"> </w:t>
      </w:r>
      <w:r>
        <w:rPr>
          <w:sz w:val="22"/>
          <w:szCs w:val="22"/>
        </w:rPr>
        <w:t>komputerowych,</w:t>
      </w:r>
    </w:p>
    <w:p w:rsidR="00A8612E" w:rsidRDefault="00A8612E" w:rsidP="00A8612E">
      <w:pPr>
        <w:pStyle w:val="Akapitzlist"/>
        <w:numPr>
          <w:ilvl w:val="0"/>
          <w:numId w:val="37"/>
        </w:numPr>
        <w:tabs>
          <w:tab w:val="left" w:pos="945"/>
        </w:tabs>
        <w:kinsoku w:val="0"/>
        <w:overflowPunct w:val="0"/>
        <w:spacing w:before="139"/>
        <w:ind w:hanging="355"/>
        <w:rPr>
          <w:sz w:val="22"/>
          <w:szCs w:val="22"/>
        </w:rPr>
        <w:sectPr w:rsidR="00A8612E">
          <w:pgSz w:w="11910" w:h="16840"/>
          <w:pgMar w:top="1400" w:right="940" w:bottom="1180" w:left="1180" w:header="0" w:footer="984" w:gutter="0"/>
          <w:cols w:space="708"/>
          <w:noEndnote/>
        </w:sectPr>
      </w:pPr>
    </w:p>
    <w:p w:rsidR="00A8612E" w:rsidRDefault="00A8612E" w:rsidP="00A8612E">
      <w:pPr>
        <w:pStyle w:val="Akapitzlist"/>
        <w:numPr>
          <w:ilvl w:val="0"/>
          <w:numId w:val="37"/>
        </w:numPr>
        <w:tabs>
          <w:tab w:val="left" w:pos="945"/>
        </w:tabs>
        <w:kinsoku w:val="0"/>
        <w:overflowPunct w:val="0"/>
        <w:spacing w:before="75" w:line="259" w:lineRule="auto"/>
        <w:ind w:right="475" w:hanging="355"/>
        <w:jc w:val="both"/>
        <w:rPr>
          <w:sz w:val="22"/>
          <w:szCs w:val="22"/>
        </w:rPr>
      </w:pPr>
      <w:r>
        <w:rPr>
          <w:sz w:val="22"/>
          <w:szCs w:val="22"/>
        </w:rPr>
        <w:lastRenderedPageBreak/>
        <w:t>środowisko szkolne - konflikty między rówieśnikami, dominacja starszych kolegów, próba zaistnienia w grupie - zdobycia kontroli nad rówieśnikami, chęć imponowania, wyróżnienia się wśród społeczności</w:t>
      </w:r>
      <w:r>
        <w:rPr>
          <w:spacing w:val="-3"/>
          <w:sz w:val="22"/>
          <w:szCs w:val="22"/>
        </w:rPr>
        <w:t xml:space="preserve"> </w:t>
      </w:r>
      <w:r>
        <w:rPr>
          <w:sz w:val="22"/>
          <w:szCs w:val="22"/>
        </w:rPr>
        <w:t>szkolnej,</w:t>
      </w:r>
    </w:p>
    <w:p w:rsidR="00A8612E" w:rsidRDefault="00A8612E" w:rsidP="00A8612E">
      <w:pPr>
        <w:pStyle w:val="Akapitzlist"/>
        <w:numPr>
          <w:ilvl w:val="0"/>
          <w:numId w:val="37"/>
        </w:numPr>
        <w:tabs>
          <w:tab w:val="left" w:pos="945"/>
        </w:tabs>
        <w:kinsoku w:val="0"/>
        <w:overflowPunct w:val="0"/>
        <w:spacing w:before="118" w:line="256" w:lineRule="auto"/>
        <w:ind w:right="474" w:hanging="355"/>
        <w:jc w:val="both"/>
        <w:rPr>
          <w:sz w:val="22"/>
          <w:szCs w:val="22"/>
        </w:rPr>
      </w:pPr>
      <w:r>
        <w:rPr>
          <w:sz w:val="22"/>
          <w:szCs w:val="22"/>
        </w:rPr>
        <w:t>błędne funkcjonowanie szkoły - duża liczba uczniów, hałas, anonimowość uczniów, brak współpracy z rodzicami, Policją, nieumiejętność zagospodarowania czasu wolnego uczniów, czy brak zajęć</w:t>
      </w:r>
      <w:r>
        <w:rPr>
          <w:spacing w:val="-6"/>
          <w:sz w:val="22"/>
          <w:szCs w:val="22"/>
        </w:rPr>
        <w:t xml:space="preserve"> </w:t>
      </w:r>
      <w:r>
        <w:rPr>
          <w:sz w:val="22"/>
          <w:szCs w:val="22"/>
        </w:rPr>
        <w:t>pozalekcyjnych,</w:t>
      </w:r>
    </w:p>
    <w:p w:rsidR="00A8612E" w:rsidRDefault="00A8612E" w:rsidP="00A8612E">
      <w:pPr>
        <w:pStyle w:val="Akapitzlist"/>
        <w:numPr>
          <w:ilvl w:val="0"/>
          <w:numId w:val="37"/>
        </w:numPr>
        <w:tabs>
          <w:tab w:val="left" w:pos="945"/>
        </w:tabs>
        <w:kinsoku w:val="0"/>
        <w:overflowPunct w:val="0"/>
        <w:spacing w:before="126" w:line="256" w:lineRule="auto"/>
        <w:ind w:right="476" w:hanging="355"/>
        <w:rPr>
          <w:sz w:val="22"/>
          <w:szCs w:val="22"/>
        </w:rPr>
      </w:pPr>
      <w:r>
        <w:rPr>
          <w:sz w:val="22"/>
          <w:szCs w:val="22"/>
        </w:rPr>
        <w:t>błędy popełnianie przez nauczycieli w procesie kształcenia - niesprawiedliwe ocenianie, niedostateczna kontrola ucznia, tworzenie sytuacji stresowych, wyśmiewanie</w:t>
      </w:r>
      <w:r>
        <w:rPr>
          <w:spacing w:val="-20"/>
          <w:sz w:val="22"/>
          <w:szCs w:val="22"/>
        </w:rPr>
        <w:t xml:space="preserve"> </w:t>
      </w:r>
      <w:r>
        <w:rPr>
          <w:sz w:val="22"/>
          <w:szCs w:val="22"/>
        </w:rPr>
        <w:t>ucznia.</w:t>
      </w:r>
    </w:p>
    <w:p w:rsidR="00A8612E" w:rsidRDefault="00A8612E" w:rsidP="00A8612E">
      <w:pPr>
        <w:pStyle w:val="Tekstpodstawowy"/>
        <w:kinsoku w:val="0"/>
        <w:overflowPunct w:val="0"/>
        <w:spacing w:before="2"/>
        <w:rPr>
          <w:sz w:val="34"/>
          <w:szCs w:val="34"/>
        </w:rPr>
      </w:pPr>
    </w:p>
    <w:p w:rsidR="00A8612E" w:rsidRDefault="00A8612E" w:rsidP="00A8612E">
      <w:pPr>
        <w:pStyle w:val="Tekstpodstawowy"/>
        <w:kinsoku w:val="0"/>
        <w:overflowPunct w:val="0"/>
        <w:spacing w:line="259" w:lineRule="auto"/>
        <w:ind w:left="236" w:right="470"/>
        <w:jc w:val="both"/>
      </w:pPr>
      <w:r>
        <w:t>Źródłem  problemów  w   szkole   może   być   też   zestresowany   i   przemęczony   nauczyciel, nie potrafiący poradzić sobie z agresją dzieci, żyjący w poczuciu niedoceniania jego pracy przez rodziców uczniów i kierownictwo szkoły, niepewny swojej przyszłości zawodowej i dotknięty trudnościami materialnymi, reprezentujący przedmiotowy stosunek do</w:t>
      </w:r>
      <w:r>
        <w:rPr>
          <w:spacing w:val="-10"/>
        </w:rPr>
        <w:t xml:space="preserve"> </w:t>
      </w:r>
      <w:r>
        <w:t>ucznia.</w:t>
      </w:r>
    </w:p>
    <w:p w:rsidR="00A8612E" w:rsidRDefault="00A8612E" w:rsidP="00A8612E">
      <w:pPr>
        <w:pStyle w:val="Tekstpodstawowy"/>
        <w:kinsoku w:val="0"/>
        <w:overflowPunct w:val="0"/>
        <w:spacing w:before="6"/>
        <w:rPr>
          <w:sz w:val="23"/>
          <w:szCs w:val="23"/>
        </w:rPr>
      </w:pPr>
    </w:p>
    <w:p w:rsidR="00A8612E" w:rsidRDefault="00A8612E" w:rsidP="00A8612E">
      <w:pPr>
        <w:pStyle w:val="Tekstpodstawowy"/>
        <w:kinsoku w:val="0"/>
        <w:overflowPunct w:val="0"/>
        <w:spacing w:line="259" w:lineRule="auto"/>
        <w:ind w:left="236" w:right="727"/>
      </w:pPr>
      <w:r>
        <w:t>Sytuacje zagrożenia rodzą się w codziennych sytuacjach w szkole, kreowanych przez uczniów, a to przejawia się w:</w:t>
      </w:r>
    </w:p>
    <w:p w:rsidR="00A8612E" w:rsidRDefault="00A8612E" w:rsidP="00A8612E">
      <w:pPr>
        <w:pStyle w:val="Akapitzlist"/>
        <w:numPr>
          <w:ilvl w:val="0"/>
          <w:numId w:val="37"/>
        </w:numPr>
        <w:tabs>
          <w:tab w:val="left" w:pos="957"/>
        </w:tabs>
        <w:kinsoku w:val="0"/>
        <w:overflowPunct w:val="0"/>
        <w:spacing w:line="256" w:lineRule="auto"/>
        <w:ind w:left="956" w:right="474" w:hanging="360"/>
        <w:rPr>
          <w:sz w:val="22"/>
          <w:szCs w:val="22"/>
        </w:rPr>
      </w:pPr>
      <w:r>
        <w:rPr>
          <w:sz w:val="22"/>
          <w:szCs w:val="22"/>
        </w:rPr>
        <w:t>systematycznym dokuczaniu, wyśmiewaniu, ośmieszaniu, przezywaniu, robieniu sobie żartów, biciu, popychaniu i</w:t>
      </w:r>
      <w:r>
        <w:rPr>
          <w:spacing w:val="-3"/>
          <w:sz w:val="22"/>
          <w:szCs w:val="22"/>
        </w:rPr>
        <w:t xml:space="preserve"> </w:t>
      </w:r>
      <w:r>
        <w:rPr>
          <w:sz w:val="22"/>
          <w:szCs w:val="22"/>
        </w:rPr>
        <w:t>kopaniu</w:t>
      </w:r>
    </w:p>
    <w:p w:rsidR="00A8612E" w:rsidRDefault="00A8612E" w:rsidP="00A8612E">
      <w:pPr>
        <w:pStyle w:val="Akapitzlist"/>
        <w:numPr>
          <w:ilvl w:val="0"/>
          <w:numId w:val="37"/>
        </w:numPr>
        <w:tabs>
          <w:tab w:val="left" w:pos="957"/>
        </w:tabs>
        <w:kinsoku w:val="0"/>
        <w:overflowPunct w:val="0"/>
        <w:spacing w:before="3" w:line="256" w:lineRule="auto"/>
        <w:ind w:left="956" w:right="477" w:hanging="360"/>
        <w:rPr>
          <w:sz w:val="22"/>
          <w:szCs w:val="22"/>
        </w:rPr>
      </w:pPr>
      <w:r>
        <w:rPr>
          <w:sz w:val="22"/>
          <w:szCs w:val="22"/>
        </w:rPr>
        <w:t>prezentowaniu dominacji wobec innych, chęci podporządkowania ich, w używaniu gróźb i siły</w:t>
      </w:r>
    </w:p>
    <w:p w:rsidR="00A8612E" w:rsidRDefault="00A8612E" w:rsidP="00A8612E">
      <w:pPr>
        <w:pStyle w:val="Akapitzlist"/>
        <w:numPr>
          <w:ilvl w:val="0"/>
          <w:numId w:val="37"/>
        </w:numPr>
        <w:tabs>
          <w:tab w:val="left" w:pos="957"/>
        </w:tabs>
        <w:kinsoku w:val="0"/>
        <w:overflowPunct w:val="0"/>
        <w:spacing w:before="3"/>
        <w:ind w:left="956" w:hanging="360"/>
        <w:rPr>
          <w:sz w:val="22"/>
          <w:szCs w:val="22"/>
        </w:rPr>
      </w:pPr>
      <w:r>
        <w:rPr>
          <w:sz w:val="22"/>
          <w:szCs w:val="22"/>
        </w:rPr>
        <w:t>spadku zainteresowania</w:t>
      </w:r>
      <w:r>
        <w:rPr>
          <w:spacing w:val="-4"/>
          <w:sz w:val="22"/>
          <w:szCs w:val="22"/>
        </w:rPr>
        <w:t xml:space="preserve"> </w:t>
      </w:r>
      <w:r>
        <w:rPr>
          <w:sz w:val="22"/>
          <w:szCs w:val="22"/>
        </w:rPr>
        <w:t>szkołą,</w:t>
      </w:r>
    </w:p>
    <w:p w:rsidR="00A8612E" w:rsidRDefault="00A8612E" w:rsidP="00A8612E">
      <w:pPr>
        <w:pStyle w:val="Akapitzlist"/>
        <w:numPr>
          <w:ilvl w:val="0"/>
          <w:numId w:val="37"/>
        </w:numPr>
        <w:tabs>
          <w:tab w:val="left" w:pos="957"/>
        </w:tabs>
        <w:kinsoku w:val="0"/>
        <w:overflowPunct w:val="0"/>
        <w:spacing w:before="20"/>
        <w:ind w:left="956" w:hanging="360"/>
        <w:rPr>
          <w:sz w:val="22"/>
          <w:szCs w:val="22"/>
        </w:rPr>
      </w:pPr>
      <w:r>
        <w:rPr>
          <w:sz w:val="22"/>
          <w:szCs w:val="22"/>
        </w:rPr>
        <w:t>niechęcią do podejmowania aktywności na rzecz społeczności</w:t>
      </w:r>
      <w:r>
        <w:rPr>
          <w:spacing w:val="-2"/>
          <w:sz w:val="22"/>
          <w:szCs w:val="22"/>
        </w:rPr>
        <w:t xml:space="preserve"> </w:t>
      </w:r>
      <w:r>
        <w:rPr>
          <w:sz w:val="22"/>
          <w:szCs w:val="22"/>
        </w:rPr>
        <w:t>lokalnej,</w:t>
      </w:r>
    </w:p>
    <w:p w:rsidR="00A8612E" w:rsidRDefault="00A8612E" w:rsidP="00A8612E">
      <w:pPr>
        <w:pStyle w:val="Akapitzlist"/>
        <w:numPr>
          <w:ilvl w:val="0"/>
          <w:numId w:val="37"/>
        </w:numPr>
        <w:tabs>
          <w:tab w:val="left" w:pos="957"/>
        </w:tabs>
        <w:kinsoku w:val="0"/>
        <w:overflowPunct w:val="0"/>
        <w:spacing w:before="17" w:line="256" w:lineRule="auto"/>
        <w:ind w:left="956" w:right="474" w:hanging="360"/>
        <w:rPr>
          <w:sz w:val="22"/>
          <w:szCs w:val="22"/>
        </w:rPr>
      </w:pPr>
      <w:r>
        <w:rPr>
          <w:sz w:val="22"/>
          <w:szCs w:val="22"/>
        </w:rPr>
        <w:t>niekontrolowanych - nieadekwatne do wieku i sytuacji - wybuchach gniewu, impulsywności</w:t>
      </w:r>
    </w:p>
    <w:p w:rsidR="00A8612E" w:rsidRDefault="00A8612E" w:rsidP="00A8612E">
      <w:pPr>
        <w:pStyle w:val="Akapitzlist"/>
        <w:numPr>
          <w:ilvl w:val="0"/>
          <w:numId w:val="37"/>
        </w:numPr>
        <w:tabs>
          <w:tab w:val="left" w:pos="957"/>
        </w:tabs>
        <w:kinsoku w:val="0"/>
        <w:overflowPunct w:val="0"/>
        <w:spacing w:before="3"/>
        <w:ind w:left="956" w:hanging="360"/>
        <w:rPr>
          <w:sz w:val="22"/>
          <w:szCs w:val="22"/>
        </w:rPr>
      </w:pPr>
      <w:r>
        <w:rPr>
          <w:sz w:val="22"/>
          <w:szCs w:val="22"/>
        </w:rPr>
        <w:t>nastawieniu ,,na nie ” i agresji wobec</w:t>
      </w:r>
      <w:r>
        <w:rPr>
          <w:spacing w:val="-4"/>
          <w:sz w:val="22"/>
          <w:szCs w:val="22"/>
        </w:rPr>
        <w:t xml:space="preserve"> </w:t>
      </w:r>
      <w:r>
        <w:rPr>
          <w:sz w:val="22"/>
          <w:szCs w:val="22"/>
        </w:rPr>
        <w:t>dorosłych</w:t>
      </w:r>
    </w:p>
    <w:p w:rsidR="00A8612E" w:rsidRDefault="00A8612E" w:rsidP="00A8612E">
      <w:pPr>
        <w:pStyle w:val="Akapitzlist"/>
        <w:numPr>
          <w:ilvl w:val="0"/>
          <w:numId w:val="37"/>
        </w:numPr>
        <w:tabs>
          <w:tab w:val="left" w:pos="957"/>
        </w:tabs>
        <w:kinsoku w:val="0"/>
        <w:overflowPunct w:val="0"/>
        <w:spacing w:before="19" w:line="256" w:lineRule="auto"/>
        <w:ind w:left="956" w:right="472" w:hanging="360"/>
        <w:rPr>
          <w:sz w:val="22"/>
          <w:szCs w:val="22"/>
        </w:rPr>
      </w:pPr>
      <w:r>
        <w:rPr>
          <w:sz w:val="22"/>
          <w:szCs w:val="22"/>
        </w:rPr>
        <w:t>nieprawidłowym zachowaniu się w stosunku do nauczyciela/wychowawcy - chęć dominacji nad kimś silniejszym, stojącym wyżej w</w:t>
      </w:r>
      <w:r>
        <w:rPr>
          <w:spacing w:val="-4"/>
          <w:sz w:val="22"/>
          <w:szCs w:val="22"/>
        </w:rPr>
        <w:t xml:space="preserve"> </w:t>
      </w:r>
      <w:r>
        <w:rPr>
          <w:sz w:val="22"/>
          <w:szCs w:val="22"/>
        </w:rPr>
        <w:t>hierarchii</w:t>
      </w:r>
    </w:p>
    <w:p w:rsidR="00A8612E" w:rsidRDefault="00A8612E" w:rsidP="00A8612E">
      <w:pPr>
        <w:pStyle w:val="Akapitzlist"/>
        <w:numPr>
          <w:ilvl w:val="0"/>
          <w:numId w:val="37"/>
        </w:numPr>
        <w:tabs>
          <w:tab w:val="left" w:pos="957"/>
        </w:tabs>
        <w:kinsoku w:val="0"/>
        <w:overflowPunct w:val="0"/>
        <w:spacing w:before="3"/>
        <w:ind w:left="956" w:hanging="360"/>
        <w:rPr>
          <w:sz w:val="22"/>
          <w:szCs w:val="22"/>
        </w:rPr>
      </w:pPr>
      <w:r>
        <w:rPr>
          <w:sz w:val="22"/>
          <w:szCs w:val="22"/>
        </w:rPr>
        <w:t>braku poczucia winy i wstydu, a nawet zadowoleniu z własnych negatywnych</w:t>
      </w:r>
      <w:r>
        <w:rPr>
          <w:spacing w:val="-25"/>
          <w:sz w:val="22"/>
          <w:szCs w:val="22"/>
        </w:rPr>
        <w:t xml:space="preserve"> </w:t>
      </w:r>
      <w:proofErr w:type="spellStart"/>
      <w:r>
        <w:rPr>
          <w:sz w:val="22"/>
          <w:szCs w:val="22"/>
        </w:rPr>
        <w:t>zachowań</w:t>
      </w:r>
      <w:proofErr w:type="spellEnd"/>
    </w:p>
    <w:p w:rsidR="00A8612E" w:rsidRDefault="00A8612E" w:rsidP="00A8612E">
      <w:pPr>
        <w:pStyle w:val="Akapitzlist"/>
        <w:numPr>
          <w:ilvl w:val="0"/>
          <w:numId w:val="37"/>
        </w:numPr>
        <w:tabs>
          <w:tab w:val="left" w:pos="957"/>
        </w:tabs>
        <w:kinsoku w:val="0"/>
        <w:overflowPunct w:val="0"/>
        <w:spacing w:before="17" w:line="256" w:lineRule="auto"/>
        <w:ind w:left="956" w:right="844" w:hanging="360"/>
        <w:rPr>
          <w:sz w:val="22"/>
          <w:szCs w:val="22"/>
        </w:rPr>
      </w:pPr>
      <w:r>
        <w:rPr>
          <w:sz w:val="22"/>
          <w:szCs w:val="22"/>
        </w:rPr>
        <w:t>prezentacji postaw aspołecznych: kradzieży, wandalizmie, piciu alkoholu, testowaniu narkotyków</w:t>
      </w:r>
    </w:p>
    <w:p w:rsidR="00A8612E" w:rsidRDefault="00A8612E" w:rsidP="00A8612E">
      <w:pPr>
        <w:pStyle w:val="Akapitzlist"/>
        <w:numPr>
          <w:ilvl w:val="0"/>
          <w:numId w:val="37"/>
        </w:numPr>
        <w:tabs>
          <w:tab w:val="left" w:pos="957"/>
        </w:tabs>
        <w:kinsoku w:val="0"/>
        <w:overflowPunct w:val="0"/>
        <w:spacing w:before="3"/>
        <w:ind w:left="956" w:hanging="360"/>
        <w:rPr>
          <w:sz w:val="22"/>
          <w:szCs w:val="22"/>
        </w:rPr>
      </w:pPr>
      <w:r>
        <w:rPr>
          <w:sz w:val="22"/>
          <w:szCs w:val="22"/>
        </w:rPr>
        <w:t xml:space="preserve">przejawianiu </w:t>
      </w:r>
      <w:proofErr w:type="spellStart"/>
      <w:r>
        <w:rPr>
          <w:sz w:val="22"/>
          <w:szCs w:val="22"/>
        </w:rPr>
        <w:t>zachowań</w:t>
      </w:r>
      <w:proofErr w:type="spellEnd"/>
      <w:r>
        <w:rPr>
          <w:sz w:val="22"/>
          <w:szCs w:val="22"/>
        </w:rPr>
        <w:t xml:space="preserve"> agresywnych w stosunku do</w:t>
      </w:r>
      <w:r>
        <w:rPr>
          <w:spacing w:val="-5"/>
          <w:sz w:val="22"/>
          <w:szCs w:val="22"/>
        </w:rPr>
        <w:t xml:space="preserve"> </w:t>
      </w:r>
      <w:r>
        <w:rPr>
          <w:sz w:val="22"/>
          <w:szCs w:val="22"/>
        </w:rPr>
        <w:t>zwierząt</w:t>
      </w:r>
    </w:p>
    <w:p w:rsidR="00A8612E" w:rsidRDefault="00A8612E" w:rsidP="00A8612E">
      <w:pPr>
        <w:pStyle w:val="Akapitzlist"/>
        <w:numPr>
          <w:ilvl w:val="0"/>
          <w:numId w:val="37"/>
        </w:numPr>
        <w:tabs>
          <w:tab w:val="left" w:pos="957"/>
        </w:tabs>
        <w:kinsoku w:val="0"/>
        <w:overflowPunct w:val="0"/>
        <w:spacing w:before="19" w:line="256" w:lineRule="auto"/>
        <w:ind w:left="956" w:right="1043" w:hanging="360"/>
        <w:rPr>
          <w:sz w:val="22"/>
          <w:szCs w:val="22"/>
        </w:rPr>
      </w:pPr>
      <w:r>
        <w:rPr>
          <w:sz w:val="22"/>
          <w:szCs w:val="22"/>
        </w:rPr>
        <w:t>fascynacji sytuacjami ukazującymi sceny przemocy, inicjowaniu rozmów na tematy związane z używaniem niebezpiecznych</w:t>
      </w:r>
      <w:r>
        <w:rPr>
          <w:spacing w:val="-1"/>
          <w:sz w:val="22"/>
          <w:szCs w:val="22"/>
        </w:rPr>
        <w:t xml:space="preserve"> </w:t>
      </w:r>
      <w:r>
        <w:rPr>
          <w:sz w:val="22"/>
          <w:szCs w:val="22"/>
        </w:rPr>
        <w:t>narzędzi</w:t>
      </w:r>
    </w:p>
    <w:p w:rsidR="00A8612E" w:rsidRDefault="00A8612E" w:rsidP="00A8612E">
      <w:pPr>
        <w:pStyle w:val="Akapitzlist"/>
        <w:numPr>
          <w:ilvl w:val="0"/>
          <w:numId w:val="37"/>
        </w:numPr>
        <w:tabs>
          <w:tab w:val="left" w:pos="957"/>
        </w:tabs>
        <w:kinsoku w:val="0"/>
        <w:overflowPunct w:val="0"/>
        <w:spacing w:before="3" w:line="254" w:lineRule="auto"/>
        <w:ind w:left="956" w:right="1101" w:hanging="360"/>
        <w:rPr>
          <w:sz w:val="22"/>
          <w:szCs w:val="22"/>
        </w:rPr>
      </w:pPr>
      <w:r>
        <w:rPr>
          <w:sz w:val="22"/>
          <w:szCs w:val="22"/>
        </w:rPr>
        <w:t>ekspresji wyrażanej w pracach szkolnych, ukierunkowanej na zjawiska związane z przemocą, pracach plastycznych obrazujących sceny</w:t>
      </w:r>
      <w:r>
        <w:rPr>
          <w:spacing w:val="-4"/>
          <w:sz w:val="22"/>
          <w:szCs w:val="22"/>
        </w:rPr>
        <w:t xml:space="preserve"> </w:t>
      </w:r>
      <w:r>
        <w:rPr>
          <w:sz w:val="22"/>
          <w:szCs w:val="22"/>
        </w:rPr>
        <w:t>agresji</w:t>
      </w:r>
    </w:p>
    <w:p w:rsidR="00A8612E" w:rsidRDefault="00A8612E" w:rsidP="00A8612E">
      <w:pPr>
        <w:pStyle w:val="Akapitzlist"/>
        <w:numPr>
          <w:ilvl w:val="0"/>
          <w:numId w:val="37"/>
        </w:numPr>
        <w:tabs>
          <w:tab w:val="left" w:pos="957"/>
        </w:tabs>
        <w:kinsoku w:val="0"/>
        <w:overflowPunct w:val="0"/>
        <w:spacing w:before="6" w:line="256" w:lineRule="auto"/>
        <w:ind w:left="956" w:right="1481" w:hanging="360"/>
        <w:rPr>
          <w:sz w:val="22"/>
          <w:szCs w:val="22"/>
        </w:rPr>
      </w:pPr>
      <w:r>
        <w:rPr>
          <w:sz w:val="22"/>
          <w:szCs w:val="22"/>
        </w:rPr>
        <w:t>nadmiernym zainteresowaniem funkcjonowania grup przestępczych (próbach nawiązania</w:t>
      </w:r>
      <w:r>
        <w:rPr>
          <w:spacing w:val="-1"/>
          <w:sz w:val="22"/>
          <w:szCs w:val="22"/>
        </w:rPr>
        <w:t xml:space="preserve"> </w:t>
      </w:r>
      <w:r>
        <w:rPr>
          <w:sz w:val="22"/>
          <w:szCs w:val="22"/>
        </w:rPr>
        <w:t>kontaktu)</w:t>
      </w:r>
    </w:p>
    <w:p w:rsidR="00A8612E" w:rsidRDefault="00A8612E" w:rsidP="00A8612E">
      <w:pPr>
        <w:pStyle w:val="Akapitzlist"/>
        <w:numPr>
          <w:ilvl w:val="0"/>
          <w:numId w:val="37"/>
        </w:numPr>
        <w:tabs>
          <w:tab w:val="left" w:pos="957"/>
        </w:tabs>
        <w:kinsoku w:val="0"/>
        <w:overflowPunct w:val="0"/>
        <w:spacing w:before="3" w:line="256" w:lineRule="auto"/>
        <w:ind w:left="956" w:right="542" w:hanging="360"/>
        <w:rPr>
          <w:sz w:val="22"/>
          <w:szCs w:val="22"/>
        </w:rPr>
      </w:pPr>
      <w:r>
        <w:rPr>
          <w:sz w:val="22"/>
          <w:szCs w:val="22"/>
        </w:rPr>
        <w:t>rozmowach na tematy związane z bronią, przynoszeniu na teren szkoły niebezpiecznych narzędzi (m. in. broni, materiałów</w:t>
      </w:r>
      <w:r>
        <w:rPr>
          <w:spacing w:val="-2"/>
          <w:sz w:val="22"/>
          <w:szCs w:val="22"/>
        </w:rPr>
        <w:t xml:space="preserve"> </w:t>
      </w:r>
      <w:r>
        <w:rPr>
          <w:sz w:val="22"/>
          <w:szCs w:val="22"/>
        </w:rPr>
        <w:t>wybuchowych).</w:t>
      </w:r>
    </w:p>
    <w:p w:rsidR="00A8612E" w:rsidRDefault="00A8612E" w:rsidP="00A8612E">
      <w:pPr>
        <w:pStyle w:val="Tekstpodstawowy"/>
        <w:kinsoku w:val="0"/>
        <w:overflowPunct w:val="0"/>
        <w:rPr>
          <w:sz w:val="24"/>
          <w:szCs w:val="24"/>
        </w:rPr>
      </w:pPr>
    </w:p>
    <w:p w:rsidR="00A8612E" w:rsidRDefault="00A8612E" w:rsidP="00A8612E">
      <w:pPr>
        <w:pStyle w:val="Tekstpodstawowy"/>
        <w:kinsoku w:val="0"/>
        <w:overflowPunct w:val="0"/>
        <w:ind w:left="236"/>
        <w:jc w:val="both"/>
      </w:pPr>
      <w:r>
        <w:t>Przyczyną zagrożeń mogą być także zachowania nauczycieli takie, jak:</w:t>
      </w:r>
    </w:p>
    <w:p w:rsidR="00A8612E" w:rsidRDefault="00A8612E" w:rsidP="00A8612E">
      <w:pPr>
        <w:pStyle w:val="Akapitzlist"/>
        <w:numPr>
          <w:ilvl w:val="0"/>
          <w:numId w:val="37"/>
        </w:numPr>
        <w:tabs>
          <w:tab w:val="left" w:pos="957"/>
        </w:tabs>
        <w:kinsoku w:val="0"/>
        <w:overflowPunct w:val="0"/>
        <w:spacing w:before="21"/>
        <w:ind w:left="956" w:hanging="360"/>
        <w:rPr>
          <w:sz w:val="22"/>
          <w:szCs w:val="22"/>
        </w:rPr>
      </w:pPr>
      <w:r>
        <w:rPr>
          <w:sz w:val="22"/>
          <w:szCs w:val="22"/>
        </w:rPr>
        <w:t>drwina i złośliwość wobec uczniów</w:t>
      </w:r>
    </w:p>
    <w:p w:rsidR="00A8612E" w:rsidRDefault="00A8612E" w:rsidP="00A8612E">
      <w:pPr>
        <w:pStyle w:val="Akapitzlist"/>
        <w:numPr>
          <w:ilvl w:val="0"/>
          <w:numId w:val="37"/>
        </w:numPr>
        <w:tabs>
          <w:tab w:val="left" w:pos="957"/>
        </w:tabs>
        <w:kinsoku w:val="0"/>
        <w:overflowPunct w:val="0"/>
        <w:spacing w:before="20"/>
        <w:ind w:left="956" w:hanging="360"/>
        <w:rPr>
          <w:sz w:val="22"/>
          <w:szCs w:val="22"/>
        </w:rPr>
      </w:pPr>
      <w:r>
        <w:rPr>
          <w:sz w:val="22"/>
          <w:szCs w:val="22"/>
        </w:rPr>
        <w:t>presja psychiczna, ośmieszanie,</w:t>
      </w:r>
      <w:r>
        <w:rPr>
          <w:spacing w:val="-1"/>
          <w:sz w:val="22"/>
          <w:szCs w:val="22"/>
        </w:rPr>
        <w:t xml:space="preserve"> </w:t>
      </w:r>
      <w:r>
        <w:rPr>
          <w:sz w:val="22"/>
          <w:szCs w:val="22"/>
        </w:rPr>
        <w:t>lekceważenie</w:t>
      </w:r>
    </w:p>
    <w:p w:rsidR="00A8612E" w:rsidRDefault="00A8612E" w:rsidP="00A8612E">
      <w:pPr>
        <w:pStyle w:val="Akapitzlist"/>
        <w:numPr>
          <w:ilvl w:val="0"/>
          <w:numId w:val="37"/>
        </w:numPr>
        <w:tabs>
          <w:tab w:val="left" w:pos="957"/>
        </w:tabs>
        <w:kinsoku w:val="0"/>
        <w:overflowPunct w:val="0"/>
        <w:spacing w:before="16"/>
        <w:ind w:left="956" w:hanging="360"/>
        <w:rPr>
          <w:sz w:val="22"/>
          <w:szCs w:val="22"/>
        </w:rPr>
      </w:pPr>
      <w:r>
        <w:rPr>
          <w:sz w:val="22"/>
          <w:szCs w:val="22"/>
        </w:rPr>
        <w:t>agresja słowna - dokuczanie,</w:t>
      </w:r>
      <w:r>
        <w:rPr>
          <w:spacing w:val="-4"/>
          <w:sz w:val="22"/>
          <w:szCs w:val="22"/>
        </w:rPr>
        <w:t xml:space="preserve"> </w:t>
      </w:r>
      <w:r>
        <w:rPr>
          <w:sz w:val="22"/>
          <w:szCs w:val="22"/>
        </w:rPr>
        <w:t>wyśmiewanie</w:t>
      </w:r>
    </w:p>
    <w:p w:rsidR="00A8612E" w:rsidRDefault="00A8612E" w:rsidP="00A8612E">
      <w:pPr>
        <w:pStyle w:val="Akapitzlist"/>
        <w:numPr>
          <w:ilvl w:val="0"/>
          <w:numId w:val="37"/>
        </w:numPr>
        <w:tabs>
          <w:tab w:val="left" w:pos="957"/>
        </w:tabs>
        <w:kinsoku w:val="0"/>
        <w:overflowPunct w:val="0"/>
        <w:spacing w:before="20"/>
        <w:ind w:left="956" w:hanging="360"/>
        <w:rPr>
          <w:sz w:val="22"/>
          <w:szCs w:val="22"/>
        </w:rPr>
      </w:pPr>
      <w:r>
        <w:rPr>
          <w:sz w:val="22"/>
          <w:szCs w:val="22"/>
        </w:rPr>
        <w:t>naruszenie nietykalności</w:t>
      </w:r>
      <w:r>
        <w:rPr>
          <w:spacing w:val="-3"/>
          <w:sz w:val="22"/>
          <w:szCs w:val="22"/>
        </w:rPr>
        <w:t xml:space="preserve"> </w:t>
      </w:r>
      <w:r>
        <w:rPr>
          <w:sz w:val="22"/>
          <w:szCs w:val="22"/>
        </w:rPr>
        <w:t>cielesnej</w:t>
      </w:r>
    </w:p>
    <w:p w:rsidR="00A8612E" w:rsidRDefault="00A8612E" w:rsidP="00A8612E">
      <w:pPr>
        <w:pStyle w:val="Akapitzlist"/>
        <w:numPr>
          <w:ilvl w:val="0"/>
          <w:numId w:val="37"/>
        </w:numPr>
        <w:tabs>
          <w:tab w:val="left" w:pos="957"/>
        </w:tabs>
        <w:kinsoku w:val="0"/>
        <w:overflowPunct w:val="0"/>
        <w:spacing w:before="19"/>
        <w:ind w:left="956" w:hanging="360"/>
        <w:rPr>
          <w:sz w:val="22"/>
          <w:szCs w:val="22"/>
        </w:rPr>
      </w:pPr>
      <w:r>
        <w:rPr>
          <w:sz w:val="22"/>
          <w:szCs w:val="22"/>
        </w:rPr>
        <w:t>groźby w stosunku do</w:t>
      </w:r>
      <w:r>
        <w:rPr>
          <w:spacing w:val="-6"/>
          <w:sz w:val="22"/>
          <w:szCs w:val="22"/>
        </w:rPr>
        <w:t xml:space="preserve"> </w:t>
      </w:r>
      <w:r>
        <w:rPr>
          <w:sz w:val="22"/>
          <w:szCs w:val="22"/>
        </w:rPr>
        <w:t>ucznia</w:t>
      </w:r>
    </w:p>
    <w:p w:rsidR="00A8612E" w:rsidRDefault="00A8612E" w:rsidP="00A8612E">
      <w:pPr>
        <w:pStyle w:val="Akapitzlist"/>
        <w:numPr>
          <w:ilvl w:val="0"/>
          <w:numId w:val="37"/>
        </w:numPr>
        <w:tabs>
          <w:tab w:val="left" w:pos="957"/>
        </w:tabs>
        <w:kinsoku w:val="0"/>
        <w:overflowPunct w:val="0"/>
        <w:spacing w:before="19" w:line="254" w:lineRule="auto"/>
        <w:ind w:left="956" w:right="1296" w:hanging="360"/>
        <w:rPr>
          <w:sz w:val="22"/>
          <w:szCs w:val="22"/>
        </w:rPr>
      </w:pPr>
      <w:r>
        <w:rPr>
          <w:sz w:val="22"/>
          <w:szCs w:val="22"/>
        </w:rPr>
        <w:t>niesprawiedliwe ocenianie, ograniczanie możliwości rozwoju zainteresowań lub umiejętności ucznia</w:t>
      </w:r>
    </w:p>
    <w:p w:rsidR="00A8612E" w:rsidRDefault="00A8612E" w:rsidP="00A8612E">
      <w:pPr>
        <w:pStyle w:val="Akapitzlist"/>
        <w:numPr>
          <w:ilvl w:val="0"/>
          <w:numId w:val="37"/>
        </w:numPr>
        <w:tabs>
          <w:tab w:val="left" w:pos="957"/>
        </w:tabs>
        <w:kinsoku w:val="0"/>
        <w:overflowPunct w:val="0"/>
        <w:spacing w:before="19" w:line="254" w:lineRule="auto"/>
        <w:ind w:left="956" w:right="1296" w:hanging="360"/>
        <w:rPr>
          <w:sz w:val="22"/>
          <w:szCs w:val="22"/>
        </w:rPr>
        <w:sectPr w:rsidR="00A8612E">
          <w:pgSz w:w="11910" w:h="16840"/>
          <w:pgMar w:top="1320" w:right="940" w:bottom="1260" w:left="1180" w:header="0" w:footer="984" w:gutter="0"/>
          <w:cols w:space="708"/>
          <w:noEndnote/>
        </w:sectPr>
      </w:pPr>
    </w:p>
    <w:p w:rsidR="00A8612E" w:rsidRDefault="00A8612E" w:rsidP="00A8612E">
      <w:pPr>
        <w:pStyle w:val="Akapitzlist"/>
        <w:numPr>
          <w:ilvl w:val="0"/>
          <w:numId w:val="37"/>
        </w:numPr>
        <w:tabs>
          <w:tab w:val="left" w:pos="957"/>
        </w:tabs>
        <w:kinsoku w:val="0"/>
        <w:overflowPunct w:val="0"/>
        <w:spacing w:before="75" w:line="259" w:lineRule="auto"/>
        <w:ind w:left="956" w:right="473" w:hanging="360"/>
        <w:jc w:val="both"/>
        <w:rPr>
          <w:sz w:val="22"/>
          <w:szCs w:val="22"/>
        </w:rPr>
      </w:pPr>
      <w:r>
        <w:rPr>
          <w:sz w:val="22"/>
          <w:szCs w:val="22"/>
        </w:rPr>
        <w:lastRenderedPageBreak/>
        <w:t>kumoterstwo pośród nauczycieli - tzw. solidarność zawodowa - nauczyciele  bronią siebie  nawzajem  i  są  w  stanie  zrobić  naprawdę  wszystko,  by  zachować  dobre  imię  i nie wprowadzać zbędnego zamętu do placówki</w:t>
      </w:r>
    </w:p>
    <w:p w:rsidR="00A8612E" w:rsidRDefault="00A8612E" w:rsidP="00A8612E">
      <w:pPr>
        <w:pStyle w:val="Akapitzlist"/>
        <w:numPr>
          <w:ilvl w:val="0"/>
          <w:numId w:val="37"/>
        </w:numPr>
        <w:tabs>
          <w:tab w:val="left" w:pos="957"/>
        </w:tabs>
        <w:kinsoku w:val="0"/>
        <w:overflowPunct w:val="0"/>
        <w:spacing w:line="264" w:lineRule="exact"/>
        <w:ind w:left="956" w:hanging="360"/>
        <w:rPr>
          <w:sz w:val="22"/>
          <w:szCs w:val="22"/>
        </w:rPr>
      </w:pPr>
      <w:r>
        <w:rPr>
          <w:sz w:val="22"/>
          <w:szCs w:val="22"/>
        </w:rPr>
        <w:t>brak autorytetu wśród</w:t>
      </w:r>
      <w:r>
        <w:rPr>
          <w:spacing w:val="-6"/>
          <w:sz w:val="22"/>
          <w:szCs w:val="22"/>
        </w:rPr>
        <w:t xml:space="preserve"> </w:t>
      </w:r>
      <w:r>
        <w:rPr>
          <w:sz w:val="22"/>
          <w:szCs w:val="22"/>
        </w:rPr>
        <w:t>młodzieży.</w:t>
      </w:r>
    </w:p>
    <w:p w:rsidR="00A8612E" w:rsidRDefault="00A8612E" w:rsidP="00A8612E">
      <w:pPr>
        <w:pStyle w:val="Tekstpodstawowy"/>
        <w:kinsoku w:val="0"/>
        <w:overflowPunct w:val="0"/>
        <w:spacing w:before="7"/>
        <w:rPr>
          <w:sz w:val="25"/>
          <w:szCs w:val="25"/>
        </w:rPr>
      </w:pPr>
    </w:p>
    <w:tbl>
      <w:tblPr>
        <w:tblW w:w="0" w:type="auto"/>
        <w:tblInd w:w="242" w:type="dxa"/>
        <w:tblLayout w:type="fixed"/>
        <w:tblCellMar>
          <w:left w:w="0" w:type="dxa"/>
          <w:right w:w="0" w:type="dxa"/>
        </w:tblCellMar>
        <w:tblLook w:val="0000" w:firstRow="0" w:lastRow="0" w:firstColumn="0" w:lastColumn="0" w:noHBand="0" w:noVBand="0"/>
      </w:tblPr>
      <w:tblGrid>
        <w:gridCol w:w="454"/>
        <w:gridCol w:w="8620"/>
      </w:tblGrid>
      <w:tr w:rsidR="00A8612E" w:rsidTr="004B0B39">
        <w:trPr>
          <w:trHeight w:val="498"/>
        </w:trPr>
        <w:tc>
          <w:tcPr>
            <w:tcW w:w="9074" w:type="dxa"/>
            <w:gridSpan w:val="2"/>
            <w:tcBorders>
              <w:top w:val="single" w:sz="4" w:space="0" w:color="000000"/>
              <w:left w:val="single" w:sz="4" w:space="0" w:color="000000"/>
              <w:bottom w:val="single" w:sz="4" w:space="0" w:color="000000"/>
              <w:right w:val="single" w:sz="4" w:space="0" w:color="000000"/>
            </w:tcBorders>
            <w:shd w:val="clear" w:color="auto" w:fill="E7E6E6"/>
          </w:tcPr>
          <w:p w:rsidR="00A8612E" w:rsidRDefault="00A8612E" w:rsidP="004B0B39">
            <w:pPr>
              <w:pStyle w:val="TableParagraph"/>
              <w:kinsoku w:val="0"/>
              <w:overflowPunct w:val="0"/>
              <w:spacing w:before="119"/>
              <w:ind w:left="107"/>
              <w:rPr>
                <w:b/>
                <w:bCs/>
                <w:sz w:val="22"/>
                <w:szCs w:val="22"/>
              </w:rPr>
            </w:pPr>
            <w:r>
              <w:rPr>
                <w:b/>
                <w:bCs/>
                <w:sz w:val="22"/>
                <w:szCs w:val="22"/>
              </w:rPr>
              <w:t>Rekomendacje dla działań w szkole</w:t>
            </w:r>
          </w:p>
        </w:tc>
      </w:tr>
      <w:tr w:rsidR="00A8612E" w:rsidTr="004B0B39">
        <w:trPr>
          <w:trHeight w:val="746"/>
        </w:trPr>
        <w:tc>
          <w:tcPr>
            <w:tcW w:w="45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9"/>
              <w:rPr>
                <w:sz w:val="20"/>
                <w:szCs w:val="20"/>
              </w:rPr>
            </w:pPr>
          </w:p>
          <w:p w:rsidR="00A8612E" w:rsidRDefault="00A8612E" w:rsidP="004B0B39">
            <w:pPr>
              <w:pStyle w:val="TableParagraph"/>
              <w:kinsoku w:val="0"/>
              <w:overflowPunct w:val="0"/>
              <w:ind w:left="136"/>
              <w:rPr>
                <w:sz w:val="20"/>
                <w:szCs w:val="20"/>
              </w:rPr>
            </w:pPr>
            <w:r>
              <w:rPr>
                <w:sz w:val="20"/>
                <w:szCs w:val="20"/>
              </w:rPr>
              <w:t>1.</w:t>
            </w:r>
          </w:p>
        </w:tc>
        <w:tc>
          <w:tcPr>
            <w:tcW w:w="8620"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line="256" w:lineRule="auto"/>
              <w:ind w:left="109"/>
              <w:rPr>
                <w:sz w:val="20"/>
                <w:szCs w:val="20"/>
              </w:rPr>
            </w:pPr>
            <w:r>
              <w:rPr>
                <w:sz w:val="20"/>
                <w:szCs w:val="20"/>
              </w:rPr>
              <w:t>Nie należy bagatelizować żadnego sygnału świadczącego o fakcie zaistnienia zagrożenia. Należy przeciwdziałać temu zjawisku na możliwie wczesnym etapie jego powstawania.</w:t>
            </w:r>
          </w:p>
        </w:tc>
      </w:tr>
      <w:tr w:rsidR="00A8612E" w:rsidTr="004B0B39">
        <w:trPr>
          <w:trHeight w:val="745"/>
        </w:trPr>
        <w:tc>
          <w:tcPr>
            <w:tcW w:w="45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9"/>
              <w:rPr>
                <w:sz w:val="20"/>
                <w:szCs w:val="20"/>
              </w:rPr>
            </w:pPr>
          </w:p>
          <w:p w:rsidR="00A8612E" w:rsidRDefault="00A8612E" w:rsidP="004B0B39">
            <w:pPr>
              <w:pStyle w:val="TableParagraph"/>
              <w:kinsoku w:val="0"/>
              <w:overflowPunct w:val="0"/>
              <w:ind w:left="136"/>
              <w:rPr>
                <w:sz w:val="20"/>
                <w:szCs w:val="20"/>
              </w:rPr>
            </w:pPr>
            <w:r>
              <w:rPr>
                <w:sz w:val="20"/>
                <w:szCs w:val="20"/>
              </w:rPr>
              <w:t>2.</w:t>
            </w:r>
          </w:p>
        </w:tc>
        <w:tc>
          <w:tcPr>
            <w:tcW w:w="8620"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line="256" w:lineRule="auto"/>
              <w:ind w:left="109"/>
              <w:rPr>
                <w:sz w:val="20"/>
                <w:szCs w:val="20"/>
              </w:rPr>
            </w:pPr>
            <w:r>
              <w:rPr>
                <w:sz w:val="20"/>
                <w:szCs w:val="20"/>
              </w:rPr>
              <w:t>Należy dać możliwość uczniowi poinformowania nauczyciela lub pedagoga o zaistniałej sytuacji związanej z czynnością niebezpieczną, budując atmosferę zaufania.</w:t>
            </w:r>
          </w:p>
        </w:tc>
      </w:tr>
      <w:tr w:rsidR="00A8612E" w:rsidTr="004B0B39">
        <w:trPr>
          <w:trHeight w:val="491"/>
        </w:trPr>
        <w:tc>
          <w:tcPr>
            <w:tcW w:w="45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ind w:left="136"/>
              <w:rPr>
                <w:sz w:val="20"/>
                <w:szCs w:val="20"/>
              </w:rPr>
            </w:pPr>
            <w:r>
              <w:rPr>
                <w:sz w:val="20"/>
                <w:szCs w:val="20"/>
              </w:rPr>
              <w:t>3.</w:t>
            </w:r>
          </w:p>
        </w:tc>
        <w:tc>
          <w:tcPr>
            <w:tcW w:w="8620"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ind w:left="109"/>
              <w:rPr>
                <w:sz w:val="20"/>
                <w:szCs w:val="20"/>
              </w:rPr>
            </w:pPr>
            <w:r>
              <w:rPr>
                <w:sz w:val="20"/>
                <w:szCs w:val="20"/>
              </w:rPr>
              <w:t>Należy wyciągać konsekwencje w stosunku do osób dopuszczających się czynów zabronionych.</w:t>
            </w:r>
          </w:p>
        </w:tc>
      </w:tr>
      <w:tr w:rsidR="00A8612E" w:rsidTr="004B0B39">
        <w:trPr>
          <w:trHeight w:val="1000"/>
        </w:trPr>
        <w:tc>
          <w:tcPr>
            <w:tcW w:w="45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0"/>
              <w:rPr>
                <w:sz w:val="31"/>
                <w:szCs w:val="31"/>
              </w:rPr>
            </w:pPr>
          </w:p>
          <w:p w:rsidR="00A8612E" w:rsidRDefault="00A8612E" w:rsidP="004B0B39">
            <w:pPr>
              <w:pStyle w:val="TableParagraph"/>
              <w:kinsoku w:val="0"/>
              <w:overflowPunct w:val="0"/>
              <w:spacing w:before="1"/>
              <w:ind w:left="136"/>
              <w:rPr>
                <w:sz w:val="20"/>
                <w:szCs w:val="20"/>
              </w:rPr>
            </w:pPr>
            <w:r>
              <w:rPr>
                <w:sz w:val="20"/>
                <w:szCs w:val="20"/>
              </w:rPr>
              <w:t>4.</w:t>
            </w:r>
          </w:p>
        </w:tc>
        <w:tc>
          <w:tcPr>
            <w:tcW w:w="8620"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20" w:line="259" w:lineRule="auto"/>
              <w:ind w:left="109" w:right="99"/>
              <w:jc w:val="both"/>
              <w:rPr>
                <w:sz w:val="20"/>
                <w:szCs w:val="20"/>
              </w:rPr>
            </w:pPr>
            <w:r>
              <w:rPr>
                <w:sz w:val="20"/>
                <w:szCs w:val="20"/>
              </w:rPr>
              <w:t>W ramach działań profilaktycznych podczas lekcji wychowawczych, przy współpracy z ekspertami i specjalistami, należy informować uczniów o skutkach i konsekwencjach związanych z zagrożeniami w szkole jak i poza nią.</w:t>
            </w:r>
          </w:p>
        </w:tc>
      </w:tr>
      <w:tr w:rsidR="00A8612E" w:rsidTr="004B0B39">
        <w:trPr>
          <w:trHeight w:val="997"/>
        </w:trPr>
        <w:tc>
          <w:tcPr>
            <w:tcW w:w="45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
              <w:rPr>
                <w:sz w:val="31"/>
                <w:szCs w:val="31"/>
              </w:rPr>
            </w:pPr>
          </w:p>
          <w:p w:rsidR="00A8612E" w:rsidRDefault="00A8612E" w:rsidP="004B0B39">
            <w:pPr>
              <w:pStyle w:val="TableParagraph"/>
              <w:kinsoku w:val="0"/>
              <w:overflowPunct w:val="0"/>
              <w:spacing w:before="1"/>
              <w:ind w:left="136"/>
              <w:rPr>
                <w:sz w:val="20"/>
                <w:szCs w:val="20"/>
              </w:rPr>
            </w:pPr>
            <w:r>
              <w:rPr>
                <w:sz w:val="20"/>
                <w:szCs w:val="20"/>
              </w:rPr>
              <w:t>5.</w:t>
            </w:r>
          </w:p>
        </w:tc>
        <w:tc>
          <w:tcPr>
            <w:tcW w:w="8620"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line="259" w:lineRule="auto"/>
              <w:ind w:left="109" w:right="100"/>
              <w:jc w:val="both"/>
              <w:rPr>
                <w:sz w:val="20"/>
                <w:szCs w:val="20"/>
              </w:rPr>
            </w:pPr>
            <w:r>
              <w:rPr>
                <w:sz w:val="20"/>
                <w:szCs w:val="20"/>
              </w:rPr>
              <w:t>Należy tworzyć przyjazne środowisko pracy i nauki poprzez sprawiedliwe ocenianie, jasne, czytelne, sprawiedliwe normy, przyjazny nadzór nad uczniami, sprawną organizację życia szkolnego.</w:t>
            </w:r>
          </w:p>
        </w:tc>
      </w:tr>
      <w:tr w:rsidR="00A8612E" w:rsidTr="004B0B39">
        <w:trPr>
          <w:trHeight w:val="745"/>
        </w:trPr>
        <w:tc>
          <w:tcPr>
            <w:tcW w:w="45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sz w:val="21"/>
                <w:szCs w:val="21"/>
              </w:rPr>
            </w:pPr>
          </w:p>
          <w:p w:rsidR="00A8612E" w:rsidRDefault="00A8612E" w:rsidP="004B0B39">
            <w:pPr>
              <w:pStyle w:val="TableParagraph"/>
              <w:kinsoku w:val="0"/>
              <w:overflowPunct w:val="0"/>
              <w:ind w:left="136"/>
              <w:rPr>
                <w:sz w:val="20"/>
                <w:szCs w:val="20"/>
              </w:rPr>
            </w:pPr>
            <w:r>
              <w:rPr>
                <w:sz w:val="20"/>
                <w:szCs w:val="20"/>
              </w:rPr>
              <w:t>6.</w:t>
            </w:r>
          </w:p>
        </w:tc>
        <w:tc>
          <w:tcPr>
            <w:tcW w:w="8620"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line="259" w:lineRule="auto"/>
              <w:ind w:left="109"/>
              <w:rPr>
                <w:sz w:val="20"/>
                <w:szCs w:val="20"/>
              </w:rPr>
            </w:pPr>
            <w:r>
              <w:rPr>
                <w:sz w:val="20"/>
                <w:szCs w:val="20"/>
              </w:rPr>
              <w:t>Należy podejmować działania integrujące zespoły klasowe, poznawanie się uczniów, sprzyjające budowie pozytywnych relacji w klasie.</w:t>
            </w:r>
          </w:p>
        </w:tc>
      </w:tr>
      <w:tr w:rsidR="00A8612E" w:rsidTr="004B0B39">
        <w:trPr>
          <w:trHeight w:val="1252"/>
        </w:trPr>
        <w:tc>
          <w:tcPr>
            <w:tcW w:w="45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spacing w:before="6"/>
              <w:rPr>
                <w:sz w:val="20"/>
                <w:szCs w:val="20"/>
              </w:rPr>
            </w:pPr>
          </w:p>
          <w:p w:rsidR="00A8612E" w:rsidRDefault="00A8612E" w:rsidP="004B0B39">
            <w:pPr>
              <w:pStyle w:val="TableParagraph"/>
              <w:kinsoku w:val="0"/>
              <w:overflowPunct w:val="0"/>
              <w:ind w:left="136"/>
              <w:rPr>
                <w:sz w:val="20"/>
                <w:szCs w:val="20"/>
              </w:rPr>
            </w:pPr>
            <w:r>
              <w:rPr>
                <w:sz w:val="20"/>
                <w:szCs w:val="20"/>
              </w:rPr>
              <w:t>7.</w:t>
            </w:r>
          </w:p>
        </w:tc>
        <w:tc>
          <w:tcPr>
            <w:tcW w:w="8620"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line="259" w:lineRule="auto"/>
              <w:ind w:left="109" w:right="95"/>
              <w:jc w:val="both"/>
              <w:rPr>
                <w:sz w:val="20"/>
                <w:szCs w:val="20"/>
              </w:rPr>
            </w:pPr>
            <w:r>
              <w:rPr>
                <w:sz w:val="20"/>
                <w:szCs w:val="20"/>
              </w:rPr>
              <w:t>Należy budować relacje na autorytecie nauczyciela: nauczyciel powinien jasno określić zasady pracy i wymagania wobec uczniów, prowadzić lekcje w sposób zrozumiały, szanować ucznia i udzielać mu wsparcia, sprawować kontrolę w klasie i interweniować w razie zachowania naruszającego normy.</w:t>
            </w:r>
          </w:p>
        </w:tc>
      </w:tr>
      <w:tr w:rsidR="00A8612E" w:rsidTr="004B0B39">
        <w:trPr>
          <w:trHeight w:val="998"/>
        </w:trPr>
        <w:tc>
          <w:tcPr>
            <w:tcW w:w="45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0"/>
              <w:rPr>
                <w:sz w:val="31"/>
                <w:szCs w:val="31"/>
              </w:rPr>
            </w:pPr>
          </w:p>
          <w:p w:rsidR="00A8612E" w:rsidRDefault="00A8612E" w:rsidP="004B0B39">
            <w:pPr>
              <w:pStyle w:val="TableParagraph"/>
              <w:kinsoku w:val="0"/>
              <w:overflowPunct w:val="0"/>
              <w:ind w:left="136"/>
              <w:rPr>
                <w:sz w:val="20"/>
                <w:szCs w:val="20"/>
              </w:rPr>
            </w:pPr>
            <w:r>
              <w:rPr>
                <w:sz w:val="20"/>
                <w:szCs w:val="20"/>
              </w:rPr>
              <w:t>8.</w:t>
            </w:r>
          </w:p>
        </w:tc>
        <w:tc>
          <w:tcPr>
            <w:tcW w:w="8620"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line="259" w:lineRule="auto"/>
              <w:ind w:left="109" w:right="103"/>
              <w:jc w:val="both"/>
              <w:rPr>
                <w:sz w:val="20"/>
                <w:szCs w:val="20"/>
              </w:rPr>
            </w:pPr>
            <w:r>
              <w:rPr>
                <w:sz w:val="20"/>
                <w:szCs w:val="20"/>
              </w:rPr>
              <w:t>Należy diagnozować sytuacje w szkole w kontekście występowania zagrożeń wewnętrznych w placówce, przeciwdziałania i usuwania oraz monitorować postępy i efekty wprowadzonych działań.</w:t>
            </w:r>
          </w:p>
        </w:tc>
      </w:tr>
      <w:tr w:rsidR="00A8612E" w:rsidTr="004B0B39">
        <w:trPr>
          <w:trHeight w:val="1000"/>
        </w:trPr>
        <w:tc>
          <w:tcPr>
            <w:tcW w:w="45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0"/>
              <w:rPr>
                <w:sz w:val="31"/>
                <w:szCs w:val="31"/>
              </w:rPr>
            </w:pPr>
          </w:p>
          <w:p w:rsidR="00A8612E" w:rsidRDefault="00A8612E" w:rsidP="004B0B39">
            <w:pPr>
              <w:pStyle w:val="TableParagraph"/>
              <w:kinsoku w:val="0"/>
              <w:overflowPunct w:val="0"/>
              <w:ind w:left="136"/>
              <w:rPr>
                <w:sz w:val="20"/>
                <w:szCs w:val="20"/>
              </w:rPr>
            </w:pPr>
            <w:r>
              <w:rPr>
                <w:sz w:val="20"/>
                <w:szCs w:val="20"/>
              </w:rPr>
              <w:t>9.</w:t>
            </w:r>
          </w:p>
        </w:tc>
        <w:tc>
          <w:tcPr>
            <w:tcW w:w="8620"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21" w:line="259" w:lineRule="auto"/>
              <w:ind w:left="109" w:right="101"/>
              <w:jc w:val="both"/>
              <w:rPr>
                <w:sz w:val="20"/>
                <w:szCs w:val="20"/>
              </w:rPr>
            </w:pPr>
            <w:r>
              <w:rPr>
                <w:sz w:val="20"/>
                <w:szCs w:val="20"/>
              </w:rPr>
              <w:t>Niezbędna jest edukacja profilaktyczna jako forma merytorycznego wsparcia w zakresie rozwiązywania problemów kierowana do nauczycieli, osób współpracujących z uczniami i rodziców.</w:t>
            </w:r>
          </w:p>
        </w:tc>
      </w:tr>
      <w:tr w:rsidR="00A8612E" w:rsidTr="004B0B39">
        <w:trPr>
          <w:trHeight w:val="494"/>
        </w:trPr>
        <w:tc>
          <w:tcPr>
            <w:tcW w:w="45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ind w:left="136"/>
              <w:rPr>
                <w:sz w:val="20"/>
                <w:szCs w:val="20"/>
              </w:rPr>
            </w:pPr>
            <w:r>
              <w:rPr>
                <w:sz w:val="20"/>
                <w:szCs w:val="20"/>
              </w:rPr>
              <w:t>10.</w:t>
            </w:r>
          </w:p>
        </w:tc>
        <w:tc>
          <w:tcPr>
            <w:tcW w:w="8620"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ind w:left="109"/>
              <w:rPr>
                <w:sz w:val="20"/>
                <w:szCs w:val="20"/>
              </w:rPr>
            </w:pPr>
            <w:r>
              <w:rPr>
                <w:sz w:val="20"/>
                <w:szCs w:val="20"/>
              </w:rPr>
              <w:t>Należy organizować rozmowy, pogadanki i dyskusje z rodzicami.</w:t>
            </w:r>
          </w:p>
        </w:tc>
      </w:tr>
    </w:tbl>
    <w:p w:rsidR="00A8612E" w:rsidRDefault="00A8612E" w:rsidP="00A8612E">
      <w:pPr>
        <w:pStyle w:val="Tekstpodstawowy"/>
        <w:kinsoku w:val="0"/>
        <w:overflowPunct w:val="0"/>
        <w:spacing w:line="259" w:lineRule="auto"/>
        <w:ind w:left="236" w:right="476"/>
        <w:jc w:val="both"/>
      </w:pPr>
      <w:r>
        <w:t>Niektóre z czynów stanowiących fizyczne zagrożenie wewnętrzne w szkole mają znamiona czynów zabronionych. Należy pamiętać, że na zasadach określonych w Kodeksie Karnym odpowiada osoba, która popełniła czyn zabroniony po ukończeniu 17 lat. Określa to art. 10 par.1 Kodeksu Karnego. Także niektóre czyny osoby, która ukończyła 15 lat rozpatrywane są jako przestępstwa – określa je szczegółowo art. 10 par.2 KK.</w:t>
      </w:r>
    </w:p>
    <w:p w:rsidR="00A8612E" w:rsidRDefault="00A8612E" w:rsidP="00A8612E">
      <w:pPr>
        <w:pStyle w:val="Tekstpodstawowy"/>
        <w:kinsoku w:val="0"/>
        <w:overflowPunct w:val="0"/>
        <w:spacing w:line="259" w:lineRule="auto"/>
        <w:ind w:left="236" w:right="476"/>
        <w:jc w:val="both"/>
      </w:pPr>
      <w:r>
        <w:t>Nie oznacza to jednak, że odpowiedzialności nie mogą podlegać osoby młodsze. Odpowiedzialność przed Sądem Rodzinnym i dla Nieletnich ponoszą osoby, które w chwili popełnienia czynu ukończyły 13 lat, jednak taki czyn nie stanowi przestępstwa, a jedynie jest    to czyn  karalny,  a sprawca  podlega   stosowaniu  środków  wychowawczych   przewidzianych w ustawie o postępowaniu w sprawach</w:t>
      </w:r>
      <w:r>
        <w:rPr>
          <w:spacing w:val="-4"/>
        </w:rPr>
        <w:t xml:space="preserve"> </w:t>
      </w:r>
      <w:r>
        <w:t>nieletnich.</w:t>
      </w:r>
    </w:p>
    <w:p w:rsidR="00A8612E" w:rsidRDefault="00A8612E" w:rsidP="00A8612E">
      <w:pPr>
        <w:pStyle w:val="Tekstpodstawowy"/>
        <w:kinsoku w:val="0"/>
        <w:overflowPunct w:val="0"/>
        <w:spacing w:line="259" w:lineRule="auto"/>
        <w:ind w:left="236" w:right="476"/>
        <w:jc w:val="both"/>
        <w:sectPr w:rsidR="00A8612E">
          <w:pgSz w:w="11910" w:h="16840"/>
          <w:pgMar w:top="1320" w:right="940" w:bottom="1260" w:left="1180" w:header="0" w:footer="984" w:gutter="0"/>
          <w:cols w:space="708"/>
          <w:noEndnote/>
        </w:sectPr>
      </w:pPr>
    </w:p>
    <w:p w:rsidR="00A8612E" w:rsidRDefault="00A8612E" w:rsidP="00A8612E">
      <w:pPr>
        <w:pStyle w:val="Tekstpodstawowy"/>
        <w:kinsoku w:val="0"/>
        <w:overflowPunct w:val="0"/>
        <w:spacing w:before="93" w:line="259" w:lineRule="auto"/>
        <w:ind w:left="236" w:right="1095"/>
      </w:pPr>
      <w:r>
        <w:lastRenderedPageBreak/>
        <w:t>Poniżej opisano procedury postępowania w przypadku wystąpienia w szkole przypadków najczęściej występujących fizycznych zagrożeń wewnętrznych:</w:t>
      </w: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spacing w:before="9"/>
        <w:rPr>
          <w:sz w:val="18"/>
          <w:szCs w:val="18"/>
        </w:rPr>
      </w:pPr>
      <w:r>
        <w:rPr>
          <w:noProof/>
        </w:rPr>
        <mc:AlternateContent>
          <mc:Choice Requires="wps">
            <w:drawing>
              <wp:anchor distT="0" distB="0" distL="0" distR="0" simplePos="0" relativeHeight="251669504" behindDoc="0" locked="0" layoutInCell="0" allowOverlap="1">
                <wp:simplePos x="0" y="0"/>
                <wp:positionH relativeFrom="page">
                  <wp:posOffset>881380</wp:posOffset>
                </wp:positionH>
                <wp:positionV relativeFrom="paragraph">
                  <wp:posOffset>155575</wp:posOffset>
                </wp:positionV>
                <wp:extent cx="5798185" cy="326390"/>
                <wp:effectExtent l="0" t="2540" r="0" b="4445"/>
                <wp:wrapTopAndBottom/>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326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12E" w:rsidRDefault="00A8612E" w:rsidP="00A8612E">
                            <w:pPr>
                              <w:pStyle w:val="Tekstpodstawowy"/>
                              <w:kinsoku w:val="0"/>
                              <w:overflowPunct w:val="0"/>
                              <w:ind w:left="455" w:right="239" w:hanging="428"/>
                              <w:rPr>
                                <w:b/>
                                <w:bCs/>
                                <w:color w:val="FFFFFF"/>
                              </w:rPr>
                            </w:pPr>
                            <w:r>
                              <w:rPr>
                                <w:b/>
                                <w:bCs/>
                                <w:color w:val="FFFFFF"/>
                              </w:rPr>
                              <w:t xml:space="preserve">2.1 Procedura postępowania na wypadek wystąpienia agresywnych </w:t>
                            </w:r>
                            <w:proofErr w:type="spellStart"/>
                            <w:r>
                              <w:rPr>
                                <w:b/>
                                <w:bCs/>
                                <w:color w:val="FFFFFF"/>
                              </w:rPr>
                              <w:t>zachowań</w:t>
                            </w:r>
                            <w:proofErr w:type="spellEnd"/>
                            <w:r>
                              <w:rPr>
                                <w:b/>
                                <w:bCs/>
                                <w:color w:val="FFFFFF"/>
                              </w:rPr>
                              <w:t xml:space="preserve"> w szkole lub tzw. fali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4" o:spid="_x0000_s1029" type="#_x0000_t202" style="position:absolute;margin-left:69.4pt;margin-top:12.25pt;width:456.55pt;height:25.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" o:allowincell="f" fillcolor="black" stroked="f">
                <v:textbox inset="0,0,0,0">
                  <w:txbxContent>
                    <w:p w:rsidR="00A8612E" w:rsidRDefault="00A8612E" w:rsidP="00A8612E">
                      <w:pPr>
                        <w:pStyle w:val="Tekstpodstawowy"/>
                        <w:kinsoku w:val="0"/>
                        <w:overflowPunct w:val="0"/>
                        <w:ind w:left="455" w:right="239" w:hanging="428"/>
                        <w:rPr>
                          <w:b/>
                          <w:bCs/>
                          <w:color w:val="FFFFFF"/>
                        </w:rPr>
                      </w:pPr>
                      <w:r>
                        <w:rPr>
                          <w:b/>
                          <w:bCs/>
                          <w:color w:val="FFFFFF"/>
                        </w:rPr>
                        <w:t xml:space="preserve">2.1 Procedura postępowania na wypadek wystąpienia agresywnych </w:t>
                      </w:r>
                      <w:proofErr w:type="spellStart"/>
                      <w:r>
                        <w:rPr>
                          <w:b/>
                          <w:bCs/>
                          <w:color w:val="FFFFFF"/>
                        </w:rPr>
                        <w:t>zachowań</w:t>
                      </w:r>
                      <w:proofErr w:type="spellEnd"/>
                      <w:r>
                        <w:rPr>
                          <w:b/>
                          <w:bCs/>
                          <w:color w:val="FFFFFF"/>
                        </w:rPr>
                        <w:t xml:space="preserve"> w szkole lub tzw. fali</w:t>
                      </w:r>
                    </w:p>
                  </w:txbxContent>
                </v:textbox>
                <w10:wrap type="topAndBottom" anchorx="page"/>
              </v:shape>
            </w:pict>
          </mc:Fallback>
        </mc:AlternateContent>
      </w: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spacing w:before="10"/>
        <w:rPr>
          <w:sz w:val="11"/>
          <w:szCs w:val="11"/>
        </w:rPr>
      </w:pPr>
    </w:p>
    <w:tbl>
      <w:tblPr>
        <w:tblW w:w="0" w:type="auto"/>
        <w:tblInd w:w="242" w:type="dxa"/>
        <w:tblLayout w:type="fixed"/>
        <w:tblCellMar>
          <w:left w:w="0" w:type="dxa"/>
          <w:right w:w="0" w:type="dxa"/>
        </w:tblCellMar>
        <w:tblLook w:val="0000" w:firstRow="0" w:lastRow="0" w:firstColumn="0" w:lastColumn="0" w:noHBand="0" w:noVBand="0"/>
      </w:tblPr>
      <w:tblGrid>
        <w:gridCol w:w="1872"/>
        <w:gridCol w:w="7324"/>
      </w:tblGrid>
      <w:tr w:rsidR="00A8612E" w:rsidTr="004B0B39">
        <w:trPr>
          <w:trHeight w:val="894"/>
        </w:trPr>
        <w:tc>
          <w:tcPr>
            <w:tcW w:w="1872" w:type="dxa"/>
            <w:tcBorders>
              <w:top w:val="single" w:sz="4" w:space="0" w:color="000000"/>
              <w:left w:val="single" w:sz="4" w:space="0" w:color="000000"/>
              <w:bottom w:val="single" w:sz="4" w:space="0" w:color="000000"/>
              <w:right w:val="single" w:sz="4" w:space="0" w:color="000000"/>
            </w:tcBorders>
            <w:shd w:val="clear" w:color="auto" w:fill="E7E6E6"/>
          </w:tcPr>
          <w:p w:rsidR="00A8612E" w:rsidRDefault="00A8612E" w:rsidP="004B0B39">
            <w:pPr>
              <w:pStyle w:val="TableParagraph"/>
              <w:kinsoku w:val="0"/>
              <w:overflowPunct w:val="0"/>
              <w:spacing w:before="201"/>
              <w:ind w:right="726"/>
              <w:jc w:val="right"/>
              <w:rPr>
                <w:b/>
                <w:bCs/>
                <w:sz w:val="28"/>
                <w:szCs w:val="28"/>
              </w:rPr>
            </w:pPr>
            <w:r>
              <w:rPr>
                <w:b/>
                <w:bCs/>
                <w:sz w:val="28"/>
                <w:szCs w:val="28"/>
              </w:rPr>
              <w:t>2.1</w:t>
            </w:r>
          </w:p>
        </w:tc>
        <w:tc>
          <w:tcPr>
            <w:tcW w:w="7324" w:type="dxa"/>
            <w:tcBorders>
              <w:top w:val="single" w:sz="4" w:space="0" w:color="000000"/>
              <w:left w:val="single" w:sz="4" w:space="0" w:color="000000"/>
              <w:bottom w:val="single" w:sz="4" w:space="0" w:color="000000"/>
              <w:right w:val="single" w:sz="4" w:space="0" w:color="000000"/>
            </w:tcBorders>
            <w:shd w:val="clear" w:color="auto" w:fill="E7E6E6"/>
          </w:tcPr>
          <w:p w:rsidR="00A8612E" w:rsidRDefault="00A8612E" w:rsidP="004B0B39">
            <w:pPr>
              <w:pStyle w:val="TableParagraph"/>
              <w:kinsoku w:val="0"/>
              <w:overflowPunct w:val="0"/>
              <w:spacing w:before="117"/>
              <w:ind w:left="2280" w:right="1272" w:hanging="984"/>
              <w:rPr>
                <w:b/>
                <w:bCs/>
                <w:sz w:val="22"/>
                <w:szCs w:val="22"/>
              </w:rPr>
            </w:pPr>
            <w:r>
              <w:rPr>
                <w:b/>
                <w:bCs/>
                <w:sz w:val="28"/>
                <w:szCs w:val="28"/>
              </w:rPr>
              <w:t>A</w:t>
            </w:r>
            <w:r>
              <w:rPr>
                <w:b/>
                <w:bCs/>
                <w:sz w:val="22"/>
                <w:szCs w:val="22"/>
              </w:rPr>
              <w:t>GRESYWNE ZACHOWANIA UCZNIA W SZKOLE LUB PRZYPADKI TZW</w:t>
            </w:r>
            <w:r>
              <w:rPr>
                <w:b/>
                <w:bCs/>
                <w:sz w:val="28"/>
                <w:szCs w:val="28"/>
              </w:rPr>
              <w:t xml:space="preserve">. </w:t>
            </w:r>
            <w:r>
              <w:rPr>
                <w:b/>
                <w:bCs/>
                <w:sz w:val="22"/>
                <w:szCs w:val="22"/>
              </w:rPr>
              <w:t>FALI</w:t>
            </w:r>
          </w:p>
        </w:tc>
      </w:tr>
      <w:tr w:rsidR="00A8612E" w:rsidTr="004B0B39">
        <w:trPr>
          <w:trHeight w:val="1000"/>
        </w:trPr>
        <w:tc>
          <w:tcPr>
            <w:tcW w:w="187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0"/>
              <w:rPr>
                <w:sz w:val="31"/>
                <w:szCs w:val="31"/>
              </w:rPr>
            </w:pPr>
          </w:p>
          <w:p w:rsidR="00A8612E" w:rsidRDefault="00A8612E" w:rsidP="004B0B39">
            <w:pPr>
              <w:pStyle w:val="TableParagraph"/>
              <w:kinsoku w:val="0"/>
              <w:overflowPunct w:val="0"/>
              <w:ind w:right="783"/>
              <w:jc w:val="right"/>
              <w:rPr>
                <w:b/>
                <w:bCs/>
                <w:w w:val="95"/>
                <w:sz w:val="20"/>
                <w:szCs w:val="20"/>
              </w:rPr>
            </w:pPr>
            <w:r>
              <w:rPr>
                <w:b/>
                <w:bCs/>
                <w:w w:val="95"/>
                <w:sz w:val="20"/>
                <w:szCs w:val="20"/>
              </w:rPr>
              <w:t>Cel</w:t>
            </w:r>
          </w:p>
        </w:tc>
        <w:tc>
          <w:tcPr>
            <w:tcW w:w="732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21" w:line="256" w:lineRule="auto"/>
              <w:ind w:left="107" w:right="103"/>
              <w:jc w:val="both"/>
              <w:rPr>
                <w:sz w:val="20"/>
                <w:szCs w:val="20"/>
              </w:rPr>
            </w:pPr>
            <w:r>
              <w:rPr>
                <w:sz w:val="20"/>
                <w:szCs w:val="20"/>
              </w:rPr>
              <w:t xml:space="preserve">Zapewnienie bezpieczeństwa fizycznego w szkole na wypadek wystąpienia na terenie szkoły </w:t>
            </w:r>
            <w:proofErr w:type="spellStart"/>
            <w:r>
              <w:rPr>
                <w:sz w:val="20"/>
                <w:szCs w:val="20"/>
              </w:rPr>
              <w:t>zachowań</w:t>
            </w:r>
            <w:proofErr w:type="spellEnd"/>
            <w:r>
              <w:rPr>
                <w:sz w:val="20"/>
                <w:szCs w:val="20"/>
              </w:rPr>
              <w:t xml:space="preserve"> agresywnych tj. agresji fizycznej i agresji słownej ucznia wobec ucznia lub nauczyciela.</w:t>
            </w:r>
          </w:p>
        </w:tc>
      </w:tr>
      <w:tr w:rsidR="00A8612E" w:rsidTr="004B0B39">
        <w:trPr>
          <w:trHeight w:val="1878"/>
        </w:trPr>
        <w:tc>
          <w:tcPr>
            <w:tcW w:w="187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spacing w:before="7"/>
              <w:rPr>
                <w:sz w:val="25"/>
                <w:szCs w:val="25"/>
              </w:rPr>
            </w:pPr>
          </w:p>
          <w:p w:rsidR="00A8612E" w:rsidRDefault="00A8612E" w:rsidP="004B0B39">
            <w:pPr>
              <w:pStyle w:val="TableParagraph"/>
              <w:kinsoku w:val="0"/>
              <w:overflowPunct w:val="0"/>
              <w:spacing w:line="259" w:lineRule="auto"/>
              <w:ind w:left="148" w:right="137" w:hanging="4"/>
              <w:jc w:val="center"/>
              <w:rPr>
                <w:b/>
                <w:bCs/>
                <w:sz w:val="20"/>
                <w:szCs w:val="20"/>
              </w:rPr>
            </w:pPr>
            <w:r>
              <w:rPr>
                <w:b/>
                <w:bCs/>
                <w:sz w:val="20"/>
                <w:szCs w:val="20"/>
              </w:rPr>
              <w:t>Osoby odpowiedzialne i zarządzanie</w:t>
            </w:r>
          </w:p>
        </w:tc>
        <w:tc>
          <w:tcPr>
            <w:tcW w:w="732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line="259" w:lineRule="auto"/>
              <w:ind w:left="107" w:right="97"/>
              <w:jc w:val="both"/>
              <w:rPr>
                <w:sz w:val="20"/>
                <w:szCs w:val="20"/>
              </w:rPr>
            </w:pPr>
            <w:r>
              <w:rPr>
                <w:sz w:val="20"/>
                <w:szCs w:val="20"/>
              </w:rPr>
              <w:t>Procedura postępowania jest uruchamiana przez osobę, która zauważyła przedmiotowe zachowanie lub której je zgłoszono. O stopniu zaawansowania procedury i podejmowanych w niej krokach decyduje: dyrektor placówki, a w przypadku jego nieobecności wicedyrektor lub pedagog szkolny.</w:t>
            </w:r>
          </w:p>
          <w:p w:rsidR="00A8612E" w:rsidRDefault="00A8612E" w:rsidP="004B0B39">
            <w:pPr>
              <w:pStyle w:val="TableParagraph"/>
              <w:kinsoku w:val="0"/>
              <w:overflowPunct w:val="0"/>
              <w:spacing w:before="120" w:line="256" w:lineRule="auto"/>
              <w:ind w:left="107" w:right="103"/>
              <w:jc w:val="both"/>
              <w:rPr>
                <w:sz w:val="20"/>
                <w:szCs w:val="20"/>
              </w:rPr>
            </w:pPr>
            <w:r>
              <w:rPr>
                <w:sz w:val="20"/>
                <w:szCs w:val="20"/>
              </w:rPr>
              <w:t>Czynnościami realizowanymi w trakcie procedury kieruje dyrektor placówki, wicedyrektor lub osoba przez niego wyznaczona.</w:t>
            </w:r>
          </w:p>
        </w:tc>
      </w:tr>
      <w:tr w:rsidR="00A8612E" w:rsidTr="004B0B39">
        <w:trPr>
          <w:trHeight w:val="7615"/>
        </w:trPr>
        <w:tc>
          <w:tcPr>
            <w:tcW w:w="187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spacing w:before="9"/>
              <w:rPr>
                <w:sz w:val="18"/>
                <w:szCs w:val="18"/>
              </w:rPr>
            </w:pPr>
          </w:p>
          <w:p w:rsidR="00A8612E" w:rsidRDefault="00A8612E" w:rsidP="004B0B39">
            <w:pPr>
              <w:pStyle w:val="TableParagraph"/>
              <w:kinsoku w:val="0"/>
              <w:overflowPunct w:val="0"/>
              <w:ind w:left="287" w:firstLine="319"/>
              <w:rPr>
                <w:b/>
                <w:bCs/>
                <w:w w:val="95"/>
                <w:sz w:val="20"/>
                <w:szCs w:val="20"/>
              </w:rPr>
            </w:pPr>
            <w:r>
              <w:rPr>
                <w:b/>
                <w:bCs/>
                <w:sz w:val="20"/>
                <w:szCs w:val="20"/>
              </w:rPr>
              <w:t xml:space="preserve">Sposób </w:t>
            </w:r>
            <w:r>
              <w:rPr>
                <w:b/>
                <w:bCs/>
                <w:w w:val="95"/>
                <w:sz w:val="20"/>
                <w:szCs w:val="20"/>
              </w:rPr>
              <w:t>postępowania</w:t>
            </w:r>
          </w:p>
        </w:tc>
        <w:tc>
          <w:tcPr>
            <w:tcW w:w="732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ind w:left="107"/>
              <w:rPr>
                <w:b/>
                <w:bCs/>
                <w:sz w:val="20"/>
                <w:szCs w:val="20"/>
              </w:rPr>
            </w:pPr>
            <w:r>
              <w:rPr>
                <w:b/>
                <w:bCs/>
                <w:sz w:val="20"/>
                <w:szCs w:val="20"/>
              </w:rPr>
              <w:t>1. Agresja fizyczna</w:t>
            </w:r>
          </w:p>
          <w:p w:rsidR="00A8612E" w:rsidRPr="001C2961" w:rsidRDefault="00A8612E" w:rsidP="004B0B39">
            <w:pPr>
              <w:pStyle w:val="TableParagraph"/>
              <w:numPr>
                <w:ilvl w:val="0"/>
                <w:numId w:val="36"/>
              </w:numPr>
              <w:tabs>
                <w:tab w:val="left" w:pos="468"/>
              </w:tabs>
              <w:kinsoku w:val="0"/>
              <w:overflowPunct w:val="0"/>
              <w:spacing w:before="119"/>
              <w:ind w:right="99"/>
              <w:jc w:val="both"/>
              <w:rPr>
                <w:sz w:val="20"/>
                <w:szCs w:val="20"/>
              </w:rPr>
            </w:pPr>
            <w:r>
              <w:rPr>
                <w:sz w:val="20"/>
                <w:szCs w:val="20"/>
              </w:rPr>
              <w:t xml:space="preserve">Należy bezzwłocznie podjąć działania mające na celu powstrzymanie </w:t>
            </w:r>
            <w:r>
              <w:rPr>
                <w:sz w:val="20"/>
                <w:szCs w:val="20"/>
              </w:rPr>
              <w:br/>
            </w:r>
            <w:r w:rsidRPr="001C2961">
              <w:rPr>
                <w:sz w:val="20"/>
                <w:szCs w:val="20"/>
              </w:rPr>
              <w:t>i wyeliminowanie tego zjawiska. Obowiązkiem każdego pracownika szkoły, który zaobserwował atak agresji fizycznej lub został o nim poinformowany jest przerwanie tego zachowania. Pracownik szkoły powinien w sposób stanowczy i zdecydowany przekazać uczestnikom agresji, że nie wyraża zgody na takie zachowanie. Należy mówić dobitnie, głośno, stanowczo, używać krótkich komunikatów. W razie potrzeby należy zadbać o uniemożliwienie dalszego kontaktu miedzy</w:t>
            </w:r>
            <w:r w:rsidRPr="001C2961">
              <w:rPr>
                <w:spacing w:val="-3"/>
                <w:sz w:val="20"/>
                <w:szCs w:val="20"/>
              </w:rPr>
              <w:t xml:space="preserve"> </w:t>
            </w:r>
            <w:r w:rsidRPr="001C2961">
              <w:rPr>
                <w:sz w:val="20"/>
                <w:szCs w:val="20"/>
              </w:rPr>
              <w:t>uczniami.</w:t>
            </w:r>
          </w:p>
          <w:p w:rsidR="00A8612E" w:rsidRDefault="00A8612E" w:rsidP="004B0B39">
            <w:pPr>
              <w:pStyle w:val="TableParagraph"/>
              <w:numPr>
                <w:ilvl w:val="0"/>
                <w:numId w:val="36"/>
              </w:numPr>
              <w:tabs>
                <w:tab w:val="left" w:pos="468"/>
              </w:tabs>
              <w:kinsoku w:val="0"/>
              <w:overflowPunct w:val="0"/>
              <w:spacing w:before="120" w:line="235" w:lineRule="auto"/>
              <w:ind w:right="104"/>
              <w:jc w:val="both"/>
              <w:rPr>
                <w:sz w:val="20"/>
                <w:szCs w:val="20"/>
              </w:rPr>
            </w:pPr>
            <w:r>
              <w:rPr>
                <w:sz w:val="20"/>
                <w:szCs w:val="20"/>
              </w:rPr>
              <w:t>Należy powiadomić pielęgniarkę szkolną (jeśli taka jest w szkole), pedagoga/psychologa i dyrektora szkoły oraz powiadomić wychowawcę/ów oraz rodziców (opiekunów prawnych) agresora i</w:t>
            </w:r>
            <w:r>
              <w:rPr>
                <w:spacing w:val="-6"/>
                <w:sz w:val="20"/>
                <w:szCs w:val="20"/>
              </w:rPr>
              <w:t xml:space="preserve"> </w:t>
            </w:r>
            <w:r>
              <w:rPr>
                <w:sz w:val="20"/>
                <w:szCs w:val="20"/>
              </w:rPr>
              <w:t>ofiary.</w:t>
            </w:r>
          </w:p>
          <w:p w:rsidR="00A8612E" w:rsidRDefault="00A8612E" w:rsidP="004B0B39">
            <w:pPr>
              <w:pStyle w:val="TableParagraph"/>
              <w:numPr>
                <w:ilvl w:val="0"/>
                <w:numId w:val="36"/>
              </w:numPr>
              <w:tabs>
                <w:tab w:val="left" w:pos="468"/>
              </w:tabs>
              <w:kinsoku w:val="0"/>
              <w:overflowPunct w:val="0"/>
              <w:spacing w:before="129" w:line="235" w:lineRule="auto"/>
              <w:ind w:right="97"/>
              <w:jc w:val="both"/>
              <w:rPr>
                <w:sz w:val="20"/>
                <w:szCs w:val="20"/>
              </w:rPr>
            </w:pPr>
            <w:r>
              <w:rPr>
                <w:sz w:val="20"/>
                <w:szCs w:val="20"/>
              </w:rPr>
              <w:t>W przypadku zagrożenia życia (stan nieprzytomny) - pielęgniarka, pedagog/psycholog lub dyrektor szkoły wzywa natychmiast karetkę pogotowia, nawet bez uzyskania zgody rodziców (opiekunów</w:t>
            </w:r>
            <w:r>
              <w:rPr>
                <w:spacing w:val="-12"/>
                <w:sz w:val="20"/>
                <w:szCs w:val="20"/>
              </w:rPr>
              <w:t xml:space="preserve"> </w:t>
            </w:r>
            <w:r>
              <w:rPr>
                <w:sz w:val="20"/>
                <w:szCs w:val="20"/>
              </w:rPr>
              <w:t>prawnych).</w:t>
            </w:r>
          </w:p>
          <w:p w:rsidR="00A8612E" w:rsidRDefault="00A8612E" w:rsidP="004B0B39">
            <w:pPr>
              <w:pStyle w:val="TableParagraph"/>
              <w:numPr>
                <w:ilvl w:val="0"/>
                <w:numId w:val="36"/>
              </w:numPr>
              <w:tabs>
                <w:tab w:val="left" w:pos="468"/>
              </w:tabs>
              <w:kinsoku w:val="0"/>
              <w:overflowPunct w:val="0"/>
              <w:spacing w:before="127" w:line="235" w:lineRule="auto"/>
              <w:ind w:right="100"/>
              <w:jc w:val="both"/>
              <w:rPr>
                <w:sz w:val="20"/>
                <w:szCs w:val="20"/>
              </w:rPr>
            </w:pPr>
            <w:r>
              <w:rPr>
                <w:sz w:val="20"/>
                <w:szCs w:val="20"/>
              </w:rPr>
              <w:t>Opiekę nad uczniem podczas udzielania pomocy medycznej, ale bez możliwości udzielenia zgody na operację, sprawuje osoba wyznaczona przez dyrektora</w:t>
            </w:r>
            <w:r>
              <w:rPr>
                <w:spacing w:val="-1"/>
                <w:sz w:val="20"/>
                <w:szCs w:val="20"/>
              </w:rPr>
              <w:t xml:space="preserve"> </w:t>
            </w:r>
            <w:r>
              <w:rPr>
                <w:sz w:val="20"/>
                <w:szCs w:val="20"/>
              </w:rPr>
              <w:t>szkoły.</w:t>
            </w:r>
          </w:p>
          <w:p w:rsidR="00A8612E" w:rsidRDefault="00A8612E" w:rsidP="004B0B39">
            <w:pPr>
              <w:pStyle w:val="TableParagraph"/>
              <w:numPr>
                <w:ilvl w:val="0"/>
                <w:numId w:val="36"/>
              </w:numPr>
              <w:tabs>
                <w:tab w:val="left" w:pos="468"/>
              </w:tabs>
              <w:kinsoku w:val="0"/>
              <w:overflowPunct w:val="0"/>
              <w:spacing w:before="129" w:line="235" w:lineRule="auto"/>
              <w:ind w:right="106"/>
              <w:jc w:val="both"/>
              <w:rPr>
                <w:sz w:val="20"/>
                <w:szCs w:val="20"/>
              </w:rPr>
            </w:pPr>
            <w:r>
              <w:rPr>
                <w:sz w:val="20"/>
                <w:szCs w:val="20"/>
              </w:rPr>
              <w:t>Decyzję o dalszym leczeniu dziecka podejmują rodzice (opiekunowie prawni) poszkodowanego.</w:t>
            </w:r>
          </w:p>
          <w:p w:rsidR="00A8612E" w:rsidRDefault="00A8612E" w:rsidP="004B0B39">
            <w:pPr>
              <w:pStyle w:val="TableParagraph"/>
              <w:numPr>
                <w:ilvl w:val="0"/>
                <w:numId w:val="36"/>
              </w:numPr>
              <w:tabs>
                <w:tab w:val="left" w:pos="468"/>
              </w:tabs>
              <w:kinsoku w:val="0"/>
              <w:overflowPunct w:val="0"/>
              <w:spacing w:before="124" w:line="235" w:lineRule="auto"/>
              <w:ind w:right="96"/>
              <w:jc w:val="both"/>
              <w:rPr>
                <w:sz w:val="20"/>
                <w:szCs w:val="20"/>
              </w:rPr>
            </w:pPr>
            <w:r>
              <w:rPr>
                <w:sz w:val="20"/>
                <w:szCs w:val="20"/>
              </w:rPr>
              <w:t xml:space="preserve">Pedagog szkolny/psycholog szkolny i wychowawcy klas przeprowadzają rozmowy z rodzicami (opiekunami prawnymi) obydwu stron oraz ze sprawcą </w:t>
            </w:r>
            <w:r>
              <w:rPr>
                <w:sz w:val="20"/>
                <w:szCs w:val="20"/>
              </w:rPr>
              <w:br/>
              <w:t>i ofiarą. Z rozmów sporządzają</w:t>
            </w:r>
            <w:r>
              <w:rPr>
                <w:spacing w:val="-2"/>
                <w:sz w:val="20"/>
                <w:szCs w:val="20"/>
              </w:rPr>
              <w:t xml:space="preserve"> </w:t>
            </w:r>
            <w:r>
              <w:rPr>
                <w:sz w:val="20"/>
                <w:szCs w:val="20"/>
              </w:rPr>
              <w:t>notatkę.</w:t>
            </w:r>
          </w:p>
          <w:p w:rsidR="00A8612E" w:rsidRDefault="00A8612E" w:rsidP="004B0B39">
            <w:pPr>
              <w:pStyle w:val="TableParagraph"/>
              <w:numPr>
                <w:ilvl w:val="0"/>
                <w:numId w:val="36"/>
              </w:numPr>
              <w:tabs>
                <w:tab w:val="left" w:pos="468"/>
              </w:tabs>
              <w:kinsoku w:val="0"/>
              <w:overflowPunct w:val="0"/>
              <w:spacing w:before="131" w:line="232" w:lineRule="auto"/>
              <w:ind w:right="102"/>
              <w:jc w:val="both"/>
              <w:rPr>
                <w:sz w:val="20"/>
                <w:szCs w:val="20"/>
              </w:rPr>
            </w:pPr>
            <w:r>
              <w:rPr>
                <w:sz w:val="20"/>
                <w:szCs w:val="20"/>
              </w:rPr>
              <w:t>Pedagog/psycholog szkolny powinien udzielić pomocy terapeutycznej ofierze przemocy, wskazać, jak należy rodzić sobie w kontaktach z</w:t>
            </w:r>
            <w:r>
              <w:rPr>
                <w:spacing w:val="-11"/>
                <w:sz w:val="20"/>
                <w:szCs w:val="20"/>
              </w:rPr>
              <w:t xml:space="preserve"> </w:t>
            </w:r>
            <w:r>
              <w:rPr>
                <w:sz w:val="20"/>
                <w:szCs w:val="20"/>
              </w:rPr>
              <w:t>innymi,</w:t>
            </w:r>
          </w:p>
          <w:p w:rsidR="00A8612E" w:rsidRDefault="00A8612E" w:rsidP="004B0B39">
            <w:pPr>
              <w:pStyle w:val="TableParagraph"/>
              <w:numPr>
                <w:ilvl w:val="0"/>
                <w:numId w:val="36"/>
              </w:numPr>
              <w:tabs>
                <w:tab w:val="left" w:pos="468"/>
              </w:tabs>
              <w:kinsoku w:val="0"/>
              <w:overflowPunct w:val="0"/>
              <w:spacing w:before="149" w:line="236" w:lineRule="exact"/>
              <w:ind w:right="103"/>
              <w:jc w:val="both"/>
              <w:rPr>
                <w:sz w:val="20"/>
                <w:szCs w:val="20"/>
              </w:rPr>
            </w:pPr>
            <w:r>
              <w:rPr>
                <w:sz w:val="20"/>
                <w:szCs w:val="20"/>
              </w:rPr>
              <w:t>W przypadku agresji fizycznej poczucia bezpieczeństwa i wsparcia wymagają również</w:t>
            </w:r>
            <w:r>
              <w:rPr>
                <w:spacing w:val="10"/>
                <w:sz w:val="20"/>
                <w:szCs w:val="20"/>
              </w:rPr>
              <w:t xml:space="preserve"> </w:t>
            </w:r>
            <w:r>
              <w:rPr>
                <w:sz w:val="20"/>
                <w:szCs w:val="20"/>
              </w:rPr>
              <w:t>świadkowie</w:t>
            </w:r>
            <w:r>
              <w:rPr>
                <w:spacing w:val="7"/>
                <w:sz w:val="20"/>
                <w:szCs w:val="20"/>
              </w:rPr>
              <w:t xml:space="preserve"> </w:t>
            </w:r>
            <w:r>
              <w:rPr>
                <w:sz w:val="20"/>
                <w:szCs w:val="20"/>
              </w:rPr>
              <w:t>ataku.</w:t>
            </w:r>
            <w:r>
              <w:rPr>
                <w:spacing w:val="11"/>
                <w:sz w:val="20"/>
                <w:szCs w:val="20"/>
              </w:rPr>
              <w:t xml:space="preserve"> </w:t>
            </w:r>
            <w:r>
              <w:rPr>
                <w:sz w:val="20"/>
                <w:szCs w:val="20"/>
              </w:rPr>
              <w:t>Należy</w:t>
            </w:r>
            <w:r>
              <w:rPr>
                <w:spacing w:val="10"/>
                <w:sz w:val="20"/>
                <w:szCs w:val="20"/>
              </w:rPr>
              <w:t xml:space="preserve"> </w:t>
            </w:r>
            <w:r>
              <w:rPr>
                <w:sz w:val="20"/>
                <w:szCs w:val="20"/>
              </w:rPr>
              <w:t>przeprowadzić</w:t>
            </w:r>
            <w:r>
              <w:rPr>
                <w:spacing w:val="10"/>
                <w:sz w:val="20"/>
                <w:szCs w:val="20"/>
              </w:rPr>
              <w:t xml:space="preserve"> </w:t>
            </w:r>
            <w:r>
              <w:rPr>
                <w:sz w:val="20"/>
                <w:szCs w:val="20"/>
              </w:rPr>
              <w:t>rozmowę</w:t>
            </w:r>
            <w:r>
              <w:rPr>
                <w:spacing w:val="7"/>
                <w:sz w:val="20"/>
                <w:szCs w:val="20"/>
              </w:rPr>
              <w:t xml:space="preserve"> </w:t>
            </w:r>
            <w:r>
              <w:rPr>
                <w:sz w:val="20"/>
                <w:szCs w:val="20"/>
              </w:rPr>
              <w:t>ze</w:t>
            </w:r>
            <w:r>
              <w:rPr>
                <w:spacing w:val="8"/>
                <w:sz w:val="20"/>
                <w:szCs w:val="20"/>
              </w:rPr>
              <w:t xml:space="preserve"> </w:t>
            </w:r>
            <w:r>
              <w:rPr>
                <w:sz w:val="20"/>
                <w:szCs w:val="20"/>
              </w:rPr>
              <w:t>świadkami</w:t>
            </w:r>
          </w:p>
        </w:tc>
      </w:tr>
    </w:tbl>
    <w:p w:rsidR="00A8612E" w:rsidRDefault="00A8612E" w:rsidP="00A8612E">
      <w:pPr>
        <w:rPr>
          <w:sz w:val="11"/>
          <w:szCs w:val="11"/>
        </w:rPr>
        <w:sectPr w:rsidR="00A8612E">
          <w:pgSz w:w="11910" w:h="16840"/>
          <w:pgMar w:top="1580" w:right="940" w:bottom="1260" w:left="1180" w:header="0" w:footer="984" w:gutter="0"/>
          <w:cols w:space="708"/>
          <w:noEndnote/>
        </w:sectPr>
      </w:pPr>
    </w:p>
    <w:tbl>
      <w:tblPr>
        <w:tblW w:w="0" w:type="auto"/>
        <w:tblInd w:w="242" w:type="dxa"/>
        <w:tblLayout w:type="fixed"/>
        <w:tblCellMar>
          <w:left w:w="0" w:type="dxa"/>
          <w:right w:w="0" w:type="dxa"/>
        </w:tblCellMar>
        <w:tblLook w:val="0000" w:firstRow="0" w:lastRow="0" w:firstColumn="0" w:lastColumn="0" w:noHBand="0" w:noVBand="0"/>
      </w:tblPr>
      <w:tblGrid>
        <w:gridCol w:w="1872"/>
        <w:gridCol w:w="7324"/>
      </w:tblGrid>
      <w:tr w:rsidR="00A8612E" w:rsidTr="004B0B39">
        <w:trPr>
          <w:trHeight w:val="8888"/>
        </w:trPr>
        <w:tc>
          <w:tcPr>
            <w:tcW w:w="187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rFonts w:ascii="Times New Roman" w:hAnsi="Times New Roman" w:cs="Times New Roman"/>
                <w:sz w:val="18"/>
                <w:szCs w:val="18"/>
              </w:rPr>
            </w:pPr>
          </w:p>
        </w:tc>
        <w:tc>
          <w:tcPr>
            <w:tcW w:w="732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ind w:left="467" w:right="104"/>
              <w:rPr>
                <w:sz w:val="20"/>
                <w:szCs w:val="20"/>
              </w:rPr>
            </w:pPr>
            <w:r>
              <w:rPr>
                <w:sz w:val="20"/>
                <w:szCs w:val="20"/>
              </w:rPr>
              <w:t>przemocy, wyjaśnić im pojęcie agresji, przypomnieć normy i zasady reagowania na przemoc, ustalić działania w podobnych przypadkach.</w:t>
            </w:r>
          </w:p>
          <w:p w:rsidR="00A8612E" w:rsidRDefault="00A8612E" w:rsidP="004B0B39">
            <w:pPr>
              <w:pStyle w:val="TableParagraph"/>
              <w:kinsoku w:val="0"/>
              <w:overflowPunct w:val="0"/>
              <w:spacing w:before="119"/>
              <w:ind w:left="107" w:right="103"/>
              <w:jc w:val="both"/>
              <w:rPr>
                <w:sz w:val="20"/>
                <w:szCs w:val="20"/>
              </w:rPr>
            </w:pPr>
            <w:r>
              <w:rPr>
                <w:sz w:val="20"/>
                <w:szCs w:val="20"/>
              </w:rPr>
              <w:t>W przypadku wszczynania kolejnych ataków przez agresora, z widocznymi skutkami pobicia - szkoła kieruje sprawę na Policję, od postępowania której zależą dalsze losy sprawcy przemocy. Wobec agresora stosuje się konsekwencje przewidziane w statucie i/lub regulaminie szkoły.</w:t>
            </w:r>
          </w:p>
          <w:p w:rsidR="00A8612E" w:rsidRDefault="00A8612E" w:rsidP="004B0B39">
            <w:pPr>
              <w:pStyle w:val="TableParagraph"/>
              <w:kinsoku w:val="0"/>
              <w:overflowPunct w:val="0"/>
              <w:spacing w:before="120"/>
              <w:ind w:left="107"/>
              <w:rPr>
                <w:b/>
                <w:bCs/>
                <w:sz w:val="20"/>
                <w:szCs w:val="20"/>
              </w:rPr>
            </w:pPr>
            <w:r>
              <w:rPr>
                <w:b/>
                <w:bCs/>
                <w:sz w:val="20"/>
                <w:szCs w:val="20"/>
              </w:rPr>
              <w:t>2. Agresja słowna</w:t>
            </w:r>
          </w:p>
          <w:p w:rsidR="00A8612E" w:rsidRDefault="00A8612E" w:rsidP="004B0B39">
            <w:pPr>
              <w:pStyle w:val="TableParagraph"/>
              <w:kinsoku w:val="0"/>
              <w:overflowPunct w:val="0"/>
              <w:spacing w:before="2"/>
              <w:rPr>
                <w:sz w:val="20"/>
                <w:szCs w:val="20"/>
              </w:rPr>
            </w:pPr>
          </w:p>
          <w:p w:rsidR="00A8612E" w:rsidRDefault="00A8612E" w:rsidP="004B0B39">
            <w:pPr>
              <w:pStyle w:val="TableParagraph"/>
              <w:numPr>
                <w:ilvl w:val="0"/>
                <w:numId w:val="35"/>
              </w:numPr>
              <w:tabs>
                <w:tab w:val="left" w:pos="466"/>
              </w:tabs>
              <w:kinsoku w:val="0"/>
              <w:overflowPunct w:val="0"/>
              <w:spacing w:line="249" w:lineRule="auto"/>
              <w:ind w:right="103"/>
              <w:jc w:val="both"/>
              <w:rPr>
                <w:sz w:val="20"/>
                <w:szCs w:val="20"/>
              </w:rPr>
            </w:pPr>
            <w:r>
              <w:rPr>
                <w:sz w:val="20"/>
                <w:szCs w:val="20"/>
              </w:rPr>
              <w:t xml:space="preserve">Należy bezzwłocznie podjąć działania mające na celu powstrzymanie </w:t>
            </w:r>
            <w:r>
              <w:rPr>
                <w:sz w:val="20"/>
                <w:szCs w:val="20"/>
              </w:rPr>
              <w:br/>
              <w:t>i wyeliminowanie tego</w:t>
            </w:r>
            <w:r>
              <w:rPr>
                <w:spacing w:val="-2"/>
                <w:sz w:val="20"/>
                <w:szCs w:val="20"/>
              </w:rPr>
              <w:t xml:space="preserve"> </w:t>
            </w:r>
            <w:r>
              <w:rPr>
                <w:sz w:val="20"/>
                <w:szCs w:val="20"/>
              </w:rPr>
              <w:t>zjawiska</w:t>
            </w:r>
          </w:p>
          <w:p w:rsidR="00A8612E" w:rsidRDefault="00A8612E" w:rsidP="004B0B39">
            <w:pPr>
              <w:pStyle w:val="TableParagraph"/>
              <w:numPr>
                <w:ilvl w:val="0"/>
                <w:numId w:val="35"/>
              </w:numPr>
              <w:tabs>
                <w:tab w:val="left" w:pos="466"/>
              </w:tabs>
              <w:kinsoku w:val="0"/>
              <w:overflowPunct w:val="0"/>
              <w:spacing w:before="132"/>
              <w:rPr>
                <w:sz w:val="20"/>
                <w:szCs w:val="20"/>
              </w:rPr>
            </w:pPr>
            <w:r>
              <w:rPr>
                <w:sz w:val="20"/>
                <w:szCs w:val="20"/>
              </w:rPr>
              <w:t>Należy powiadomić wychowawcę klasy i/lub dyrektora,</w:t>
            </w:r>
            <w:r>
              <w:rPr>
                <w:spacing w:val="-30"/>
                <w:sz w:val="20"/>
                <w:szCs w:val="20"/>
              </w:rPr>
              <w:t xml:space="preserve"> </w:t>
            </w:r>
            <w:r>
              <w:rPr>
                <w:sz w:val="20"/>
                <w:szCs w:val="20"/>
              </w:rPr>
              <w:t>pedagoga/psychologa.</w:t>
            </w:r>
          </w:p>
          <w:p w:rsidR="00A8612E" w:rsidRDefault="00A8612E" w:rsidP="004B0B39">
            <w:pPr>
              <w:pStyle w:val="TableParagraph"/>
              <w:numPr>
                <w:ilvl w:val="0"/>
                <w:numId w:val="35"/>
              </w:numPr>
              <w:tabs>
                <w:tab w:val="left" w:pos="466"/>
              </w:tabs>
              <w:kinsoku w:val="0"/>
              <w:overflowPunct w:val="0"/>
              <w:spacing w:before="132" w:line="254" w:lineRule="auto"/>
              <w:ind w:right="97"/>
              <w:jc w:val="both"/>
              <w:rPr>
                <w:sz w:val="20"/>
                <w:szCs w:val="20"/>
              </w:rPr>
            </w:pPr>
            <w:r>
              <w:rPr>
                <w:sz w:val="20"/>
                <w:szCs w:val="20"/>
              </w:rPr>
              <w:t xml:space="preserve">Wychowawca (pedagog lub psycholog) przeprowadza rozmowę z uczniem mającą na celu wyjaśnienie okoliczności zdarzenia. Rozmowę z ofiarą </w:t>
            </w:r>
            <w:r>
              <w:rPr>
                <w:sz w:val="20"/>
                <w:szCs w:val="20"/>
              </w:rPr>
              <w:br/>
              <w:t>i agresorem należy przeprowadzić</w:t>
            </w:r>
            <w:r>
              <w:rPr>
                <w:spacing w:val="1"/>
                <w:sz w:val="20"/>
                <w:szCs w:val="20"/>
              </w:rPr>
              <w:t xml:space="preserve"> </w:t>
            </w:r>
            <w:r>
              <w:rPr>
                <w:sz w:val="20"/>
                <w:szCs w:val="20"/>
              </w:rPr>
              <w:t>osobno.</w:t>
            </w:r>
          </w:p>
          <w:p w:rsidR="00A8612E" w:rsidRPr="001C2961" w:rsidRDefault="00A8612E" w:rsidP="004B0B39">
            <w:pPr>
              <w:pStyle w:val="TableParagraph"/>
              <w:numPr>
                <w:ilvl w:val="0"/>
                <w:numId w:val="35"/>
              </w:numPr>
              <w:tabs>
                <w:tab w:val="left" w:pos="466"/>
              </w:tabs>
              <w:kinsoku w:val="0"/>
              <w:overflowPunct w:val="0"/>
              <w:spacing w:before="126" w:line="254" w:lineRule="auto"/>
              <w:ind w:right="99"/>
              <w:jc w:val="both"/>
              <w:rPr>
                <w:sz w:val="20"/>
                <w:szCs w:val="20"/>
              </w:rPr>
            </w:pPr>
            <w:r>
              <w:rPr>
                <w:sz w:val="20"/>
                <w:szCs w:val="20"/>
              </w:rPr>
              <w:t>Wychowawca (pedagog/psycholog) przeprowadza rozmowę ze sprawcą</w:t>
            </w:r>
            <w:r>
              <w:rPr>
                <w:sz w:val="20"/>
                <w:szCs w:val="20"/>
              </w:rPr>
              <w:br/>
            </w:r>
            <w:r w:rsidRPr="001C2961">
              <w:rPr>
                <w:sz w:val="20"/>
                <w:szCs w:val="20"/>
              </w:rPr>
              <w:t xml:space="preserve"> i ofiarą w celu ustalenia okoliczności zdarzenia, ustala wraz ze sprawcą formę zadośćuczynienia.</w:t>
            </w:r>
          </w:p>
          <w:p w:rsidR="00A8612E" w:rsidRDefault="00A8612E" w:rsidP="004B0B39">
            <w:pPr>
              <w:pStyle w:val="TableParagraph"/>
              <w:numPr>
                <w:ilvl w:val="0"/>
                <w:numId w:val="35"/>
              </w:numPr>
              <w:tabs>
                <w:tab w:val="left" w:pos="466"/>
              </w:tabs>
              <w:kinsoku w:val="0"/>
              <w:overflowPunct w:val="0"/>
              <w:spacing w:before="125" w:line="249" w:lineRule="auto"/>
              <w:ind w:right="103"/>
              <w:jc w:val="both"/>
              <w:rPr>
                <w:sz w:val="20"/>
                <w:szCs w:val="20"/>
              </w:rPr>
            </w:pPr>
            <w:r>
              <w:rPr>
                <w:sz w:val="20"/>
                <w:szCs w:val="20"/>
              </w:rPr>
              <w:t>O zaistniałym zdarzeniu należy poinformować rodziców/opiekunów</w:t>
            </w:r>
            <w:r>
              <w:rPr>
                <w:spacing w:val="-24"/>
                <w:sz w:val="20"/>
                <w:szCs w:val="20"/>
              </w:rPr>
              <w:t xml:space="preserve"> </w:t>
            </w:r>
            <w:r>
              <w:rPr>
                <w:sz w:val="20"/>
                <w:szCs w:val="20"/>
              </w:rPr>
              <w:t>prawnych uczestników</w:t>
            </w:r>
            <w:r>
              <w:rPr>
                <w:spacing w:val="-1"/>
                <w:sz w:val="20"/>
                <w:szCs w:val="20"/>
              </w:rPr>
              <w:t xml:space="preserve"> </w:t>
            </w:r>
            <w:r>
              <w:rPr>
                <w:sz w:val="20"/>
                <w:szCs w:val="20"/>
              </w:rPr>
              <w:t>zdarzenia.</w:t>
            </w:r>
          </w:p>
          <w:p w:rsidR="00A8612E" w:rsidRDefault="00A8612E" w:rsidP="004B0B39">
            <w:pPr>
              <w:pStyle w:val="TableParagraph"/>
              <w:numPr>
                <w:ilvl w:val="0"/>
                <w:numId w:val="35"/>
              </w:numPr>
              <w:tabs>
                <w:tab w:val="left" w:pos="468"/>
              </w:tabs>
              <w:kinsoku w:val="0"/>
              <w:overflowPunct w:val="0"/>
              <w:spacing w:before="139" w:line="232" w:lineRule="auto"/>
              <w:ind w:left="467" w:right="102" w:hanging="360"/>
              <w:jc w:val="both"/>
              <w:rPr>
                <w:sz w:val="20"/>
                <w:szCs w:val="20"/>
              </w:rPr>
            </w:pPr>
            <w:r>
              <w:rPr>
                <w:sz w:val="20"/>
                <w:szCs w:val="20"/>
              </w:rPr>
              <w:t>Pedagog/psycholog szkolny powinien udzielić pomocy terapeutycznej ofierze przemocy, wskazać, jak należy rodzić sobie w kontaktach z</w:t>
            </w:r>
            <w:r>
              <w:rPr>
                <w:spacing w:val="-12"/>
                <w:sz w:val="20"/>
                <w:szCs w:val="20"/>
              </w:rPr>
              <w:t xml:space="preserve"> </w:t>
            </w:r>
            <w:r>
              <w:rPr>
                <w:sz w:val="20"/>
                <w:szCs w:val="20"/>
              </w:rPr>
              <w:t>innymi,</w:t>
            </w:r>
          </w:p>
          <w:p w:rsidR="00A8612E" w:rsidRDefault="00A8612E" w:rsidP="004B0B39">
            <w:pPr>
              <w:pStyle w:val="TableParagraph"/>
              <w:numPr>
                <w:ilvl w:val="0"/>
                <w:numId w:val="35"/>
              </w:numPr>
              <w:tabs>
                <w:tab w:val="left" w:pos="468"/>
              </w:tabs>
              <w:kinsoku w:val="0"/>
              <w:overflowPunct w:val="0"/>
              <w:spacing w:before="124" w:line="237" w:lineRule="auto"/>
              <w:ind w:left="467" w:right="103" w:hanging="360"/>
              <w:jc w:val="both"/>
              <w:rPr>
                <w:sz w:val="20"/>
                <w:szCs w:val="20"/>
              </w:rPr>
            </w:pPr>
            <w:r>
              <w:rPr>
                <w:sz w:val="20"/>
                <w:szCs w:val="20"/>
              </w:rPr>
              <w:t>W przypadku agresji fizycznej poczucia bezpieczeństwa i wsparcia wymagają również świadkowie ataku. Należy przeprowadzić rozmowę ze świadkami przemocy, wyjaśnić im pojęcie agresji, przypomnieć normy i zasady reagowania na przemoc, ustalić działania w podobnych</w:t>
            </w:r>
            <w:r>
              <w:rPr>
                <w:spacing w:val="-9"/>
                <w:sz w:val="20"/>
                <w:szCs w:val="20"/>
              </w:rPr>
              <w:t xml:space="preserve"> </w:t>
            </w:r>
            <w:r>
              <w:rPr>
                <w:sz w:val="20"/>
                <w:szCs w:val="20"/>
              </w:rPr>
              <w:t>przypadkach.</w:t>
            </w:r>
          </w:p>
          <w:p w:rsidR="00A8612E" w:rsidRDefault="00A8612E" w:rsidP="004B0B39">
            <w:pPr>
              <w:pStyle w:val="TableParagraph"/>
              <w:numPr>
                <w:ilvl w:val="0"/>
                <w:numId w:val="35"/>
              </w:numPr>
              <w:tabs>
                <w:tab w:val="left" w:pos="466"/>
              </w:tabs>
              <w:kinsoku w:val="0"/>
              <w:overflowPunct w:val="0"/>
              <w:spacing w:before="120" w:line="254" w:lineRule="auto"/>
              <w:ind w:right="103"/>
              <w:jc w:val="both"/>
              <w:rPr>
                <w:sz w:val="20"/>
                <w:szCs w:val="20"/>
              </w:rPr>
            </w:pPr>
            <w:r>
              <w:rPr>
                <w:sz w:val="20"/>
                <w:szCs w:val="20"/>
              </w:rPr>
              <w:t>W poważnych przypadkach np. uzyskania informacji o popełnieniu przestępstwa ściganego z urzędu lub przestępstwa ściganego na wniosek poszkodowanego powiadamiana jest Policja.</w:t>
            </w:r>
          </w:p>
          <w:p w:rsidR="00A8612E" w:rsidRDefault="00A8612E" w:rsidP="004B0B39">
            <w:pPr>
              <w:pStyle w:val="TableParagraph"/>
              <w:numPr>
                <w:ilvl w:val="0"/>
                <w:numId w:val="35"/>
              </w:numPr>
              <w:tabs>
                <w:tab w:val="left" w:pos="466"/>
              </w:tabs>
              <w:kinsoku w:val="0"/>
              <w:overflowPunct w:val="0"/>
              <w:spacing w:before="126" w:line="249" w:lineRule="auto"/>
              <w:ind w:right="104"/>
              <w:jc w:val="both"/>
              <w:rPr>
                <w:sz w:val="20"/>
                <w:szCs w:val="20"/>
              </w:rPr>
            </w:pPr>
            <w:r>
              <w:rPr>
                <w:sz w:val="20"/>
                <w:szCs w:val="20"/>
              </w:rPr>
              <w:t>Wobec ucznia przejawiającego zachowania agresywne stosuje się konsekwencje przewidziane w statucie lub regulaminie</w:t>
            </w:r>
            <w:r>
              <w:rPr>
                <w:spacing w:val="-4"/>
                <w:sz w:val="20"/>
                <w:szCs w:val="20"/>
              </w:rPr>
              <w:t xml:space="preserve"> </w:t>
            </w:r>
            <w:r>
              <w:rPr>
                <w:sz w:val="20"/>
                <w:szCs w:val="20"/>
              </w:rPr>
              <w:t>szkoły.</w:t>
            </w:r>
          </w:p>
        </w:tc>
      </w:tr>
      <w:tr w:rsidR="00A8612E" w:rsidTr="004B0B39">
        <w:trPr>
          <w:trHeight w:val="3535"/>
        </w:trPr>
        <w:tc>
          <w:tcPr>
            <w:tcW w:w="187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spacing w:before="6"/>
              <w:rPr>
                <w:sz w:val="32"/>
                <w:szCs w:val="32"/>
              </w:rPr>
            </w:pPr>
          </w:p>
          <w:p w:rsidR="00A8612E" w:rsidRDefault="00A8612E" w:rsidP="004B0B39">
            <w:pPr>
              <w:pStyle w:val="TableParagraph"/>
              <w:kinsoku w:val="0"/>
              <w:overflowPunct w:val="0"/>
              <w:ind w:left="304" w:right="295" w:hanging="3"/>
              <w:jc w:val="center"/>
              <w:rPr>
                <w:b/>
                <w:bCs/>
                <w:sz w:val="20"/>
                <w:szCs w:val="20"/>
              </w:rPr>
            </w:pPr>
            <w:r>
              <w:rPr>
                <w:b/>
                <w:bCs/>
                <w:sz w:val="20"/>
                <w:szCs w:val="20"/>
              </w:rPr>
              <w:t xml:space="preserve">Obowiązki </w:t>
            </w:r>
            <w:r>
              <w:rPr>
                <w:b/>
                <w:bCs/>
                <w:w w:val="95"/>
                <w:sz w:val="20"/>
                <w:szCs w:val="20"/>
              </w:rPr>
              <w:t xml:space="preserve">pracowników </w:t>
            </w:r>
            <w:r>
              <w:rPr>
                <w:b/>
                <w:bCs/>
                <w:sz w:val="20"/>
                <w:szCs w:val="20"/>
              </w:rPr>
              <w:t>szkoły</w:t>
            </w:r>
          </w:p>
        </w:tc>
        <w:tc>
          <w:tcPr>
            <w:tcW w:w="732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ind w:left="107"/>
              <w:rPr>
                <w:sz w:val="20"/>
                <w:szCs w:val="20"/>
              </w:rPr>
            </w:pPr>
            <w:r>
              <w:rPr>
                <w:sz w:val="20"/>
                <w:szCs w:val="20"/>
              </w:rPr>
              <w:t>Należy:</w:t>
            </w:r>
          </w:p>
          <w:p w:rsidR="00A8612E" w:rsidRDefault="00A8612E" w:rsidP="004B0B39">
            <w:pPr>
              <w:pStyle w:val="TableParagraph"/>
              <w:numPr>
                <w:ilvl w:val="0"/>
                <w:numId w:val="34"/>
              </w:numPr>
              <w:tabs>
                <w:tab w:val="left" w:pos="468"/>
              </w:tabs>
              <w:kinsoku w:val="0"/>
              <w:overflowPunct w:val="0"/>
              <w:spacing w:before="142" w:line="235" w:lineRule="auto"/>
              <w:ind w:right="103"/>
              <w:rPr>
                <w:sz w:val="20"/>
                <w:szCs w:val="20"/>
              </w:rPr>
            </w:pPr>
            <w:r>
              <w:rPr>
                <w:sz w:val="20"/>
                <w:szCs w:val="20"/>
              </w:rPr>
              <w:t>zapoznać się z czynnościami realizowanymi w trakcie uruchamiania procedury.</w:t>
            </w:r>
          </w:p>
          <w:p w:rsidR="00A8612E" w:rsidRDefault="00A8612E" w:rsidP="004B0B39">
            <w:pPr>
              <w:pStyle w:val="TableParagraph"/>
              <w:numPr>
                <w:ilvl w:val="0"/>
                <w:numId w:val="33"/>
              </w:numPr>
              <w:tabs>
                <w:tab w:val="left" w:pos="466"/>
              </w:tabs>
              <w:kinsoku w:val="0"/>
              <w:overflowPunct w:val="0"/>
              <w:spacing w:before="120"/>
              <w:rPr>
                <w:sz w:val="20"/>
                <w:szCs w:val="20"/>
              </w:rPr>
            </w:pPr>
            <w:r>
              <w:rPr>
                <w:sz w:val="20"/>
                <w:szCs w:val="20"/>
              </w:rPr>
              <w:t>brać udział w treningach i szkoleniach z zakresu stosowania</w:t>
            </w:r>
            <w:r>
              <w:rPr>
                <w:spacing w:val="-17"/>
                <w:sz w:val="20"/>
                <w:szCs w:val="20"/>
              </w:rPr>
              <w:t xml:space="preserve"> </w:t>
            </w:r>
            <w:r>
              <w:rPr>
                <w:sz w:val="20"/>
                <w:szCs w:val="20"/>
              </w:rPr>
              <w:t>procedury.</w:t>
            </w:r>
          </w:p>
          <w:p w:rsidR="00A8612E" w:rsidRDefault="00A8612E" w:rsidP="004B0B39">
            <w:pPr>
              <w:pStyle w:val="TableParagraph"/>
              <w:numPr>
                <w:ilvl w:val="0"/>
                <w:numId w:val="33"/>
              </w:numPr>
              <w:tabs>
                <w:tab w:val="left" w:pos="466"/>
              </w:tabs>
              <w:kinsoku w:val="0"/>
              <w:overflowPunct w:val="0"/>
              <w:spacing w:before="141" w:line="256" w:lineRule="auto"/>
              <w:ind w:right="100"/>
              <w:rPr>
                <w:sz w:val="20"/>
                <w:szCs w:val="20"/>
              </w:rPr>
            </w:pPr>
            <w:r>
              <w:rPr>
                <w:sz w:val="20"/>
                <w:szCs w:val="20"/>
              </w:rPr>
              <w:t>mieć zapisane numery telefonów osób odpowiedzialnych za uruchomienie procedury</w:t>
            </w:r>
          </w:p>
          <w:p w:rsidR="00A8612E" w:rsidRDefault="00A8612E" w:rsidP="004B0B39">
            <w:pPr>
              <w:pStyle w:val="TableParagraph"/>
              <w:numPr>
                <w:ilvl w:val="0"/>
                <w:numId w:val="33"/>
              </w:numPr>
              <w:tabs>
                <w:tab w:val="left" w:pos="466"/>
              </w:tabs>
              <w:kinsoku w:val="0"/>
              <w:overflowPunct w:val="0"/>
              <w:spacing w:before="122"/>
              <w:rPr>
                <w:sz w:val="20"/>
                <w:szCs w:val="20"/>
              </w:rPr>
            </w:pPr>
            <w:r>
              <w:rPr>
                <w:sz w:val="20"/>
                <w:szCs w:val="20"/>
              </w:rPr>
              <w:t>znać swoje zadania na wypadek uruchomienia</w:t>
            </w:r>
            <w:r>
              <w:rPr>
                <w:spacing w:val="-2"/>
                <w:sz w:val="20"/>
                <w:szCs w:val="20"/>
              </w:rPr>
              <w:t xml:space="preserve"> </w:t>
            </w:r>
            <w:r>
              <w:rPr>
                <w:sz w:val="20"/>
                <w:szCs w:val="20"/>
              </w:rPr>
              <w:t>procedury.</w:t>
            </w:r>
          </w:p>
          <w:p w:rsidR="00A8612E" w:rsidRDefault="00A8612E" w:rsidP="004B0B39">
            <w:pPr>
              <w:pStyle w:val="TableParagraph"/>
              <w:numPr>
                <w:ilvl w:val="0"/>
                <w:numId w:val="33"/>
              </w:numPr>
              <w:tabs>
                <w:tab w:val="left" w:pos="466"/>
              </w:tabs>
              <w:kinsoku w:val="0"/>
              <w:overflowPunct w:val="0"/>
              <w:spacing w:before="139" w:line="256" w:lineRule="auto"/>
              <w:ind w:right="105"/>
              <w:rPr>
                <w:sz w:val="20"/>
                <w:szCs w:val="20"/>
              </w:rPr>
            </w:pPr>
            <w:r>
              <w:rPr>
                <w:sz w:val="20"/>
                <w:szCs w:val="20"/>
              </w:rPr>
              <w:t>szkolić uczniów w zakresie postępowania na wypadek uruchomienia procedury.</w:t>
            </w:r>
          </w:p>
          <w:p w:rsidR="00A8612E" w:rsidRDefault="00A8612E" w:rsidP="004B0B39">
            <w:pPr>
              <w:pStyle w:val="TableParagraph"/>
              <w:numPr>
                <w:ilvl w:val="0"/>
                <w:numId w:val="33"/>
              </w:numPr>
              <w:tabs>
                <w:tab w:val="left" w:pos="466"/>
              </w:tabs>
              <w:kinsoku w:val="0"/>
              <w:overflowPunct w:val="0"/>
              <w:spacing w:before="123"/>
              <w:rPr>
                <w:sz w:val="20"/>
                <w:szCs w:val="20"/>
              </w:rPr>
            </w:pPr>
            <w:r>
              <w:rPr>
                <w:sz w:val="20"/>
                <w:szCs w:val="20"/>
              </w:rPr>
              <w:t>stosować się do poleceń osoby zarządzającej sytuacja</w:t>
            </w:r>
            <w:r>
              <w:rPr>
                <w:spacing w:val="-4"/>
                <w:sz w:val="20"/>
                <w:szCs w:val="20"/>
              </w:rPr>
              <w:t xml:space="preserve"> </w:t>
            </w:r>
            <w:r>
              <w:rPr>
                <w:sz w:val="20"/>
                <w:szCs w:val="20"/>
              </w:rPr>
              <w:t>kryzysową.</w:t>
            </w:r>
          </w:p>
        </w:tc>
      </w:tr>
    </w:tbl>
    <w:p w:rsidR="00A8612E" w:rsidRDefault="00A8612E" w:rsidP="00A8612E">
      <w:pPr>
        <w:rPr>
          <w:sz w:val="11"/>
          <w:szCs w:val="11"/>
        </w:rPr>
        <w:sectPr w:rsidR="00A8612E">
          <w:pgSz w:w="11910" w:h="16840"/>
          <w:pgMar w:top="1400" w:right="940" w:bottom="1180" w:left="1180" w:header="0" w:footer="984" w:gutter="0"/>
          <w:cols w:space="708"/>
          <w:noEndnote/>
        </w:sectPr>
      </w:pPr>
    </w:p>
    <w:p w:rsidR="00A8612E" w:rsidRDefault="00A8612E" w:rsidP="00A8612E">
      <w:pPr>
        <w:pStyle w:val="Tekstpodstawowy"/>
        <w:kinsoku w:val="0"/>
        <w:overflowPunct w:val="0"/>
        <w:ind w:left="207"/>
        <w:rPr>
          <w:sz w:val="20"/>
          <w:szCs w:val="20"/>
        </w:rPr>
      </w:pPr>
      <w:r>
        <w:rPr>
          <w:noProof/>
          <w:sz w:val="20"/>
          <w:szCs w:val="20"/>
        </w:rPr>
        <w:lastRenderedPageBreak/>
        <mc:AlternateContent>
          <mc:Choice Requires="wps">
            <w:drawing>
              <wp:inline distT="0" distB="0" distL="0" distR="0">
                <wp:extent cx="5798185" cy="328295"/>
                <wp:effectExtent l="4445" t="3175" r="0" b="1905"/>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3282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12E" w:rsidRDefault="00A8612E" w:rsidP="00A8612E">
                            <w:pPr>
                              <w:pStyle w:val="Tekstpodstawowy"/>
                              <w:kinsoku w:val="0"/>
                              <w:overflowPunct w:val="0"/>
                              <w:ind w:left="455" w:right="239" w:hanging="428"/>
                              <w:rPr>
                                <w:b/>
                                <w:bCs/>
                                <w:color w:val="FFFFFF"/>
                              </w:rPr>
                            </w:pPr>
                            <w:r>
                              <w:rPr>
                                <w:b/>
                                <w:bCs/>
                                <w:color w:val="FFFFFF"/>
                              </w:rPr>
                              <w:t>2.2 Procedura postępowania na wypadek znalezienia w szkole substancji psychoaktywnych</w:t>
                            </w:r>
                          </w:p>
                        </w:txbxContent>
                      </wps:txbx>
                      <wps:bodyPr rot="0" vert="horz" wrap="square" lIns="0" tIns="0" rIns="0" bIns="0" anchor="t" anchorCtr="0" upright="1">
                        <a:noAutofit/>
                      </wps:bodyPr>
                    </wps:wsp>
                  </a:graphicData>
                </a:graphic>
              </wp:inline>
            </w:drawing>
          </mc:Choice>
          <mc:Fallback>
            <w:pict>
              <v:shape id="Pole tekstowe 43" o:spid="_x0000_s1030" type="#_x0000_t202" style="width:456.55pt;height:2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" fillcolor="black" stroked="f">
                <v:textbox inset="0,0,0,0">
                  <w:txbxContent>
                    <w:p w:rsidR="00A8612E" w:rsidRDefault="00A8612E" w:rsidP="00A8612E">
                      <w:pPr>
                        <w:pStyle w:val="Tekstpodstawowy"/>
                        <w:kinsoku w:val="0"/>
                        <w:overflowPunct w:val="0"/>
                        <w:ind w:left="455" w:right="239" w:hanging="428"/>
                        <w:rPr>
                          <w:b/>
                          <w:bCs/>
                          <w:color w:val="FFFFFF"/>
                        </w:rPr>
                      </w:pPr>
                      <w:r>
                        <w:rPr>
                          <w:b/>
                          <w:bCs/>
                          <w:color w:val="FFFFFF"/>
                        </w:rPr>
                        <w:t>2.2 Procedura postępowania na wypadek znalezienia w szkole substancji psychoaktywnych</w:t>
                      </w:r>
                    </w:p>
                  </w:txbxContent>
                </v:textbox>
                <w10:anchorlock/>
              </v:shape>
            </w:pict>
          </mc:Fallback>
        </mc:AlternateContent>
      </w: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spacing w:before="11"/>
        <w:rPr>
          <w:sz w:val="10"/>
          <w:szCs w:val="10"/>
        </w:rPr>
      </w:pPr>
    </w:p>
    <w:tbl>
      <w:tblPr>
        <w:tblW w:w="0" w:type="auto"/>
        <w:tblInd w:w="242" w:type="dxa"/>
        <w:tblLayout w:type="fixed"/>
        <w:tblCellMar>
          <w:left w:w="0" w:type="dxa"/>
          <w:right w:w="0" w:type="dxa"/>
        </w:tblCellMar>
        <w:tblLook w:val="0000" w:firstRow="0" w:lastRow="0" w:firstColumn="0" w:lastColumn="0" w:noHBand="0" w:noVBand="0"/>
      </w:tblPr>
      <w:tblGrid>
        <w:gridCol w:w="1872"/>
        <w:gridCol w:w="7202"/>
      </w:tblGrid>
      <w:tr w:rsidR="00A8612E" w:rsidTr="004B0B39">
        <w:trPr>
          <w:trHeight w:val="592"/>
        </w:trPr>
        <w:tc>
          <w:tcPr>
            <w:tcW w:w="1872" w:type="dxa"/>
            <w:tcBorders>
              <w:top w:val="single" w:sz="4" w:space="0" w:color="000000"/>
              <w:left w:val="single" w:sz="4" w:space="0" w:color="000000"/>
              <w:bottom w:val="single" w:sz="4" w:space="0" w:color="000000"/>
              <w:right w:val="single" w:sz="4" w:space="0" w:color="000000"/>
            </w:tcBorders>
            <w:shd w:val="clear" w:color="auto" w:fill="E7E6E6"/>
          </w:tcPr>
          <w:p w:rsidR="00A8612E" w:rsidRDefault="00A8612E" w:rsidP="004B0B39">
            <w:pPr>
              <w:pStyle w:val="TableParagraph"/>
              <w:kinsoku w:val="0"/>
              <w:overflowPunct w:val="0"/>
              <w:spacing w:before="117"/>
              <w:ind w:right="726"/>
              <w:jc w:val="right"/>
              <w:rPr>
                <w:b/>
                <w:bCs/>
                <w:sz w:val="28"/>
                <w:szCs w:val="28"/>
              </w:rPr>
            </w:pPr>
            <w:r>
              <w:rPr>
                <w:b/>
                <w:bCs/>
                <w:sz w:val="28"/>
                <w:szCs w:val="28"/>
              </w:rPr>
              <w:t>2.2</w:t>
            </w:r>
          </w:p>
        </w:tc>
        <w:tc>
          <w:tcPr>
            <w:tcW w:w="7202" w:type="dxa"/>
            <w:tcBorders>
              <w:top w:val="single" w:sz="4" w:space="0" w:color="000000"/>
              <w:left w:val="single" w:sz="4" w:space="0" w:color="000000"/>
              <w:bottom w:val="single" w:sz="4" w:space="0" w:color="000000"/>
              <w:right w:val="single" w:sz="4" w:space="0" w:color="000000"/>
            </w:tcBorders>
            <w:shd w:val="clear" w:color="auto" w:fill="E7E6E6"/>
          </w:tcPr>
          <w:p w:rsidR="00A8612E" w:rsidRDefault="00A8612E" w:rsidP="004B0B39">
            <w:pPr>
              <w:pStyle w:val="TableParagraph"/>
              <w:kinsoku w:val="0"/>
              <w:overflowPunct w:val="0"/>
              <w:spacing w:before="117"/>
              <w:ind w:left="107"/>
              <w:rPr>
                <w:b/>
                <w:bCs/>
                <w:sz w:val="22"/>
                <w:szCs w:val="22"/>
              </w:rPr>
            </w:pPr>
            <w:r>
              <w:rPr>
                <w:b/>
                <w:bCs/>
                <w:sz w:val="28"/>
                <w:szCs w:val="28"/>
              </w:rPr>
              <w:t>Z</w:t>
            </w:r>
            <w:r>
              <w:rPr>
                <w:b/>
                <w:bCs/>
                <w:sz w:val="22"/>
                <w:szCs w:val="22"/>
              </w:rPr>
              <w:t>NALEZIENIE W SZKOLE SUBSTANCJI PSYCHOAKTYWNYCH</w:t>
            </w:r>
          </w:p>
        </w:tc>
      </w:tr>
      <w:tr w:rsidR="00A8612E" w:rsidTr="004B0B39">
        <w:trPr>
          <w:trHeight w:val="1252"/>
        </w:trPr>
        <w:tc>
          <w:tcPr>
            <w:tcW w:w="187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spacing w:before="8"/>
              <w:rPr>
                <w:sz w:val="20"/>
                <w:szCs w:val="20"/>
              </w:rPr>
            </w:pPr>
          </w:p>
          <w:p w:rsidR="00A8612E" w:rsidRDefault="00A8612E" w:rsidP="004B0B39">
            <w:pPr>
              <w:pStyle w:val="TableParagraph"/>
              <w:kinsoku w:val="0"/>
              <w:overflowPunct w:val="0"/>
              <w:ind w:right="783"/>
              <w:jc w:val="right"/>
              <w:rPr>
                <w:b/>
                <w:bCs/>
                <w:w w:val="95"/>
                <w:sz w:val="20"/>
                <w:szCs w:val="20"/>
              </w:rPr>
            </w:pPr>
            <w:r>
              <w:rPr>
                <w:b/>
                <w:bCs/>
                <w:w w:val="95"/>
                <w:sz w:val="20"/>
                <w:szCs w:val="20"/>
              </w:rPr>
              <w:t>Cel</w:t>
            </w:r>
          </w:p>
        </w:tc>
        <w:tc>
          <w:tcPr>
            <w:tcW w:w="720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line="259" w:lineRule="auto"/>
              <w:ind w:left="107" w:right="103"/>
              <w:jc w:val="both"/>
              <w:rPr>
                <w:sz w:val="20"/>
                <w:szCs w:val="20"/>
              </w:rPr>
            </w:pPr>
            <w:r>
              <w:rPr>
                <w:sz w:val="20"/>
                <w:szCs w:val="20"/>
              </w:rPr>
              <w:t>Zapewnienie zdrowia i bezpieczeństwa fizycznego, psychicznego i emocjonalnego uczniów przebywających w szkole/placówce w sytuacji zagrożeń wewnętrznych związanych z rozprowadzaniem niebezpiecznych środków odurzających oraz odurzeniem alkoholem, narkotykami lub „dopalaczami”.</w:t>
            </w:r>
          </w:p>
        </w:tc>
      </w:tr>
      <w:tr w:rsidR="00A8612E" w:rsidTr="004B0B39">
        <w:trPr>
          <w:trHeight w:val="1000"/>
        </w:trPr>
        <w:tc>
          <w:tcPr>
            <w:tcW w:w="187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line="259" w:lineRule="auto"/>
              <w:ind w:left="201" w:right="192" w:hanging="3"/>
              <w:jc w:val="center"/>
              <w:rPr>
                <w:b/>
                <w:bCs/>
                <w:sz w:val="20"/>
                <w:szCs w:val="20"/>
              </w:rPr>
            </w:pPr>
            <w:r>
              <w:rPr>
                <w:b/>
                <w:bCs/>
                <w:sz w:val="20"/>
                <w:szCs w:val="20"/>
              </w:rPr>
              <w:t>Osoby odpowiedzialne za zarządzanie</w:t>
            </w:r>
          </w:p>
        </w:tc>
        <w:tc>
          <w:tcPr>
            <w:tcW w:w="720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ind w:left="107"/>
              <w:rPr>
                <w:sz w:val="20"/>
                <w:szCs w:val="20"/>
              </w:rPr>
            </w:pPr>
            <w:r>
              <w:rPr>
                <w:sz w:val="20"/>
                <w:szCs w:val="20"/>
              </w:rPr>
              <w:t>Dyrektor szkoły, pedagog szkolny/psycholog szkolny</w:t>
            </w:r>
          </w:p>
        </w:tc>
      </w:tr>
      <w:tr w:rsidR="00A8612E" w:rsidTr="004B0B39">
        <w:trPr>
          <w:trHeight w:val="1253"/>
        </w:trPr>
        <w:tc>
          <w:tcPr>
            <w:tcW w:w="187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sz w:val="21"/>
                <w:szCs w:val="21"/>
              </w:rPr>
            </w:pPr>
          </w:p>
          <w:p w:rsidR="00A8612E" w:rsidRDefault="00A8612E" w:rsidP="004B0B39">
            <w:pPr>
              <w:pStyle w:val="TableParagraph"/>
              <w:kinsoku w:val="0"/>
              <w:overflowPunct w:val="0"/>
              <w:spacing w:line="259" w:lineRule="auto"/>
              <w:ind w:left="136" w:right="127"/>
              <w:jc w:val="center"/>
              <w:rPr>
                <w:b/>
                <w:bCs/>
                <w:sz w:val="20"/>
                <w:szCs w:val="20"/>
              </w:rPr>
            </w:pPr>
            <w:r>
              <w:rPr>
                <w:b/>
                <w:bCs/>
                <w:sz w:val="20"/>
                <w:szCs w:val="20"/>
              </w:rPr>
              <w:t>Podstawy uruchomienia procedury</w:t>
            </w:r>
          </w:p>
        </w:tc>
        <w:tc>
          <w:tcPr>
            <w:tcW w:w="720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line="259" w:lineRule="auto"/>
              <w:ind w:left="107" w:right="101"/>
              <w:jc w:val="both"/>
              <w:rPr>
                <w:sz w:val="20"/>
                <w:szCs w:val="20"/>
              </w:rPr>
            </w:pPr>
            <w:r>
              <w:rPr>
                <w:sz w:val="20"/>
                <w:szCs w:val="20"/>
              </w:rPr>
              <w:t>Wystąpienie zagrożenia: (1) rozpowszechnianiem środków odurzających (narkotyków, dopalaczy) lub alkoholu, (2) zdrowia ucznia po użyciu środka odurzającego lub spożycia alkoholu oraz (3) zdrowia ucznia w wyniku wypadku w szkole lub poza</w:t>
            </w:r>
            <w:r>
              <w:rPr>
                <w:spacing w:val="-3"/>
                <w:sz w:val="20"/>
                <w:szCs w:val="20"/>
              </w:rPr>
              <w:t xml:space="preserve"> </w:t>
            </w:r>
            <w:r>
              <w:rPr>
                <w:sz w:val="20"/>
                <w:szCs w:val="20"/>
              </w:rPr>
              <w:t>nią.</w:t>
            </w:r>
          </w:p>
        </w:tc>
      </w:tr>
      <w:tr w:rsidR="00A8612E" w:rsidTr="004B0B39">
        <w:trPr>
          <w:trHeight w:val="3722"/>
        </w:trPr>
        <w:tc>
          <w:tcPr>
            <w:tcW w:w="1872" w:type="dxa"/>
            <w:vMerge w:val="restart"/>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17"/>
                <w:szCs w:val="17"/>
              </w:rPr>
            </w:pPr>
          </w:p>
          <w:p w:rsidR="00A8612E" w:rsidRDefault="00A8612E" w:rsidP="004B0B39">
            <w:pPr>
              <w:pStyle w:val="TableParagraph"/>
              <w:kinsoku w:val="0"/>
              <w:overflowPunct w:val="0"/>
              <w:spacing w:before="1"/>
              <w:ind w:left="158"/>
              <w:rPr>
                <w:b/>
                <w:bCs/>
                <w:sz w:val="20"/>
                <w:szCs w:val="20"/>
              </w:rPr>
            </w:pPr>
            <w:r>
              <w:rPr>
                <w:b/>
                <w:bCs/>
                <w:sz w:val="20"/>
                <w:szCs w:val="20"/>
              </w:rPr>
              <w:t>Sposób działania</w:t>
            </w:r>
          </w:p>
        </w:tc>
        <w:tc>
          <w:tcPr>
            <w:tcW w:w="720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numPr>
                <w:ilvl w:val="0"/>
                <w:numId w:val="32"/>
              </w:numPr>
              <w:tabs>
                <w:tab w:val="left" w:pos="396"/>
              </w:tabs>
              <w:kinsoku w:val="0"/>
              <w:overflowPunct w:val="0"/>
              <w:spacing w:before="119"/>
              <w:ind w:right="99" w:hanging="283"/>
              <w:rPr>
                <w:sz w:val="20"/>
                <w:szCs w:val="20"/>
              </w:rPr>
            </w:pPr>
            <w:r>
              <w:rPr>
                <w:sz w:val="20"/>
                <w:szCs w:val="20"/>
              </w:rPr>
              <w:t xml:space="preserve">W przypadku </w:t>
            </w:r>
            <w:r>
              <w:rPr>
                <w:b/>
                <w:bCs/>
                <w:sz w:val="20"/>
                <w:szCs w:val="20"/>
              </w:rPr>
              <w:t xml:space="preserve">znalezienia podejrzanej substancji odurzającej </w:t>
            </w:r>
            <w:r>
              <w:rPr>
                <w:sz w:val="20"/>
                <w:szCs w:val="20"/>
              </w:rPr>
              <w:t>na terenie szkoły,</w:t>
            </w:r>
            <w:r>
              <w:rPr>
                <w:spacing w:val="-2"/>
                <w:sz w:val="20"/>
                <w:szCs w:val="20"/>
              </w:rPr>
              <w:t xml:space="preserve"> </w:t>
            </w:r>
            <w:r>
              <w:rPr>
                <w:sz w:val="20"/>
                <w:szCs w:val="20"/>
              </w:rPr>
              <w:t>należy:</w:t>
            </w:r>
          </w:p>
          <w:p w:rsidR="00A8612E" w:rsidRDefault="00A8612E" w:rsidP="004B0B39">
            <w:pPr>
              <w:pStyle w:val="TableParagraph"/>
              <w:kinsoku w:val="0"/>
              <w:overflowPunct w:val="0"/>
              <w:rPr>
                <w:sz w:val="20"/>
                <w:szCs w:val="20"/>
              </w:rPr>
            </w:pPr>
          </w:p>
          <w:p w:rsidR="00A8612E" w:rsidRDefault="00A8612E" w:rsidP="004B0B39">
            <w:pPr>
              <w:pStyle w:val="TableParagraph"/>
              <w:numPr>
                <w:ilvl w:val="1"/>
                <w:numId w:val="32"/>
              </w:numPr>
              <w:tabs>
                <w:tab w:val="left" w:pos="822"/>
              </w:tabs>
              <w:kinsoku w:val="0"/>
              <w:overflowPunct w:val="0"/>
              <w:spacing w:before="1"/>
              <w:rPr>
                <w:sz w:val="20"/>
                <w:szCs w:val="20"/>
              </w:rPr>
            </w:pPr>
            <w:r>
              <w:rPr>
                <w:sz w:val="20"/>
                <w:szCs w:val="20"/>
              </w:rPr>
              <w:t>zachować szczególne środki</w:t>
            </w:r>
            <w:r>
              <w:rPr>
                <w:spacing w:val="-3"/>
                <w:sz w:val="20"/>
                <w:szCs w:val="20"/>
              </w:rPr>
              <w:t xml:space="preserve"> </w:t>
            </w:r>
            <w:r>
              <w:rPr>
                <w:sz w:val="20"/>
                <w:szCs w:val="20"/>
              </w:rPr>
              <w:t>ostrożności</w:t>
            </w:r>
          </w:p>
          <w:p w:rsidR="00A8612E" w:rsidRDefault="00A8612E" w:rsidP="004B0B39">
            <w:pPr>
              <w:pStyle w:val="TableParagraph"/>
              <w:numPr>
                <w:ilvl w:val="1"/>
                <w:numId w:val="32"/>
              </w:numPr>
              <w:tabs>
                <w:tab w:val="left" w:pos="822"/>
              </w:tabs>
              <w:kinsoku w:val="0"/>
              <w:overflowPunct w:val="0"/>
              <w:spacing w:before="132" w:line="249" w:lineRule="auto"/>
              <w:ind w:right="356"/>
              <w:rPr>
                <w:sz w:val="20"/>
                <w:szCs w:val="20"/>
              </w:rPr>
            </w:pPr>
            <w:r>
              <w:rPr>
                <w:sz w:val="20"/>
                <w:szCs w:val="20"/>
              </w:rPr>
              <w:t>zabezpieczyć substancję przed dostępem do niej uczniów oraz ew. jej zniszczeniem</w:t>
            </w:r>
          </w:p>
          <w:p w:rsidR="00A8612E" w:rsidRDefault="00A8612E" w:rsidP="004B0B39">
            <w:pPr>
              <w:pStyle w:val="TableParagraph"/>
              <w:numPr>
                <w:ilvl w:val="1"/>
                <w:numId w:val="32"/>
              </w:numPr>
              <w:tabs>
                <w:tab w:val="left" w:pos="822"/>
              </w:tabs>
              <w:kinsoku w:val="0"/>
              <w:overflowPunct w:val="0"/>
              <w:spacing w:before="131"/>
              <w:rPr>
                <w:sz w:val="20"/>
                <w:szCs w:val="20"/>
              </w:rPr>
            </w:pPr>
            <w:r>
              <w:rPr>
                <w:sz w:val="20"/>
                <w:szCs w:val="20"/>
              </w:rPr>
              <w:t>powiadomić dyrektora szkoły, który powiadamia</w:t>
            </w:r>
            <w:r>
              <w:rPr>
                <w:spacing w:val="-5"/>
                <w:sz w:val="20"/>
                <w:szCs w:val="20"/>
              </w:rPr>
              <w:t xml:space="preserve"> </w:t>
            </w:r>
            <w:r>
              <w:rPr>
                <w:sz w:val="20"/>
                <w:szCs w:val="20"/>
              </w:rPr>
              <w:t>Policję</w:t>
            </w:r>
          </w:p>
          <w:p w:rsidR="00A8612E" w:rsidRDefault="00A8612E" w:rsidP="004B0B39">
            <w:pPr>
              <w:pStyle w:val="TableParagraph"/>
              <w:numPr>
                <w:ilvl w:val="1"/>
                <w:numId w:val="32"/>
              </w:numPr>
              <w:tabs>
                <w:tab w:val="left" w:pos="822"/>
              </w:tabs>
              <w:kinsoku w:val="0"/>
              <w:overflowPunct w:val="0"/>
              <w:spacing w:before="133"/>
              <w:rPr>
                <w:sz w:val="20"/>
                <w:szCs w:val="20"/>
              </w:rPr>
            </w:pPr>
            <w:r>
              <w:rPr>
                <w:sz w:val="20"/>
                <w:szCs w:val="20"/>
              </w:rPr>
              <w:t>ustalić (jeżeli to możliwe), do kogo znaleziona substancja</w:t>
            </w:r>
            <w:r>
              <w:rPr>
                <w:spacing w:val="-13"/>
                <w:sz w:val="20"/>
                <w:szCs w:val="20"/>
              </w:rPr>
              <w:t xml:space="preserve"> </w:t>
            </w:r>
            <w:r>
              <w:rPr>
                <w:sz w:val="20"/>
                <w:szCs w:val="20"/>
              </w:rPr>
              <w:t>należy</w:t>
            </w:r>
          </w:p>
          <w:p w:rsidR="00A8612E" w:rsidRDefault="00A8612E" w:rsidP="004B0B39">
            <w:pPr>
              <w:pStyle w:val="TableParagraph"/>
              <w:numPr>
                <w:ilvl w:val="1"/>
                <w:numId w:val="32"/>
              </w:numPr>
              <w:tabs>
                <w:tab w:val="left" w:pos="822"/>
              </w:tabs>
              <w:kinsoku w:val="0"/>
              <w:overflowPunct w:val="0"/>
              <w:spacing w:before="132" w:line="249" w:lineRule="auto"/>
              <w:ind w:right="245"/>
              <w:rPr>
                <w:sz w:val="20"/>
                <w:szCs w:val="20"/>
              </w:rPr>
            </w:pPr>
            <w:r>
              <w:rPr>
                <w:sz w:val="20"/>
                <w:szCs w:val="20"/>
              </w:rPr>
              <w:t>przekazać Policji zabezpieczoną substancję oraz informację</w:t>
            </w:r>
            <w:r>
              <w:rPr>
                <w:spacing w:val="-33"/>
                <w:sz w:val="20"/>
                <w:szCs w:val="20"/>
              </w:rPr>
              <w:t xml:space="preserve"> </w:t>
            </w:r>
            <w:r>
              <w:rPr>
                <w:sz w:val="20"/>
                <w:szCs w:val="20"/>
              </w:rPr>
              <w:t>o zaistniałej sytuacji</w:t>
            </w:r>
          </w:p>
          <w:p w:rsidR="00A8612E" w:rsidRDefault="00A8612E" w:rsidP="004B0B39">
            <w:pPr>
              <w:pStyle w:val="TableParagraph"/>
              <w:numPr>
                <w:ilvl w:val="1"/>
                <w:numId w:val="32"/>
              </w:numPr>
              <w:tabs>
                <w:tab w:val="left" w:pos="822"/>
              </w:tabs>
              <w:kinsoku w:val="0"/>
              <w:overflowPunct w:val="0"/>
              <w:spacing w:before="129"/>
              <w:rPr>
                <w:sz w:val="20"/>
                <w:szCs w:val="20"/>
              </w:rPr>
            </w:pPr>
            <w:r>
              <w:rPr>
                <w:sz w:val="20"/>
                <w:szCs w:val="20"/>
              </w:rPr>
              <w:t>opracować i prowadzić projekty edukacyjne dot. w/w</w:t>
            </w:r>
            <w:r>
              <w:rPr>
                <w:spacing w:val="-11"/>
                <w:sz w:val="20"/>
                <w:szCs w:val="20"/>
              </w:rPr>
              <w:t xml:space="preserve"> </w:t>
            </w:r>
            <w:r>
              <w:rPr>
                <w:sz w:val="20"/>
                <w:szCs w:val="20"/>
              </w:rPr>
              <w:t>problematyki.</w:t>
            </w:r>
          </w:p>
        </w:tc>
      </w:tr>
      <w:tr w:rsidR="00A8612E" w:rsidTr="004B0B39">
        <w:trPr>
          <w:trHeight w:val="5176"/>
        </w:trPr>
        <w:tc>
          <w:tcPr>
            <w:tcW w:w="1872" w:type="dxa"/>
            <w:vMerge/>
            <w:tcBorders>
              <w:top w:val="nil"/>
              <w:left w:val="single" w:sz="4" w:space="0" w:color="000000"/>
              <w:bottom w:val="single" w:sz="4" w:space="0" w:color="000000"/>
              <w:right w:val="single" w:sz="4" w:space="0" w:color="000000"/>
            </w:tcBorders>
          </w:tcPr>
          <w:p w:rsidR="00A8612E" w:rsidRDefault="00A8612E" w:rsidP="004B0B39">
            <w:pPr>
              <w:pStyle w:val="Tekstpodstawowy"/>
              <w:kinsoku w:val="0"/>
              <w:overflowPunct w:val="0"/>
              <w:spacing w:before="11"/>
              <w:rPr>
                <w:sz w:val="2"/>
                <w:szCs w:val="2"/>
              </w:rPr>
            </w:pPr>
          </w:p>
        </w:tc>
        <w:tc>
          <w:tcPr>
            <w:tcW w:w="720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numPr>
                <w:ilvl w:val="0"/>
                <w:numId w:val="31"/>
              </w:numPr>
              <w:tabs>
                <w:tab w:val="left" w:pos="538"/>
              </w:tabs>
              <w:kinsoku w:val="0"/>
              <w:overflowPunct w:val="0"/>
              <w:spacing w:before="119" w:line="255" w:lineRule="exact"/>
              <w:ind w:right="200"/>
              <w:rPr>
                <w:b/>
                <w:bCs/>
                <w:sz w:val="20"/>
                <w:szCs w:val="20"/>
              </w:rPr>
            </w:pPr>
            <w:r>
              <w:rPr>
                <w:sz w:val="20"/>
                <w:szCs w:val="20"/>
              </w:rPr>
              <w:t xml:space="preserve">W przypadku </w:t>
            </w:r>
            <w:r>
              <w:rPr>
                <w:b/>
                <w:bCs/>
                <w:sz w:val="20"/>
                <w:szCs w:val="20"/>
              </w:rPr>
              <w:t>podejrzenia ucznia o posiadanie środków</w:t>
            </w:r>
            <w:r>
              <w:rPr>
                <w:b/>
                <w:bCs/>
                <w:spacing w:val="-20"/>
                <w:sz w:val="20"/>
                <w:szCs w:val="20"/>
              </w:rPr>
              <w:t xml:space="preserve"> </w:t>
            </w:r>
            <w:r>
              <w:rPr>
                <w:b/>
                <w:bCs/>
                <w:sz w:val="20"/>
                <w:szCs w:val="20"/>
              </w:rPr>
              <w:t>odurzających</w:t>
            </w:r>
          </w:p>
          <w:p w:rsidR="00A8612E" w:rsidRDefault="00A8612E" w:rsidP="004B0B39">
            <w:pPr>
              <w:pStyle w:val="TableParagraph"/>
              <w:kinsoku w:val="0"/>
              <w:overflowPunct w:val="0"/>
              <w:spacing w:line="231" w:lineRule="exact"/>
              <w:ind w:left="537"/>
              <w:rPr>
                <w:sz w:val="20"/>
                <w:szCs w:val="20"/>
              </w:rPr>
            </w:pPr>
            <w:r>
              <w:rPr>
                <w:sz w:val="20"/>
                <w:szCs w:val="20"/>
              </w:rPr>
              <w:t>należy:</w:t>
            </w:r>
          </w:p>
          <w:p w:rsidR="00A8612E" w:rsidRDefault="00A8612E" w:rsidP="004B0B39">
            <w:pPr>
              <w:pStyle w:val="TableParagraph"/>
              <w:kinsoku w:val="0"/>
              <w:overflowPunct w:val="0"/>
              <w:spacing w:before="2"/>
              <w:rPr>
                <w:sz w:val="20"/>
                <w:szCs w:val="20"/>
              </w:rPr>
            </w:pPr>
          </w:p>
          <w:p w:rsidR="00A8612E" w:rsidRDefault="00A8612E" w:rsidP="004B0B39">
            <w:pPr>
              <w:pStyle w:val="TableParagraph"/>
              <w:numPr>
                <w:ilvl w:val="1"/>
                <w:numId w:val="31"/>
              </w:numPr>
              <w:tabs>
                <w:tab w:val="left" w:pos="822"/>
              </w:tabs>
              <w:kinsoku w:val="0"/>
              <w:overflowPunct w:val="0"/>
              <w:rPr>
                <w:sz w:val="20"/>
                <w:szCs w:val="20"/>
              </w:rPr>
            </w:pPr>
            <w:r>
              <w:rPr>
                <w:sz w:val="20"/>
                <w:szCs w:val="20"/>
              </w:rPr>
              <w:t>odizolować ucznia od pozostałych uczniów w</w:t>
            </w:r>
            <w:r>
              <w:rPr>
                <w:spacing w:val="-5"/>
                <w:sz w:val="20"/>
                <w:szCs w:val="20"/>
              </w:rPr>
              <w:t xml:space="preserve"> </w:t>
            </w:r>
            <w:r>
              <w:rPr>
                <w:sz w:val="20"/>
                <w:szCs w:val="20"/>
              </w:rPr>
              <w:t>klasie</w:t>
            </w:r>
          </w:p>
          <w:p w:rsidR="00A8612E" w:rsidRDefault="00A8612E" w:rsidP="004B0B39">
            <w:pPr>
              <w:pStyle w:val="TableParagraph"/>
              <w:numPr>
                <w:ilvl w:val="1"/>
                <w:numId w:val="31"/>
              </w:numPr>
              <w:tabs>
                <w:tab w:val="left" w:pos="822"/>
              </w:tabs>
              <w:kinsoku w:val="0"/>
              <w:overflowPunct w:val="0"/>
              <w:spacing w:before="132"/>
              <w:rPr>
                <w:sz w:val="20"/>
                <w:szCs w:val="20"/>
              </w:rPr>
            </w:pPr>
            <w:r>
              <w:rPr>
                <w:sz w:val="20"/>
                <w:szCs w:val="20"/>
              </w:rPr>
              <w:t>powiadomić pedagoga/psychologa</w:t>
            </w:r>
            <w:r>
              <w:rPr>
                <w:spacing w:val="-1"/>
                <w:sz w:val="20"/>
                <w:szCs w:val="20"/>
              </w:rPr>
              <w:t xml:space="preserve"> </w:t>
            </w:r>
            <w:r>
              <w:rPr>
                <w:sz w:val="20"/>
                <w:szCs w:val="20"/>
              </w:rPr>
              <w:t>szkolnego</w:t>
            </w:r>
          </w:p>
          <w:p w:rsidR="00A8612E" w:rsidRDefault="00A8612E" w:rsidP="004B0B39">
            <w:pPr>
              <w:pStyle w:val="TableParagraph"/>
              <w:numPr>
                <w:ilvl w:val="1"/>
                <w:numId w:val="31"/>
              </w:numPr>
              <w:tabs>
                <w:tab w:val="left" w:pos="822"/>
              </w:tabs>
              <w:kinsoku w:val="0"/>
              <w:overflowPunct w:val="0"/>
              <w:spacing w:before="132"/>
              <w:rPr>
                <w:sz w:val="20"/>
                <w:szCs w:val="20"/>
              </w:rPr>
            </w:pPr>
            <w:r>
              <w:rPr>
                <w:sz w:val="20"/>
                <w:szCs w:val="20"/>
              </w:rPr>
              <w:t>powiadomić dyrektora szkoły, dyrektor powiadamia</w:t>
            </w:r>
            <w:r>
              <w:rPr>
                <w:spacing w:val="-6"/>
                <w:sz w:val="20"/>
                <w:szCs w:val="20"/>
              </w:rPr>
              <w:t xml:space="preserve"> </w:t>
            </w:r>
            <w:r>
              <w:rPr>
                <w:sz w:val="20"/>
                <w:szCs w:val="20"/>
              </w:rPr>
              <w:t>Policję</w:t>
            </w:r>
          </w:p>
          <w:p w:rsidR="00A8612E" w:rsidRDefault="00A8612E" w:rsidP="004B0B39">
            <w:pPr>
              <w:pStyle w:val="TableParagraph"/>
              <w:numPr>
                <w:ilvl w:val="1"/>
                <w:numId w:val="31"/>
              </w:numPr>
              <w:tabs>
                <w:tab w:val="left" w:pos="822"/>
              </w:tabs>
              <w:kinsoku w:val="0"/>
              <w:overflowPunct w:val="0"/>
              <w:spacing w:before="133" w:line="249" w:lineRule="auto"/>
              <w:ind w:right="721"/>
              <w:rPr>
                <w:sz w:val="20"/>
                <w:szCs w:val="20"/>
              </w:rPr>
            </w:pPr>
            <w:r>
              <w:rPr>
                <w:sz w:val="20"/>
                <w:szCs w:val="20"/>
              </w:rPr>
              <w:t>zażądać od ucznia w obecności innej osoby/pedagoga</w:t>
            </w:r>
            <w:r>
              <w:rPr>
                <w:spacing w:val="-22"/>
                <w:sz w:val="20"/>
                <w:szCs w:val="20"/>
              </w:rPr>
              <w:t xml:space="preserve"> </w:t>
            </w:r>
            <w:r>
              <w:rPr>
                <w:sz w:val="20"/>
                <w:szCs w:val="20"/>
              </w:rPr>
              <w:t>przekazania posiadanej</w:t>
            </w:r>
            <w:r>
              <w:rPr>
                <w:spacing w:val="-3"/>
                <w:sz w:val="20"/>
                <w:szCs w:val="20"/>
              </w:rPr>
              <w:t xml:space="preserve"> </w:t>
            </w:r>
            <w:r>
              <w:rPr>
                <w:sz w:val="20"/>
                <w:szCs w:val="20"/>
              </w:rPr>
              <w:t>substancji</w:t>
            </w:r>
          </w:p>
          <w:p w:rsidR="00A8612E" w:rsidRDefault="00A8612E" w:rsidP="004B0B39">
            <w:pPr>
              <w:pStyle w:val="TableParagraph"/>
              <w:numPr>
                <w:ilvl w:val="1"/>
                <w:numId w:val="31"/>
              </w:numPr>
              <w:tabs>
                <w:tab w:val="left" w:pos="822"/>
              </w:tabs>
              <w:kinsoku w:val="0"/>
              <w:overflowPunct w:val="0"/>
              <w:spacing w:before="131" w:line="249" w:lineRule="auto"/>
              <w:ind w:right="730"/>
              <w:rPr>
                <w:sz w:val="20"/>
                <w:szCs w:val="20"/>
              </w:rPr>
            </w:pPr>
            <w:r>
              <w:rPr>
                <w:sz w:val="20"/>
                <w:szCs w:val="20"/>
              </w:rPr>
              <w:t>zażądać od ucznia pokazania zawartości plecaka oraz zawartości kieszeni</w:t>
            </w:r>
          </w:p>
          <w:p w:rsidR="00A8612E" w:rsidRDefault="00A8612E" w:rsidP="004B0B39">
            <w:pPr>
              <w:pStyle w:val="TableParagraph"/>
              <w:numPr>
                <w:ilvl w:val="1"/>
                <w:numId w:val="31"/>
              </w:numPr>
              <w:tabs>
                <w:tab w:val="left" w:pos="822"/>
              </w:tabs>
              <w:kinsoku w:val="0"/>
              <w:overflowPunct w:val="0"/>
              <w:spacing w:before="131"/>
              <w:rPr>
                <w:sz w:val="20"/>
                <w:szCs w:val="20"/>
              </w:rPr>
            </w:pPr>
            <w:r>
              <w:rPr>
                <w:sz w:val="20"/>
                <w:szCs w:val="20"/>
              </w:rPr>
              <w:t>powiadomić rodziców/prawnych opiekunów</w:t>
            </w:r>
            <w:r>
              <w:rPr>
                <w:spacing w:val="-6"/>
                <w:sz w:val="20"/>
                <w:szCs w:val="20"/>
              </w:rPr>
              <w:t xml:space="preserve"> </w:t>
            </w:r>
            <w:r>
              <w:rPr>
                <w:sz w:val="20"/>
                <w:szCs w:val="20"/>
              </w:rPr>
              <w:t>ucznia</w:t>
            </w:r>
          </w:p>
          <w:p w:rsidR="00A8612E" w:rsidRDefault="00A8612E" w:rsidP="004B0B39">
            <w:pPr>
              <w:pStyle w:val="TableParagraph"/>
              <w:numPr>
                <w:ilvl w:val="1"/>
                <w:numId w:val="31"/>
              </w:numPr>
              <w:tabs>
                <w:tab w:val="left" w:pos="822"/>
              </w:tabs>
              <w:kinsoku w:val="0"/>
              <w:overflowPunct w:val="0"/>
              <w:spacing w:before="132" w:line="252" w:lineRule="auto"/>
              <w:ind w:right="1348"/>
              <w:rPr>
                <w:sz w:val="20"/>
                <w:szCs w:val="20"/>
              </w:rPr>
            </w:pPr>
            <w:r>
              <w:rPr>
                <w:sz w:val="20"/>
                <w:szCs w:val="20"/>
              </w:rPr>
              <w:t>poinformować rodziców o obowiązujących procedurach w szkole/placówce</w:t>
            </w:r>
          </w:p>
          <w:p w:rsidR="00A8612E" w:rsidRDefault="00A8612E" w:rsidP="004B0B39">
            <w:pPr>
              <w:pStyle w:val="TableParagraph"/>
              <w:numPr>
                <w:ilvl w:val="1"/>
                <w:numId w:val="31"/>
              </w:numPr>
              <w:tabs>
                <w:tab w:val="left" w:pos="822"/>
              </w:tabs>
              <w:kinsoku w:val="0"/>
              <w:overflowPunct w:val="0"/>
              <w:spacing w:before="127" w:line="249" w:lineRule="auto"/>
              <w:ind w:right="120"/>
              <w:rPr>
                <w:sz w:val="20"/>
                <w:szCs w:val="20"/>
              </w:rPr>
            </w:pPr>
            <w:r>
              <w:rPr>
                <w:sz w:val="20"/>
                <w:szCs w:val="20"/>
              </w:rPr>
              <w:t>przeprowadzić z uczniem w obecności rodziców / opiekunów prawnych dziecka rozmowę o złamaniu obowiązującego prawa szkolnego W</w:t>
            </w:r>
            <w:r>
              <w:rPr>
                <w:spacing w:val="-27"/>
                <w:sz w:val="20"/>
                <w:szCs w:val="20"/>
              </w:rPr>
              <w:t xml:space="preserve"> </w:t>
            </w:r>
            <w:r>
              <w:rPr>
                <w:sz w:val="20"/>
                <w:szCs w:val="20"/>
              </w:rPr>
              <w:t>dalszej</w:t>
            </w:r>
          </w:p>
          <w:p w:rsidR="00A8612E" w:rsidRDefault="00A8612E" w:rsidP="004B0B39">
            <w:pPr>
              <w:pStyle w:val="TableParagraph"/>
              <w:kinsoku w:val="0"/>
              <w:overflowPunct w:val="0"/>
              <w:spacing w:before="11" w:line="232" w:lineRule="exact"/>
              <w:ind w:left="799" w:right="931"/>
              <w:jc w:val="center"/>
              <w:rPr>
                <w:sz w:val="20"/>
                <w:szCs w:val="20"/>
              </w:rPr>
            </w:pPr>
            <w:r>
              <w:rPr>
                <w:sz w:val="20"/>
                <w:szCs w:val="20"/>
              </w:rPr>
              <w:t>kolejności należy objąć ucznia działaniami profilaktycznymi lub</w:t>
            </w:r>
          </w:p>
        </w:tc>
      </w:tr>
    </w:tbl>
    <w:p w:rsidR="00A8612E" w:rsidRDefault="00A8612E" w:rsidP="00A8612E">
      <w:pPr>
        <w:rPr>
          <w:sz w:val="10"/>
          <w:szCs w:val="10"/>
        </w:rPr>
        <w:sectPr w:rsidR="00A8612E">
          <w:pgSz w:w="11910" w:h="16840"/>
          <w:pgMar w:top="1400" w:right="940" w:bottom="1180" w:left="1180" w:header="0" w:footer="984" w:gutter="0"/>
          <w:cols w:space="708"/>
          <w:noEndnote/>
        </w:sectPr>
      </w:pPr>
    </w:p>
    <w:tbl>
      <w:tblPr>
        <w:tblW w:w="0" w:type="auto"/>
        <w:tblInd w:w="242" w:type="dxa"/>
        <w:tblLayout w:type="fixed"/>
        <w:tblCellMar>
          <w:left w:w="0" w:type="dxa"/>
          <w:right w:w="0" w:type="dxa"/>
        </w:tblCellMar>
        <w:tblLook w:val="0000" w:firstRow="0" w:lastRow="0" w:firstColumn="0" w:lastColumn="0" w:noHBand="0" w:noVBand="0"/>
      </w:tblPr>
      <w:tblGrid>
        <w:gridCol w:w="1872"/>
        <w:gridCol w:w="7202"/>
      </w:tblGrid>
      <w:tr w:rsidR="00A8612E" w:rsidTr="004B0B39">
        <w:trPr>
          <w:trHeight w:val="1279"/>
        </w:trPr>
        <w:tc>
          <w:tcPr>
            <w:tcW w:w="1872" w:type="dxa"/>
            <w:vMerge w:val="restart"/>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rFonts w:ascii="Times New Roman" w:hAnsi="Times New Roman" w:cs="Times New Roman"/>
                <w:sz w:val="18"/>
                <w:szCs w:val="18"/>
              </w:rPr>
            </w:pPr>
          </w:p>
        </w:tc>
        <w:tc>
          <w:tcPr>
            <w:tcW w:w="720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line="256" w:lineRule="auto"/>
              <w:ind w:left="821" w:right="1498"/>
              <w:rPr>
                <w:sz w:val="20"/>
                <w:szCs w:val="20"/>
              </w:rPr>
            </w:pPr>
            <w:r>
              <w:rPr>
                <w:sz w:val="20"/>
                <w:szCs w:val="20"/>
              </w:rPr>
              <w:t>wychowawczymi. Wsparcia należy udzielić również rodzicom/opiekunom prawnym ucznia.</w:t>
            </w:r>
          </w:p>
          <w:p w:rsidR="00A8612E" w:rsidRDefault="00A8612E" w:rsidP="004B0B39">
            <w:pPr>
              <w:pStyle w:val="TableParagraph"/>
              <w:numPr>
                <w:ilvl w:val="0"/>
                <w:numId w:val="30"/>
              </w:numPr>
              <w:tabs>
                <w:tab w:val="left" w:pos="822"/>
              </w:tabs>
              <w:kinsoku w:val="0"/>
              <w:overflowPunct w:val="0"/>
              <w:spacing w:before="122" w:line="252" w:lineRule="auto"/>
              <w:ind w:right="179"/>
              <w:rPr>
                <w:sz w:val="20"/>
                <w:szCs w:val="20"/>
              </w:rPr>
            </w:pPr>
            <w:r>
              <w:rPr>
                <w:sz w:val="20"/>
                <w:szCs w:val="20"/>
              </w:rPr>
              <w:t>podjąć</w:t>
            </w:r>
            <w:r>
              <w:rPr>
                <w:spacing w:val="-5"/>
                <w:sz w:val="20"/>
                <w:szCs w:val="20"/>
              </w:rPr>
              <w:t xml:space="preserve"> </w:t>
            </w:r>
            <w:r>
              <w:rPr>
                <w:sz w:val="20"/>
                <w:szCs w:val="20"/>
              </w:rPr>
              <w:t>wraz</w:t>
            </w:r>
            <w:r>
              <w:rPr>
                <w:spacing w:val="-5"/>
                <w:sz w:val="20"/>
                <w:szCs w:val="20"/>
              </w:rPr>
              <w:t xml:space="preserve"> </w:t>
            </w:r>
            <w:r>
              <w:rPr>
                <w:sz w:val="20"/>
                <w:szCs w:val="20"/>
              </w:rPr>
              <w:t>z</w:t>
            </w:r>
            <w:r>
              <w:rPr>
                <w:spacing w:val="-5"/>
                <w:sz w:val="20"/>
                <w:szCs w:val="20"/>
              </w:rPr>
              <w:t xml:space="preserve"> </w:t>
            </w:r>
            <w:r>
              <w:rPr>
                <w:sz w:val="20"/>
                <w:szCs w:val="20"/>
              </w:rPr>
              <w:t>rodzicami</w:t>
            </w:r>
            <w:r>
              <w:rPr>
                <w:spacing w:val="-6"/>
                <w:sz w:val="20"/>
                <w:szCs w:val="20"/>
              </w:rPr>
              <w:t xml:space="preserve"> </w:t>
            </w:r>
            <w:r>
              <w:rPr>
                <w:sz w:val="20"/>
                <w:szCs w:val="20"/>
              </w:rPr>
              <w:t>działania</w:t>
            </w:r>
            <w:r>
              <w:rPr>
                <w:spacing w:val="-5"/>
                <w:sz w:val="20"/>
                <w:szCs w:val="20"/>
              </w:rPr>
              <w:t xml:space="preserve"> </w:t>
            </w:r>
            <w:r>
              <w:rPr>
                <w:sz w:val="20"/>
                <w:szCs w:val="20"/>
              </w:rPr>
              <w:t>profilaktyczne</w:t>
            </w:r>
            <w:r>
              <w:rPr>
                <w:spacing w:val="-5"/>
                <w:sz w:val="20"/>
                <w:szCs w:val="20"/>
              </w:rPr>
              <w:t xml:space="preserve"> </w:t>
            </w:r>
            <w:r>
              <w:rPr>
                <w:sz w:val="20"/>
                <w:szCs w:val="20"/>
              </w:rPr>
              <w:t>w</w:t>
            </w:r>
            <w:r>
              <w:rPr>
                <w:spacing w:val="-5"/>
                <w:sz w:val="20"/>
                <w:szCs w:val="20"/>
              </w:rPr>
              <w:t xml:space="preserve"> </w:t>
            </w:r>
            <w:r>
              <w:rPr>
                <w:sz w:val="20"/>
                <w:szCs w:val="20"/>
              </w:rPr>
              <w:t>zakresie</w:t>
            </w:r>
            <w:r>
              <w:rPr>
                <w:spacing w:val="-5"/>
                <w:sz w:val="20"/>
                <w:szCs w:val="20"/>
              </w:rPr>
              <w:t xml:space="preserve"> </w:t>
            </w:r>
            <w:r>
              <w:rPr>
                <w:sz w:val="20"/>
                <w:szCs w:val="20"/>
              </w:rPr>
              <w:t>posiadania</w:t>
            </w:r>
            <w:r>
              <w:rPr>
                <w:spacing w:val="-3"/>
                <w:sz w:val="20"/>
                <w:szCs w:val="20"/>
              </w:rPr>
              <w:t xml:space="preserve"> </w:t>
            </w:r>
            <w:r>
              <w:rPr>
                <w:sz w:val="20"/>
                <w:szCs w:val="20"/>
              </w:rPr>
              <w:t>i rozprowadzania środków</w:t>
            </w:r>
            <w:r>
              <w:rPr>
                <w:spacing w:val="-3"/>
                <w:sz w:val="20"/>
                <w:szCs w:val="20"/>
              </w:rPr>
              <w:t xml:space="preserve"> </w:t>
            </w:r>
            <w:r>
              <w:rPr>
                <w:sz w:val="20"/>
                <w:szCs w:val="20"/>
              </w:rPr>
              <w:t>odurzających.</w:t>
            </w:r>
          </w:p>
        </w:tc>
      </w:tr>
      <w:tr w:rsidR="00A8612E" w:rsidTr="004B0B39">
        <w:trPr>
          <w:trHeight w:val="5714"/>
        </w:trPr>
        <w:tc>
          <w:tcPr>
            <w:tcW w:w="1872"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720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numPr>
                <w:ilvl w:val="0"/>
                <w:numId w:val="29"/>
              </w:numPr>
              <w:tabs>
                <w:tab w:val="left" w:pos="538"/>
              </w:tabs>
              <w:kinsoku w:val="0"/>
              <w:overflowPunct w:val="0"/>
              <w:spacing w:before="117"/>
              <w:rPr>
                <w:sz w:val="20"/>
                <w:szCs w:val="20"/>
              </w:rPr>
            </w:pPr>
            <w:r>
              <w:rPr>
                <w:sz w:val="20"/>
                <w:szCs w:val="20"/>
              </w:rPr>
              <w:t xml:space="preserve">W przypadku </w:t>
            </w:r>
            <w:r>
              <w:rPr>
                <w:b/>
                <w:bCs/>
                <w:sz w:val="20"/>
                <w:szCs w:val="20"/>
              </w:rPr>
              <w:t>rozpoznania stanu odurzenia ucznia</w:t>
            </w:r>
            <w:r>
              <w:rPr>
                <w:b/>
                <w:bCs/>
                <w:spacing w:val="-4"/>
                <w:sz w:val="20"/>
                <w:szCs w:val="20"/>
              </w:rPr>
              <w:t xml:space="preserve"> </w:t>
            </w:r>
            <w:r>
              <w:rPr>
                <w:b/>
                <w:bCs/>
                <w:sz w:val="20"/>
                <w:szCs w:val="20"/>
              </w:rPr>
              <w:t>alkoholem</w:t>
            </w:r>
            <w:r>
              <w:rPr>
                <w:sz w:val="20"/>
                <w:szCs w:val="20"/>
              </w:rPr>
              <w:t>:</w:t>
            </w:r>
          </w:p>
          <w:p w:rsidR="00A8612E" w:rsidRDefault="00A8612E" w:rsidP="004B0B39">
            <w:pPr>
              <w:pStyle w:val="TableParagraph"/>
              <w:numPr>
                <w:ilvl w:val="1"/>
                <w:numId w:val="29"/>
              </w:numPr>
              <w:tabs>
                <w:tab w:val="left" w:pos="822"/>
              </w:tabs>
              <w:kinsoku w:val="0"/>
              <w:overflowPunct w:val="0"/>
              <w:spacing w:before="232"/>
              <w:rPr>
                <w:sz w:val="20"/>
                <w:szCs w:val="20"/>
              </w:rPr>
            </w:pPr>
            <w:r>
              <w:rPr>
                <w:sz w:val="20"/>
                <w:szCs w:val="20"/>
              </w:rPr>
              <w:t>powiadomić wychowawcę klasy</w:t>
            </w:r>
            <w:r>
              <w:rPr>
                <w:spacing w:val="-3"/>
                <w:sz w:val="20"/>
                <w:szCs w:val="20"/>
              </w:rPr>
              <w:t xml:space="preserve"> </w:t>
            </w:r>
            <w:r>
              <w:rPr>
                <w:sz w:val="20"/>
                <w:szCs w:val="20"/>
              </w:rPr>
              <w:t>ucznia</w:t>
            </w:r>
          </w:p>
          <w:p w:rsidR="00A8612E" w:rsidRDefault="00A8612E" w:rsidP="004B0B39">
            <w:pPr>
              <w:pStyle w:val="TableParagraph"/>
              <w:numPr>
                <w:ilvl w:val="1"/>
                <w:numId w:val="29"/>
              </w:numPr>
              <w:tabs>
                <w:tab w:val="left" w:pos="822"/>
              </w:tabs>
              <w:kinsoku w:val="0"/>
              <w:overflowPunct w:val="0"/>
              <w:spacing w:before="132"/>
              <w:rPr>
                <w:sz w:val="20"/>
                <w:szCs w:val="20"/>
              </w:rPr>
            </w:pPr>
            <w:r>
              <w:rPr>
                <w:sz w:val="20"/>
                <w:szCs w:val="20"/>
              </w:rPr>
              <w:t>odizolować ucznia od pozostałych uczniów w</w:t>
            </w:r>
            <w:r>
              <w:rPr>
                <w:spacing w:val="-5"/>
                <w:sz w:val="20"/>
                <w:szCs w:val="20"/>
              </w:rPr>
              <w:t xml:space="preserve"> </w:t>
            </w:r>
            <w:r>
              <w:rPr>
                <w:sz w:val="20"/>
                <w:szCs w:val="20"/>
              </w:rPr>
              <w:t>klasie</w:t>
            </w:r>
          </w:p>
          <w:p w:rsidR="00A8612E" w:rsidRDefault="00A8612E" w:rsidP="004B0B39">
            <w:pPr>
              <w:pStyle w:val="TableParagraph"/>
              <w:numPr>
                <w:ilvl w:val="1"/>
                <w:numId w:val="29"/>
              </w:numPr>
              <w:tabs>
                <w:tab w:val="left" w:pos="822"/>
              </w:tabs>
              <w:kinsoku w:val="0"/>
              <w:overflowPunct w:val="0"/>
              <w:spacing w:before="132"/>
              <w:rPr>
                <w:sz w:val="20"/>
                <w:szCs w:val="20"/>
              </w:rPr>
            </w:pPr>
            <w:r>
              <w:rPr>
                <w:sz w:val="20"/>
                <w:szCs w:val="20"/>
              </w:rPr>
              <w:t>powiadomić pedagoga/psychologa</w:t>
            </w:r>
            <w:r>
              <w:rPr>
                <w:spacing w:val="-2"/>
                <w:sz w:val="20"/>
                <w:szCs w:val="20"/>
              </w:rPr>
              <w:t xml:space="preserve"> </w:t>
            </w:r>
            <w:r>
              <w:rPr>
                <w:sz w:val="20"/>
                <w:szCs w:val="20"/>
              </w:rPr>
              <w:t>szkolnego</w:t>
            </w:r>
          </w:p>
          <w:p w:rsidR="00A8612E" w:rsidRDefault="00A8612E" w:rsidP="004B0B39">
            <w:pPr>
              <w:pStyle w:val="TableParagraph"/>
              <w:numPr>
                <w:ilvl w:val="1"/>
                <w:numId w:val="29"/>
              </w:numPr>
              <w:tabs>
                <w:tab w:val="left" w:pos="822"/>
              </w:tabs>
              <w:kinsoku w:val="0"/>
              <w:overflowPunct w:val="0"/>
              <w:spacing w:before="132"/>
              <w:rPr>
                <w:sz w:val="20"/>
                <w:szCs w:val="20"/>
              </w:rPr>
            </w:pPr>
            <w:r>
              <w:rPr>
                <w:sz w:val="20"/>
                <w:szCs w:val="20"/>
              </w:rPr>
              <w:t>przekazać ucznia pod opiekę pielęgniarki/pedagoga</w:t>
            </w:r>
            <w:r>
              <w:rPr>
                <w:spacing w:val="-9"/>
                <w:sz w:val="20"/>
                <w:szCs w:val="20"/>
              </w:rPr>
              <w:t xml:space="preserve"> </w:t>
            </w:r>
            <w:r>
              <w:rPr>
                <w:sz w:val="20"/>
                <w:szCs w:val="20"/>
              </w:rPr>
              <w:t>szkolnego</w:t>
            </w:r>
          </w:p>
          <w:p w:rsidR="00A8612E" w:rsidRDefault="00A8612E" w:rsidP="004B0B39">
            <w:pPr>
              <w:pStyle w:val="TableParagraph"/>
              <w:numPr>
                <w:ilvl w:val="1"/>
                <w:numId w:val="29"/>
              </w:numPr>
              <w:tabs>
                <w:tab w:val="left" w:pos="822"/>
              </w:tabs>
              <w:kinsoku w:val="0"/>
              <w:overflowPunct w:val="0"/>
              <w:spacing w:before="132"/>
              <w:rPr>
                <w:sz w:val="20"/>
                <w:szCs w:val="20"/>
              </w:rPr>
            </w:pPr>
            <w:r>
              <w:rPr>
                <w:sz w:val="20"/>
                <w:szCs w:val="20"/>
              </w:rPr>
              <w:t>powiadomić dyrektora szkoły o zaistniałej</w:t>
            </w:r>
            <w:r>
              <w:rPr>
                <w:spacing w:val="-8"/>
                <w:sz w:val="20"/>
                <w:szCs w:val="20"/>
              </w:rPr>
              <w:t xml:space="preserve"> </w:t>
            </w:r>
            <w:r>
              <w:rPr>
                <w:sz w:val="20"/>
                <w:szCs w:val="20"/>
              </w:rPr>
              <w:t>sytuacji</w:t>
            </w:r>
          </w:p>
          <w:p w:rsidR="00A8612E" w:rsidRDefault="00A8612E" w:rsidP="004B0B39">
            <w:pPr>
              <w:pStyle w:val="TableParagraph"/>
              <w:numPr>
                <w:ilvl w:val="1"/>
                <w:numId w:val="29"/>
              </w:numPr>
              <w:tabs>
                <w:tab w:val="left" w:pos="822"/>
              </w:tabs>
              <w:kinsoku w:val="0"/>
              <w:overflowPunct w:val="0"/>
              <w:spacing w:before="132"/>
              <w:rPr>
                <w:sz w:val="20"/>
                <w:szCs w:val="20"/>
              </w:rPr>
            </w:pPr>
            <w:r>
              <w:rPr>
                <w:sz w:val="20"/>
                <w:szCs w:val="20"/>
              </w:rPr>
              <w:t>powiadomić rodziców ucznia z prośbą o przybycie do</w:t>
            </w:r>
            <w:r>
              <w:rPr>
                <w:spacing w:val="-18"/>
                <w:sz w:val="20"/>
                <w:szCs w:val="20"/>
              </w:rPr>
              <w:t xml:space="preserve"> </w:t>
            </w:r>
            <w:r>
              <w:rPr>
                <w:sz w:val="20"/>
                <w:szCs w:val="20"/>
              </w:rPr>
              <w:t>szkoły/placówki</w:t>
            </w:r>
          </w:p>
          <w:p w:rsidR="00A8612E" w:rsidRDefault="00A8612E" w:rsidP="004B0B39">
            <w:pPr>
              <w:pStyle w:val="TableParagraph"/>
              <w:numPr>
                <w:ilvl w:val="1"/>
                <w:numId w:val="29"/>
              </w:numPr>
              <w:tabs>
                <w:tab w:val="left" w:pos="822"/>
              </w:tabs>
              <w:kinsoku w:val="0"/>
              <w:overflowPunct w:val="0"/>
              <w:spacing w:before="133" w:line="256" w:lineRule="auto"/>
              <w:ind w:right="152"/>
              <w:rPr>
                <w:sz w:val="20"/>
                <w:szCs w:val="20"/>
              </w:rPr>
            </w:pPr>
            <w:r>
              <w:rPr>
                <w:sz w:val="20"/>
                <w:szCs w:val="20"/>
              </w:rPr>
              <w:t>poinformować rodziców o obowiązującej w szkole procedurze postępowania na wypadek znalezienia w szkole substancji psychoaktywnych. W dalszej kolejności należy objąć ucznia działaniami profilaktycznymi</w:t>
            </w:r>
            <w:r>
              <w:rPr>
                <w:spacing w:val="-6"/>
                <w:sz w:val="20"/>
                <w:szCs w:val="20"/>
              </w:rPr>
              <w:t xml:space="preserve"> </w:t>
            </w:r>
            <w:r>
              <w:rPr>
                <w:sz w:val="20"/>
                <w:szCs w:val="20"/>
              </w:rPr>
              <w:t>lub</w:t>
            </w:r>
            <w:r>
              <w:rPr>
                <w:spacing w:val="-7"/>
                <w:sz w:val="20"/>
                <w:szCs w:val="20"/>
              </w:rPr>
              <w:t xml:space="preserve"> </w:t>
            </w:r>
            <w:r>
              <w:rPr>
                <w:sz w:val="20"/>
                <w:szCs w:val="20"/>
              </w:rPr>
              <w:t>wychowawczymi.</w:t>
            </w:r>
            <w:r>
              <w:rPr>
                <w:spacing w:val="-6"/>
                <w:sz w:val="20"/>
                <w:szCs w:val="20"/>
              </w:rPr>
              <w:t xml:space="preserve"> </w:t>
            </w:r>
            <w:r>
              <w:rPr>
                <w:sz w:val="20"/>
                <w:szCs w:val="20"/>
              </w:rPr>
              <w:t>Wsparcia</w:t>
            </w:r>
            <w:r>
              <w:rPr>
                <w:spacing w:val="-5"/>
                <w:sz w:val="20"/>
                <w:szCs w:val="20"/>
              </w:rPr>
              <w:t xml:space="preserve"> </w:t>
            </w:r>
            <w:r>
              <w:rPr>
                <w:sz w:val="20"/>
                <w:szCs w:val="20"/>
              </w:rPr>
              <w:t>należy</w:t>
            </w:r>
            <w:r>
              <w:rPr>
                <w:spacing w:val="-5"/>
                <w:sz w:val="20"/>
                <w:szCs w:val="20"/>
              </w:rPr>
              <w:t xml:space="preserve"> </w:t>
            </w:r>
            <w:r>
              <w:rPr>
                <w:sz w:val="20"/>
                <w:szCs w:val="20"/>
              </w:rPr>
              <w:t>udzielić</w:t>
            </w:r>
            <w:r>
              <w:rPr>
                <w:spacing w:val="-8"/>
                <w:sz w:val="20"/>
                <w:szCs w:val="20"/>
              </w:rPr>
              <w:t xml:space="preserve"> </w:t>
            </w:r>
            <w:r>
              <w:rPr>
                <w:sz w:val="20"/>
                <w:szCs w:val="20"/>
              </w:rPr>
              <w:t>również rodzicom/opiekunom prawnym</w:t>
            </w:r>
            <w:r>
              <w:rPr>
                <w:spacing w:val="-2"/>
                <w:sz w:val="20"/>
                <w:szCs w:val="20"/>
              </w:rPr>
              <w:t xml:space="preserve"> </w:t>
            </w:r>
            <w:r>
              <w:rPr>
                <w:sz w:val="20"/>
                <w:szCs w:val="20"/>
              </w:rPr>
              <w:t>ucznia.</w:t>
            </w:r>
          </w:p>
          <w:p w:rsidR="00A8612E" w:rsidRDefault="00A8612E" w:rsidP="004B0B39">
            <w:pPr>
              <w:pStyle w:val="TableParagraph"/>
              <w:numPr>
                <w:ilvl w:val="1"/>
                <w:numId w:val="29"/>
              </w:numPr>
              <w:tabs>
                <w:tab w:val="left" w:pos="822"/>
              </w:tabs>
              <w:kinsoku w:val="0"/>
              <w:overflowPunct w:val="0"/>
              <w:spacing w:before="122"/>
              <w:rPr>
                <w:sz w:val="20"/>
                <w:szCs w:val="20"/>
              </w:rPr>
            </w:pPr>
            <w:r>
              <w:rPr>
                <w:sz w:val="20"/>
                <w:szCs w:val="20"/>
              </w:rPr>
              <w:t>przeprowadzić rozmowę z rodzicami wskazując argumenty</w:t>
            </w:r>
            <w:r>
              <w:rPr>
                <w:spacing w:val="-11"/>
                <w:sz w:val="20"/>
                <w:szCs w:val="20"/>
              </w:rPr>
              <w:t xml:space="preserve"> </w:t>
            </w:r>
            <w:r>
              <w:rPr>
                <w:sz w:val="20"/>
                <w:szCs w:val="20"/>
              </w:rPr>
              <w:t>dla</w:t>
            </w:r>
          </w:p>
          <w:p w:rsidR="00A8612E" w:rsidRDefault="00A8612E" w:rsidP="004B0B39">
            <w:pPr>
              <w:pStyle w:val="TableParagraph"/>
              <w:kinsoku w:val="0"/>
              <w:overflowPunct w:val="0"/>
              <w:spacing w:before="12" w:line="259" w:lineRule="auto"/>
              <w:ind w:left="821" w:right="10"/>
              <w:rPr>
                <w:sz w:val="20"/>
                <w:szCs w:val="20"/>
              </w:rPr>
            </w:pPr>
            <w:r>
              <w:rPr>
                <w:sz w:val="20"/>
                <w:szCs w:val="20"/>
              </w:rPr>
              <w:t>zagrożenia zdrowia, wskazać działania, instytucje mogące służyć pomocą w zaistniałej sytuacji.</w:t>
            </w:r>
          </w:p>
          <w:p w:rsidR="00A8612E" w:rsidRDefault="00A8612E" w:rsidP="004B0B39">
            <w:pPr>
              <w:pStyle w:val="TableParagraph"/>
              <w:numPr>
                <w:ilvl w:val="1"/>
                <w:numId w:val="29"/>
              </w:numPr>
              <w:tabs>
                <w:tab w:val="left" w:pos="822"/>
              </w:tabs>
              <w:kinsoku w:val="0"/>
              <w:overflowPunct w:val="0"/>
              <w:spacing w:before="120"/>
              <w:rPr>
                <w:sz w:val="20"/>
                <w:szCs w:val="20"/>
              </w:rPr>
            </w:pPr>
            <w:r>
              <w:rPr>
                <w:sz w:val="20"/>
                <w:szCs w:val="20"/>
              </w:rPr>
              <w:t>powiadomić właściwe instytucje zajmujące się zdrowiem</w:t>
            </w:r>
            <w:r>
              <w:rPr>
                <w:spacing w:val="-10"/>
                <w:sz w:val="20"/>
                <w:szCs w:val="20"/>
              </w:rPr>
              <w:t xml:space="preserve"> </w:t>
            </w:r>
            <w:r>
              <w:rPr>
                <w:sz w:val="20"/>
                <w:szCs w:val="20"/>
              </w:rPr>
              <w:t>ucznia.</w:t>
            </w:r>
          </w:p>
        </w:tc>
      </w:tr>
      <w:tr w:rsidR="00A8612E" w:rsidTr="004B0B39">
        <w:trPr>
          <w:trHeight w:val="6590"/>
        </w:trPr>
        <w:tc>
          <w:tcPr>
            <w:tcW w:w="1872"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720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numPr>
                <w:ilvl w:val="0"/>
                <w:numId w:val="28"/>
              </w:numPr>
              <w:tabs>
                <w:tab w:val="left" w:pos="538"/>
              </w:tabs>
              <w:kinsoku w:val="0"/>
              <w:overflowPunct w:val="0"/>
              <w:spacing w:before="119"/>
              <w:rPr>
                <w:sz w:val="20"/>
                <w:szCs w:val="20"/>
              </w:rPr>
            </w:pPr>
            <w:r>
              <w:rPr>
                <w:sz w:val="20"/>
                <w:szCs w:val="20"/>
              </w:rPr>
              <w:t xml:space="preserve">W przypadku </w:t>
            </w:r>
            <w:r>
              <w:rPr>
                <w:b/>
                <w:bCs/>
                <w:sz w:val="20"/>
                <w:szCs w:val="20"/>
              </w:rPr>
              <w:t>rozpoznania stanu odurzenia ucznia</w:t>
            </w:r>
            <w:r>
              <w:rPr>
                <w:b/>
                <w:bCs/>
                <w:spacing w:val="-6"/>
                <w:sz w:val="20"/>
                <w:szCs w:val="20"/>
              </w:rPr>
              <w:t xml:space="preserve"> </w:t>
            </w:r>
            <w:r>
              <w:rPr>
                <w:b/>
                <w:bCs/>
                <w:sz w:val="20"/>
                <w:szCs w:val="20"/>
              </w:rPr>
              <w:t>narkotykami</w:t>
            </w:r>
            <w:r>
              <w:rPr>
                <w:sz w:val="20"/>
                <w:szCs w:val="20"/>
              </w:rPr>
              <w:t>:</w:t>
            </w:r>
          </w:p>
          <w:p w:rsidR="00A8612E" w:rsidRDefault="00A8612E" w:rsidP="004B0B39">
            <w:pPr>
              <w:pStyle w:val="TableParagraph"/>
              <w:numPr>
                <w:ilvl w:val="1"/>
                <w:numId w:val="28"/>
              </w:numPr>
              <w:tabs>
                <w:tab w:val="left" w:pos="822"/>
              </w:tabs>
              <w:kinsoku w:val="0"/>
              <w:overflowPunct w:val="0"/>
              <w:spacing w:before="160"/>
              <w:rPr>
                <w:sz w:val="20"/>
                <w:szCs w:val="20"/>
              </w:rPr>
            </w:pPr>
            <w:r>
              <w:rPr>
                <w:sz w:val="20"/>
                <w:szCs w:val="20"/>
              </w:rPr>
              <w:t>przekazać uzyskaną informację wychowawcy</w:t>
            </w:r>
            <w:r>
              <w:rPr>
                <w:spacing w:val="-6"/>
                <w:sz w:val="20"/>
                <w:szCs w:val="20"/>
              </w:rPr>
              <w:t xml:space="preserve"> </w:t>
            </w:r>
            <w:r>
              <w:rPr>
                <w:sz w:val="20"/>
                <w:szCs w:val="20"/>
              </w:rPr>
              <w:t>klasy</w:t>
            </w:r>
          </w:p>
          <w:p w:rsidR="00A8612E" w:rsidRDefault="00A8612E" w:rsidP="004B0B39">
            <w:pPr>
              <w:pStyle w:val="TableParagraph"/>
              <w:numPr>
                <w:ilvl w:val="1"/>
                <w:numId w:val="28"/>
              </w:numPr>
              <w:tabs>
                <w:tab w:val="left" w:pos="822"/>
              </w:tabs>
              <w:kinsoku w:val="0"/>
              <w:overflowPunct w:val="0"/>
              <w:spacing w:before="133"/>
              <w:rPr>
                <w:sz w:val="20"/>
                <w:szCs w:val="20"/>
              </w:rPr>
            </w:pPr>
            <w:r>
              <w:rPr>
                <w:sz w:val="20"/>
                <w:szCs w:val="20"/>
              </w:rPr>
              <w:t>poinformować pielęgniarkę/pedagoga</w:t>
            </w:r>
            <w:r>
              <w:rPr>
                <w:spacing w:val="-2"/>
                <w:sz w:val="20"/>
                <w:szCs w:val="20"/>
              </w:rPr>
              <w:t xml:space="preserve"> </w:t>
            </w:r>
            <w:r>
              <w:rPr>
                <w:sz w:val="20"/>
                <w:szCs w:val="20"/>
              </w:rPr>
              <w:t>szkolnego</w:t>
            </w:r>
          </w:p>
          <w:p w:rsidR="00A8612E" w:rsidRDefault="00A8612E" w:rsidP="004B0B39">
            <w:pPr>
              <w:pStyle w:val="TableParagraph"/>
              <w:numPr>
                <w:ilvl w:val="1"/>
                <w:numId w:val="28"/>
              </w:numPr>
              <w:tabs>
                <w:tab w:val="left" w:pos="822"/>
              </w:tabs>
              <w:kinsoku w:val="0"/>
              <w:overflowPunct w:val="0"/>
              <w:spacing w:before="132" w:line="249" w:lineRule="auto"/>
              <w:ind w:right="269"/>
              <w:rPr>
                <w:sz w:val="20"/>
                <w:szCs w:val="20"/>
              </w:rPr>
            </w:pPr>
            <w:r>
              <w:rPr>
                <w:sz w:val="20"/>
                <w:szCs w:val="20"/>
              </w:rPr>
              <w:t>w momencie rozpoznania odizolować ucznia od pozostałych uczniów</w:t>
            </w:r>
            <w:r>
              <w:rPr>
                <w:spacing w:val="-20"/>
                <w:sz w:val="20"/>
                <w:szCs w:val="20"/>
              </w:rPr>
              <w:t xml:space="preserve"> </w:t>
            </w:r>
            <w:r>
              <w:rPr>
                <w:sz w:val="20"/>
                <w:szCs w:val="20"/>
              </w:rPr>
              <w:t>w klasie</w:t>
            </w:r>
          </w:p>
          <w:p w:rsidR="00A8612E" w:rsidRDefault="00A8612E" w:rsidP="004B0B39">
            <w:pPr>
              <w:pStyle w:val="TableParagraph"/>
              <w:numPr>
                <w:ilvl w:val="1"/>
                <w:numId w:val="28"/>
              </w:numPr>
              <w:tabs>
                <w:tab w:val="left" w:pos="822"/>
              </w:tabs>
              <w:kinsoku w:val="0"/>
              <w:overflowPunct w:val="0"/>
              <w:spacing w:before="129"/>
              <w:rPr>
                <w:sz w:val="20"/>
                <w:szCs w:val="20"/>
              </w:rPr>
            </w:pPr>
            <w:r>
              <w:rPr>
                <w:sz w:val="20"/>
                <w:szCs w:val="20"/>
              </w:rPr>
              <w:t>przekazać ucznia pod opiekę pielęgniarki/pedagoga</w:t>
            </w:r>
            <w:r>
              <w:rPr>
                <w:spacing w:val="-9"/>
                <w:sz w:val="20"/>
                <w:szCs w:val="20"/>
              </w:rPr>
              <w:t xml:space="preserve"> </w:t>
            </w:r>
            <w:r>
              <w:rPr>
                <w:sz w:val="20"/>
                <w:szCs w:val="20"/>
              </w:rPr>
              <w:t>szkolnego</w:t>
            </w:r>
          </w:p>
          <w:p w:rsidR="00A8612E" w:rsidRDefault="00A8612E" w:rsidP="004B0B39">
            <w:pPr>
              <w:pStyle w:val="TableParagraph"/>
              <w:numPr>
                <w:ilvl w:val="1"/>
                <w:numId w:val="28"/>
              </w:numPr>
              <w:tabs>
                <w:tab w:val="left" w:pos="822"/>
              </w:tabs>
              <w:kinsoku w:val="0"/>
              <w:overflowPunct w:val="0"/>
              <w:spacing w:before="135"/>
              <w:rPr>
                <w:sz w:val="20"/>
                <w:szCs w:val="20"/>
              </w:rPr>
            </w:pPr>
            <w:r>
              <w:rPr>
                <w:sz w:val="20"/>
                <w:szCs w:val="20"/>
              </w:rPr>
              <w:t>poinformować dyrektora szkoły o zaistniałej</w:t>
            </w:r>
            <w:r>
              <w:rPr>
                <w:spacing w:val="-5"/>
                <w:sz w:val="20"/>
                <w:szCs w:val="20"/>
              </w:rPr>
              <w:t xml:space="preserve"> </w:t>
            </w:r>
            <w:r>
              <w:rPr>
                <w:sz w:val="20"/>
                <w:szCs w:val="20"/>
              </w:rPr>
              <w:t>sytuacji</w:t>
            </w:r>
          </w:p>
          <w:p w:rsidR="00A8612E" w:rsidRDefault="00A8612E" w:rsidP="004B0B39">
            <w:pPr>
              <w:pStyle w:val="TableParagraph"/>
              <w:numPr>
                <w:ilvl w:val="1"/>
                <w:numId w:val="28"/>
              </w:numPr>
              <w:tabs>
                <w:tab w:val="left" w:pos="822"/>
              </w:tabs>
              <w:kinsoku w:val="0"/>
              <w:overflowPunct w:val="0"/>
              <w:spacing w:before="132"/>
              <w:rPr>
                <w:sz w:val="20"/>
                <w:szCs w:val="20"/>
              </w:rPr>
            </w:pPr>
            <w:r>
              <w:rPr>
                <w:sz w:val="20"/>
                <w:szCs w:val="20"/>
              </w:rPr>
              <w:t>wezwać do szkoły rodziców/prawnych opiekunów</w:t>
            </w:r>
            <w:r>
              <w:rPr>
                <w:spacing w:val="-7"/>
                <w:sz w:val="20"/>
                <w:szCs w:val="20"/>
              </w:rPr>
              <w:t xml:space="preserve"> </w:t>
            </w:r>
            <w:r>
              <w:rPr>
                <w:sz w:val="20"/>
                <w:szCs w:val="20"/>
              </w:rPr>
              <w:t>ucznia</w:t>
            </w:r>
          </w:p>
          <w:p w:rsidR="00A8612E" w:rsidRDefault="00A8612E" w:rsidP="004B0B39">
            <w:pPr>
              <w:pStyle w:val="TableParagraph"/>
              <w:numPr>
                <w:ilvl w:val="1"/>
                <w:numId w:val="28"/>
              </w:numPr>
              <w:tabs>
                <w:tab w:val="left" w:pos="822"/>
              </w:tabs>
              <w:kinsoku w:val="0"/>
              <w:overflowPunct w:val="0"/>
              <w:spacing w:before="132" w:line="249" w:lineRule="auto"/>
              <w:ind w:right="1259"/>
              <w:rPr>
                <w:sz w:val="20"/>
                <w:szCs w:val="20"/>
              </w:rPr>
            </w:pPr>
            <w:r>
              <w:rPr>
                <w:sz w:val="20"/>
                <w:szCs w:val="20"/>
              </w:rPr>
              <w:t>przekazać rodzicom informację o obowiązującej</w:t>
            </w:r>
            <w:r>
              <w:rPr>
                <w:spacing w:val="-25"/>
                <w:sz w:val="20"/>
                <w:szCs w:val="20"/>
              </w:rPr>
              <w:t xml:space="preserve"> </w:t>
            </w:r>
            <w:r>
              <w:rPr>
                <w:sz w:val="20"/>
                <w:szCs w:val="20"/>
              </w:rPr>
              <w:t>procedurze postępowania</w:t>
            </w:r>
          </w:p>
          <w:p w:rsidR="00A8612E" w:rsidRDefault="00A8612E" w:rsidP="004B0B39">
            <w:pPr>
              <w:pStyle w:val="TableParagraph"/>
              <w:numPr>
                <w:ilvl w:val="1"/>
                <w:numId w:val="28"/>
              </w:numPr>
              <w:tabs>
                <w:tab w:val="left" w:pos="822"/>
              </w:tabs>
              <w:kinsoku w:val="0"/>
              <w:overflowPunct w:val="0"/>
              <w:spacing w:before="129"/>
              <w:rPr>
                <w:sz w:val="20"/>
                <w:szCs w:val="20"/>
              </w:rPr>
            </w:pPr>
            <w:r>
              <w:rPr>
                <w:sz w:val="20"/>
                <w:szCs w:val="20"/>
              </w:rPr>
              <w:t>przeprowadzić rozmowę z rodzicami oraz z</w:t>
            </w:r>
            <w:r>
              <w:rPr>
                <w:spacing w:val="-3"/>
                <w:sz w:val="20"/>
                <w:szCs w:val="20"/>
              </w:rPr>
              <w:t xml:space="preserve"> </w:t>
            </w:r>
            <w:r>
              <w:rPr>
                <w:sz w:val="20"/>
                <w:szCs w:val="20"/>
              </w:rPr>
              <w:t>uczniem.</w:t>
            </w:r>
          </w:p>
          <w:p w:rsidR="00A8612E" w:rsidRDefault="00A8612E" w:rsidP="004B0B39">
            <w:pPr>
              <w:pStyle w:val="TableParagraph"/>
              <w:numPr>
                <w:ilvl w:val="1"/>
                <w:numId w:val="28"/>
              </w:numPr>
              <w:tabs>
                <w:tab w:val="left" w:pos="822"/>
              </w:tabs>
              <w:kinsoku w:val="0"/>
              <w:overflowPunct w:val="0"/>
              <w:spacing w:before="135" w:line="254" w:lineRule="auto"/>
              <w:ind w:right="363"/>
              <w:rPr>
                <w:sz w:val="20"/>
                <w:szCs w:val="20"/>
              </w:rPr>
            </w:pPr>
            <w:r>
              <w:rPr>
                <w:sz w:val="20"/>
                <w:szCs w:val="20"/>
              </w:rPr>
              <w:t>zobowiązać rodziców do pomocy dziecku w odstąpieniu odurzania</w:t>
            </w:r>
            <w:r>
              <w:rPr>
                <w:spacing w:val="-23"/>
                <w:sz w:val="20"/>
                <w:szCs w:val="20"/>
              </w:rPr>
              <w:t xml:space="preserve"> </w:t>
            </w:r>
            <w:r>
              <w:rPr>
                <w:sz w:val="20"/>
                <w:szCs w:val="20"/>
              </w:rPr>
              <w:t>się, wskazać działania, instytucje mogące służyć pomocą w zaistniałej sytuacji.</w:t>
            </w:r>
          </w:p>
          <w:p w:rsidR="00A8612E" w:rsidRDefault="00A8612E" w:rsidP="004B0B39">
            <w:pPr>
              <w:pStyle w:val="TableParagraph"/>
              <w:numPr>
                <w:ilvl w:val="1"/>
                <w:numId w:val="28"/>
              </w:numPr>
              <w:tabs>
                <w:tab w:val="left" w:pos="822"/>
              </w:tabs>
              <w:kinsoku w:val="0"/>
              <w:overflowPunct w:val="0"/>
              <w:spacing w:before="126"/>
              <w:rPr>
                <w:sz w:val="20"/>
                <w:szCs w:val="20"/>
              </w:rPr>
            </w:pPr>
            <w:r>
              <w:rPr>
                <w:sz w:val="20"/>
                <w:szCs w:val="20"/>
              </w:rPr>
              <w:t>opracować działania profilaktyczne lub wychowawcze pracy z</w:t>
            </w:r>
            <w:r>
              <w:rPr>
                <w:spacing w:val="-21"/>
                <w:sz w:val="20"/>
                <w:szCs w:val="20"/>
              </w:rPr>
              <w:t xml:space="preserve"> </w:t>
            </w:r>
            <w:r>
              <w:rPr>
                <w:sz w:val="20"/>
                <w:szCs w:val="20"/>
              </w:rPr>
              <w:t>dzieckiem</w:t>
            </w:r>
          </w:p>
          <w:p w:rsidR="00A8612E" w:rsidRDefault="00A8612E" w:rsidP="004B0B39">
            <w:pPr>
              <w:pStyle w:val="TableParagraph"/>
              <w:numPr>
                <w:ilvl w:val="1"/>
                <w:numId w:val="28"/>
              </w:numPr>
              <w:tabs>
                <w:tab w:val="left" w:pos="822"/>
              </w:tabs>
              <w:kinsoku w:val="0"/>
              <w:overflowPunct w:val="0"/>
              <w:spacing w:before="132" w:line="249" w:lineRule="auto"/>
              <w:ind w:right="926"/>
              <w:rPr>
                <w:sz w:val="20"/>
                <w:szCs w:val="20"/>
              </w:rPr>
            </w:pPr>
            <w:r>
              <w:rPr>
                <w:sz w:val="20"/>
                <w:szCs w:val="20"/>
              </w:rPr>
              <w:t>wdrożyć program wychowawczo-profilaktyczny. Monitorować</w:t>
            </w:r>
            <w:r>
              <w:rPr>
                <w:spacing w:val="-27"/>
                <w:sz w:val="20"/>
                <w:szCs w:val="20"/>
              </w:rPr>
              <w:t xml:space="preserve"> </w:t>
            </w:r>
            <w:r>
              <w:rPr>
                <w:sz w:val="20"/>
                <w:szCs w:val="20"/>
              </w:rPr>
              <w:t>i ewaluować efekty</w:t>
            </w:r>
          </w:p>
          <w:p w:rsidR="00A8612E" w:rsidRDefault="00A8612E" w:rsidP="004B0B39">
            <w:pPr>
              <w:pStyle w:val="TableParagraph"/>
              <w:numPr>
                <w:ilvl w:val="1"/>
                <w:numId w:val="28"/>
              </w:numPr>
              <w:tabs>
                <w:tab w:val="left" w:pos="822"/>
              </w:tabs>
              <w:kinsoku w:val="0"/>
              <w:overflowPunct w:val="0"/>
              <w:spacing w:before="129"/>
              <w:rPr>
                <w:sz w:val="20"/>
                <w:szCs w:val="20"/>
              </w:rPr>
            </w:pPr>
            <w:r>
              <w:rPr>
                <w:sz w:val="20"/>
                <w:szCs w:val="20"/>
              </w:rPr>
              <w:t>powiadomić właściwe instytucje zajmujące się zdrowiem</w:t>
            </w:r>
            <w:r>
              <w:rPr>
                <w:spacing w:val="-11"/>
                <w:sz w:val="20"/>
                <w:szCs w:val="20"/>
              </w:rPr>
              <w:t xml:space="preserve"> </w:t>
            </w:r>
            <w:r>
              <w:rPr>
                <w:sz w:val="20"/>
                <w:szCs w:val="20"/>
              </w:rPr>
              <w:t>ucznia.</w:t>
            </w:r>
          </w:p>
        </w:tc>
      </w:tr>
    </w:tbl>
    <w:p w:rsidR="00A8612E" w:rsidRDefault="00A8612E" w:rsidP="00A8612E">
      <w:pPr>
        <w:rPr>
          <w:sz w:val="10"/>
          <w:szCs w:val="10"/>
        </w:rPr>
        <w:sectPr w:rsidR="00A8612E">
          <w:pgSz w:w="11910" w:h="16840"/>
          <w:pgMar w:top="1400" w:right="940" w:bottom="1180" w:left="1180" w:header="0" w:footer="984" w:gutter="0"/>
          <w:cols w:space="708"/>
          <w:noEndnote/>
        </w:sectPr>
      </w:pPr>
    </w:p>
    <w:tbl>
      <w:tblPr>
        <w:tblW w:w="0" w:type="auto"/>
        <w:tblInd w:w="242" w:type="dxa"/>
        <w:tblLayout w:type="fixed"/>
        <w:tblCellMar>
          <w:left w:w="0" w:type="dxa"/>
          <w:right w:w="0" w:type="dxa"/>
        </w:tblCellMar>
        <w:tblLook w:val="0000" w:firstRow="0" w:lastRow="0" w:firstColumn="0" w:lastColumn="0" w:noHBand="0" w:noVBand="0"/>
      </w:tblPr>
      <w:tblGrid>
        <w:gridCol w:w="1872"/>
        <w:gridCol w:w="7202"/>
      </w:tblGrid>
      <w:tr w:rsidR="00A8612E" w:rsidTr="004B0B39">
        <w:trPr>
          <w:trHeight w:val="6965"/>
        </w:trPr>
        <w:tc>
          <w:tcPr>
            <w:tcW w:w="1872" w:type="dxa"/>
            <w:vMerge w:val="restart"/>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rFonts w:ascii="Times New Roman" w:hAnsi="Times New Roman" w:cs="Times New Roman"/>
                <w:sz w:val="18"/>
                <w:szCs w:val="18"/>
              </w:rPr>
            </w:pPr>
          </w:p>
        </w:tc>
        <w:tc>
          <w:tcPr>
            <w:tcW w:w="720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numPr>
                <w:ilvl w:val="0"/>
                <w:numId w:val="27"/>
              </w:numPr>
              <w:tabs>
                <w:tab w:val="left" w:pos="538"/>
              </w:tabs>
              <w:kinsoku w:val="0"/>
              <w:overflowPunct w:val="0"/>
              <w:spacing w:before="119"/>
              <w:rPr>
                <w:sz w:val="20"/>
                <w:szCs w:val="20"/>
              </w:rPr>
            </w:pPr>
            <w:r>
              <w:rPr>
                <w:sz w:val="20"/>
                <w:szCs w:val="20"/>
              </w:rPr>
              <w:t xml:space="preserve">W przypadku </w:t>
            </w:r>
            <w:r>
              <w:rPr>
                <w:b/>
                <w:bCs/>
                <w:sz w:val="20"/>
                <w:szCs w:val="20"/>
              </w:rPr>
              <w:t>rozpoznania stanu odurzenia ucznia</w:t>
            </w:r>
            <w:r>
              <w:rPr>
                <w:b/>
                <w:bCs/>
                <w:spacing w:val="-7"/>
                <w:sz w:val="20"/>
                <w:szCs w:val="20"/>
              </w:rPr>
              <w:t xml:space="preserve"> </w:t>
            </w:r>
            <w:r>
              <w:rPr>
                <w:b/>
                <w:bCs/>
                <w:sz w:val="20"/>
                <w:szCs w:val="20"/>
              </w:rPr>
              <w:t>„dopalaczami”</w:t>
            </w:r>
            <w:r>
              <w:rPr>
                <w:sz w:val="20"/>
                <w:szCs w:val="20"/>
              </w:rPr>
              <w:t>:</w:t>
            </w:r>
          </w:p>
          <w:p w:rsidR="00A8612E" w:rsidRDefault="00A8612E" w:rsidP="004B0B39">
            <w:pPr>
              <w:pStyle w:val="TableParagraph"/>
              <w:numPr>
                <w:ilvl w:val="1"/>
                <w:numId w:val="27"/>
              </w:numPr>
              <w:tabs>
                <w:tab w:val="left" w:pos="822"/>
              </w:tabs>
              <w:kinsoku w:val="0"/>
              <w:overflowPunct w:val="0"/>
              <w:spacing w:before="137"/>
              <w:rPr>
                <w:sz w:val="20"/>
                <w:szCs w:val="20"/>
              </w:rPr>
            </w:pPr>
            <w:r>
              <w:rPr>
                <w:sz w:val="20"/>
                <w:szCs w:val="20"/>
              </w:rPr>
              <w:t>przekazać uzyskaną informację wychowawcy</w:t>
            </w:r>
            <w:r>
              <w:rPr>
                <w:spacing w:val="-6"/>
                <w:sz w:val="20"/>
                <w:szCs w:val="20"/>
              </w:rPr>
              <w:t xml:space="preserve"> </w:t>
            </w:r>
            <w:r>
              <w:rPr>
                <w:sz w:val="20"/>
                <w:szCs w:val="20"/>
              </w:rPr>
              <w:t>klasy</w:t>
            </w:r>
          </w:p>
          <w:p w:rsidR="00A8612E" w:rsidRDefault="00A8612E" w:rsidP="004B0B39">
            <w:pPr>
              <w:pStyle w:val="TableParagraph"/>
              <w:numPr>
                <w:ilvl w:val="1"/>
                <w:numId w:val="27"/>
              </w:numPr>
              <w:tabs>
                <w:tab w:val="left" w:pos="822"/>
              </w:tabs>
              <w:kinsoku w:val="0"/>
              <w:overflowPunct w:val="0"/>
              <w:spacing w:before="132" w:line="249" w:lineRule="auto"/>
              <w:ind w:right="272"/>
              <w:rPr>
                <w:sz w:val="20"/>
                <w:szCs w:val="20"/>
              </w:rPr>
            </w:pPr>
            <w:r>
              <w:rPr>
                <w:sz w:val="20"/>
                <w:szCs w:val="20"/>
              </w:rPr>
              <w:t>w momencie rozpoznania odizolować ucznia od pozostałych uczniów</w:t>
            </w:r>
            <w:r>
              <w:rPr>
                <w:spacing w:val="-24"/>
                <w:sz w:val="20"/>
                <w:szCs w:val="20"/>
              </w:rPr>
              <w:t xml:space="preserve"> </w:t>
            </w:r>
            <w:r>
              <w:rPr>
                <w:sz w:val="20"/>
                <w:szCs w:val="20"/>
              </w:rPr>
              <w:t>w klasie</w:t>
            </w:r>
          </w:p>
          <w:p w:rsidR="00A8612E" w:rsidRDefault="00A8612E" w:rsidP="004B0B39">
            <w:pPr>
              <w:pStyle w:val="TableParagraph"/>
              <w:numPr>
                <w:ilvl w:val="1"/>
                <w:numId w:val="27"/>
              </w:numPr>
              <w:tabs>
                <w:tab w:val="left" w:pos="822"/>
              </w:tabs>
              <w:kinsoku w:val="0"/>
              <w:overflowPunct w:val="0"/>
              <w:spacing w:before="132"/>
              <w:rPr>
                <w:sz w:val="20"/>
                <w:szCs w:val="20"/>
              </w:rPr>
            </w:pPr>
            <w:r>
              <w:rPr>
                <w:sz w:val="20"/>
                <w:szCs w:val="20"/>
              </w:rPr>
              <w:t>poinformować pedagoga/psychologa szkolnego</w:t>
            </w:r>
          </w:p>
          <w:p w:rsidR="00A8612E" w:rsidRDefault="00A8612E" w:rsidP="004B0B39">
            <w:pPr>
              <w:pStyle w:val="TableParagraph"/>
              <w:numPr>
                <w:ilvl w:val="1"/>
                <w:numId w:val="27"/>
              </w:numPr>
              <w:tabs>
                <w:tab w:val="left" w:pos="822"/>
              </w:tabs>
              <w:kinsoku w:val="0"/>
              <w:overflowPunct w:val="0"/>
              <w:spacing w:before="132"/>
              <w:rPr>
                <w:sz w:val="20"/>
                <w:szCs w:val="20"/>
              </w:rPr>
            </w:pPr>
            <w:r>
              <w:rPr>
                <w:sz w:val="20"/>
                <w:szCs w:val="20"/>
              </w:rPr>
              <w:t>przekazać ucznia pod opiekę pielęgniarki/pedagoga</w:t>
            </w:r>
            <w:r>
              <w:rPr>
                <w:spacing w:val="-9"/>
                <w:sz w:val="20"/>
                <w:szCs w:val="20"/>
              </w:rPr>
              <w:t xml:space="preserve"> </w:t>
            </w:r>
            <w:r>
              <w:rPr>
                <w:sz w:val="20"/>
                <w:szCs w:val="20"/>
              </w:rPr>
              <w:t>szkolnego</w:t>
            </w:r>
          </w:p>
          <w:p w:rsidR="00A8612E" w:rsidRDefault="00A8612E" w:rsidP="004B0B39">
            <w:pPr>
              <w:pStyle w:val="TableParagraph"/>
              <w:numPr>
                <w:ilvl w:val="1"/>
                <w:numId w:val="27"/>
              </w:numPr>
              <w:tabs>
                <w:tab w:val="left" w:pos="822"/>
              </w:tabs>
              <w:kinsoku w:val="0"/>
              <w:overflowPunct w:val="0"/>
              <w:spacing w:before="132"/>
              <w:rPr>
                <w:sz w:val="20"/>
                <w:szCs w:val="20"/>
              </w:rPr>
            </w:pPr>
            <w:r>
              <w:rPr>
                <w:sz w:val="20"/>
                <w:szCs w:val="20"/>
              </w:rPr>
              <w:t>poinformować dyrektora szkoły o zaistniałej</w:t>
            </w:r>
            <w:r>
              <w:rPr>
                <w:spacing w:val="-5"/>
                <w:sz w:val="20"/>
                <w:szCs w:val="20"/>
              </w:rPr>
              <w:t xml:space="preserve"> </w:t>
            </w:r>
            <w:r>
              <w:rPr>
                <w:sz w:val="20"/>
                <w:szCs w:val="20"/>
              </w:rPr>
              <w:t>sytuacji</w:t>
            </w:r>
          </w:p>
          <w:p w:rsidR="00A8612E" w:rsidRDefault="00A8612E" w:rsidP="004B0B39">
            <w:pPr>
              <w:pStyle w:val="TableParagraph"/>
              <w:numPr>
                <w:ilvl w:val="1"/>
                <w:numId w:val="27"/>
              </w:numPr>
              <w:tabs>
                <w:tab w:val="left" w:pos="822"/>
              </w:tabs>
              <w:kinsoku w:val="0"/>
              <w:overflowPunct w:val="0"/>
              <w:spacing w:before="132"/>
              <w:rPr>
                <w:sz w:val="20"/>
                <w:szCs w:val="20"/>
              </w:rPr>
            </w:pPr>
            <w:r>
              <w:rPr>
                <w:sz w:val="20"/>
                <w:szCs w:val="20"/>
              </w:rPr>
              <w:t>wezwać karetkę pogotowia</w:t>
            </w:r>
            <w:r>
              <w:rPr>
                <w:spacing w:val="-2"/>
                <w:sz w:val="20"/>
                <w:szCs w:val="20"/>
              </w:rPr>
              <w:t xml:space="preserve"> </w:t>
            </w:r>
            <w:r>
              <w:rPr>
                <w:sz w:val="20"/>
                <w:szCs w:val="20"/>
              </w:rPr>
              <w:t>ratunkowego</w:t>
            </w:r>
          </w:p>
          <w:p w:rsidR="00A8612E" w:rsidRDefault="00A8612E" w:rsidP="004B0B39">
            <w:pPr>
              <w:pStyle w:val="TableParagraph"/>
              <w:numPr>
                <w:ilvl w:val="1"/>
                <w:numId w:val="27"/>
              </w:numPr>
              <w:tabs>
                <w:tab w:val="left" w:pos="822"/>
              </w:tabs>
              <w:kinsoku w:val="0"/>
              <w:overflowPunct w:val="0"/>
              <w:spacing w:before="132"/>
              <w:rPr>
                <w:sz w:val="20"/>
                <w:szCs w:val="20"/>
              </w:rPr>
            </w:pPr>
            <w:r>
              <w:rPr>
                <w:sz w:val="20"/>
                <w:szCs w:val="20"/>
              </w:rPr>
              <w:t>wezwać do szkoły rodziców/prawnych opiekunów</w:t>
            </w:r>
            <w:r>
              <w:rPr>
                <w:spacing w:val="-7"/>
                <w:sz w:val="20"/>
                <w:szCs w:val="20"/>
              </w:rPr>
              <w:t xml:space="preserve"> </w:t>
            </w:r>
            <w:r>
              <w:rPr>
                <w:sz w:val="20"/>
                <w:szCs w:val="20"/>
              </w:rPr>
              <w:t>ucznia</w:t>
            </w:r>
          </w:p>
          <w:p w:rsidR="00A8612E" w:rsidRDefault="00A8612E" w:rsidP="004B0B39">
            <w:pPr>
              <w:pStyle w:val="TableParagraph"/>
              <w:numPr>
                <w:ilvl w:val="1"/>
                <w:numId w:val="27"/>
              </w:numPr>
              <w:tabs>
                <w:tab w:val="left" w:pos="822"/>
              </w:tabs>
              <w:kinsoku w:val="0"/>
              <w:overflowPunct w:val="0"/>
              <w:spacing w:before="132" w:line="249" w:lineRule="auto"/>
              <w:ind w:right="1259"/>
              <w:rPr>
                <w:sz w:val="20"/>
                <w:szCs w:val="20"/>
              </w:rPr>
            </w:pPr>
            <w:r>
              <w:rPr>
                <w:sz w:val="20"/>
                <w:szCs w:val="20"/>
              </w:rPr>
              <w:t>przekazać rodzicom informację o obowiązującej</w:t>
            </w:r>
            <w:r>
              <w:rPr>
                <w:spacing w:val="-25"/>
                <w:sz w:val="20"/>
                <w:szCs w:val="20"/>
              </w:rPr>
              <w:t xml:space="preserve"> </w:t>
            </w:r>
            <w:r>
              <w:rPr>
                <w:sz w:val="20"/>
                <w:szCs w:val="20"/>
              </w:rPr>
              <w:t>procedurze postępowania</w:t>
            </w:r>
          </w:p>
          <w:p w:rsidR="00A8612E" w:rsidRDefault="00A8612E" w:rsidP="004B0B39">
            <w:pPr>
              <w:pStyle w:val="TableParagraph"/>
              <w:numPr>
                <w:ilvl w:val="1"/>
                <w:numId w:val="27"/>
              </w:numPr>
              <w:tabs>
                <w:tab w:val="left" w:pos="822"/>
              </w:tabs>
              <w:kinsoku w:val="0"/>
              <w:overflowPunct w:val="0"/>
              <w:spacing w:before="132" w:line="249" w:lineRule="auto"/>
              <w:ind w:right="134"/>
              <w:rPr>
                <w:sz w:val="20"/>
                <w:szCs w:val="20"/>
              </w:rPr>
            </w:pPr>
            <w:r>
              <w:rPr>
                <w:sz w:val="20"/>
                <w:szCs w:val="20"/>
              </w:rPr>
              <w:t>przeprowadzić rozmowę z rodzicami oraz z uczniem w ich obecności lub indywidualnie w celu wyciszenia emocji</w:t>
            </w:r>
          </w:p>
          <w:p w:rsidR="00A8612E" w:rsidRDefault="00A8612E" w:rsidP="004B0B39">
            <w:pPr>
              <w:pStyle w:val="TableParagraph"/>
              <w:numPr>
                <w:ilvl w:val="1"/>
                <w:numId w:val="27"/>
              </w:numPr>
              <w:tabs>
                <w:tab w:val="left" w:pos="822"/>
              </w:tabs>
              <w:kinsoku w:val="0"/>
              <w:overflowPunct w:val="0"/>
              <w:spacing w:before="130" w:line="252" w:lineRule="auto"/>
              <w:ind w:right="1116"/>
              <w:rPr>
                <w:sz w:val="20"/>
                <w:szCs w:val="20"/>
              </w:rPr>
            </w:pPr>
            <w:r>
              <w:rPr>
                <w:sz w:val="20"/>
                <w:szCs w:val="20"/>
              </w:rPr>
              <w:t>udzielić pomocy i zobowiązać rodziców do pomocy dziecku w odstąpieniu od odurzania</w:t>
            </w:r>
            <w:r>
              <w:rPr>
                <w:spacing w:val="-2"/>
                <w:sz w:val="20"/>
                <w:szCs w:val="20"/>
              </w:rPr>
              <w:t xml:space="preserve"> </w:t>
            </w:r>
            <w:r>
              <w:rPr>
                <w:sz w:val="20"/>
                <w:szCs w:val="20"/>
              </w:rPr>
              <w:t>się</w:t>
            </w:r>
          </w:p>
          <w:p w:rsidR="00A8612E" w:rsidRDefault="00A8612E" w:rsidP="004B0B39">
            <w:pPr>
              <w:pStyle w:val="TableParagraph"/>
              <w:numPr>
                <w:ilvl w:val="1"/>
                <w:numId w:val="27"/>
              </w:numPr>
              <w:tabs>
                <w:tab w:val="left" w:pos="822"/>
              </w:tabs>
              <w:kinsoku w:val="0"/>
              <w:overflowPunct w:val="0"/>
              <w:spacing w:before="127"/>
              <w:rPr>
                <w:sz w:val="20"/>
                <w:szCs w:val="20"/>
              </w:rPr>
            </w:pPr>
            <w:r>
              <w:rPr>
                <w:sz w:val="20"/>
                <w:szCs w:val="20"/>
              </w:rPr>
              <w:t>opracować działania profilaktyczne lub wychowawcze pracy z</w:t>
            </w:r>
            <w:r>
              <w:rPr>
                <w:spacing w:val="-22"/>
                <w:sz w:val="20"/>
                <w:szCs w:val="20"/>
              </w:rPr>
              <w:t xml:space="preserve"> </w:t>
            </w:r>
            <w:r>
              <w:rPr>
                <w:sz w:val="20"/>
                <w:szCs w:val="20"/>
              </w:rPr>
              <w:t>dzieckiem</w:t>
            </w:r>
          </w:p>
          <w:p w:rsidR="00A8612E" w:rsidRDefault="00A8612E" w:rsidP="004B0B39">
            <w:pPr>
              <w:pStyle w:val="TableParagraph"/>
              <w:numPr>
                <w:ilvl w:val="1"/>
                <w:numId w:val="27"/>
              </w:numPr>
              <w:tabs>
                <w:tab w:val="left" w:pos="822"/>
              </w:tabs>
              <w:kinsoku w:val="0"/>
              <w:overflowPunct w:val="0"/>
              <w:spacing w:before="132" w:line="249" w:lineRule="auto"/>
              <w:ind w:right="926"/>
              <w:rPr>
                <w:sz w:val="20"/>
                <w:szCs w:val="20"/>
              </w:rPr>
            </w:pPr>
            <w:r>
              <w:rPr>
                <w:sz w:val="20"/>
                <w:szCs w:val="20"/>
              </w:rPr>
              <w:t>wdrożyć program wychowawczo-profilaktyczny. Monitorować</w:t>
            </w:r>
            <w:r>
              <w:rPr>
                <w:spacing w:val="-27"/>
                <w:sz w:val="20"/>
                <w:szCs w:val="20"/>
              </w:rPr>
              <w:t xml:space="preserve"> </w:t>
            </w:r>
            <w:r>
              <w:rPr>
                <w:sz w:val="20"/>
                <w:szCs w:val="20"/>
              </w:rPr>
              <w:t>i ewaluować efekty</w:t>
            </w:r>
          </w:p>
          <w:p w:rsidR="00A8612E" w:rsidRDefault="00A8612E" w:rsidP="004B0B39">
            <w:pPr>
              <w:pStyle w:val="TableParagraph"/>
              <w:numPr>
                <w:ilvl w:val="1"/>
                <w:numId w:val="27"/>
              </w:numPr>
              <w:tabs>
                <w:tab w:val="left" w:pos="822"/>
              </w:tabs>
              <w:kinsoku w:val="0"/>
              <w:overflowPunct w:val="0"/>
              <w:spacing w:before="132"/>
              <w:rPr>
                <w:sz w:val="20"/>
                <w:szCs w:val="20"/>
              </w:rPr>
            </w:pPr>
            <w:r>
              <w:rPr>
                <w:sz w:val="20"/>
                <w:szCs w:val="20"/>
              </w:rPr>
              <w:t>powiadomić właściwe instytucje zajmujące się zdrowiem</w:t>
            </w:r>
            <w:r>
              <w:rPr>
                <w:spacing w:val="-10"/>
                <w:sz w:val="20"/>
                <w:szCs w:val="20"/>
              </w:rPr>
              <w:t xml:space="preserve"> </w:t>
            </w:r>
            <w:r>
              <w:rPr>
                <w:sz w:val="20"/>
                <w:szCs w:val="20"/>
              </w:rPr>
              <w:t>ucznia.</w:t>
            </w:r>
          </w:p>
        </w:tc>
      </w:tr>
      <w:tr w:rsidR="00A8612E" w:rsidTr="004B0B39">
        <w:trPr>
          <w:trHeight w:val="3895"/>
        </w:trPr>
        <w:tc>
          <w:tcPr>
            <w:tcW w:w="1872"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720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numPr>
                <w:ilvl w:val="0"/>
                <w:numId w:val="26"/>
              </w:numPr>
              <w:tabs>
                <w:tab w:val="left" w:pos="538"/>
              </w:tabs>
              <w:kinsoku w:val="0"/>
              <w:overflowPunct w:val="0"/>
              <w:spacing w:before="117"/>
              <w:rPr>
                <w:b/>
                <w:bCs/>
                <w:sz w:val="20"/>
                <w:szCs w:val="20"/>
              </w:rPr>
            </w:pPr>
            <w:r>
              <w:rPr>
                <w:sz w:val="20"/>
                <w:szCs w:val="20"/>
              </w:rPr>
              <w:t xml:space="preserve">W przypadku </w:t>
            </w:r>
            <w:r>
              <w:rPr>
                <w:b/>
                <w:bCs/>
                <w:sz w:val="20"/>
                <w:szCs w:val="20"/>
              </w:rPr>
              <w:t>odmowy współpracy przez</w:t>
            </w:r>
            <w:r>
              <w:rPr>
                <w:b/>
                <w:bCs/>
                <w:spacing w:val="-1"/>
                <w:sz w:val="20"/>
                <w:szCs w:val="20"/>
              </w:rPr>
              <w:t xml:space="preserve"> </w:t>
            </w:r>
            <w:r>
              <w:rPr>
                <w:b/>
                <w:bCs/>
                <w:sz w:val="20"/>
                <w:szCs w:val="20"/>
              </w:rPr>
              <w:t>rodziców:</w:t>
            </w:r>
          </w:p>
          <w:p w:rsidR="00A8612E" w:rsidRDefault="00A8612E" w:rsidP="004B0B39">
            <w:pPr>
              <w:pStyle w:val="TableParagraph"/>
              <w:numPr>
                <w:ilvl w:val="1"/>
                <w:numId w:val="26"/>
              </w:numPr>
              <w:tabs>
                <w:tab w:val="left" w:pos="822"/>
              </w:tabs>
              <w:kinsoku w:val="0"/>
              <w:overflowPunct w:val="0"/>
              <w:spacing w:before="112" w:line="252" w:lineRule="auto"/>
              <w:ind w:right="605"/>
              <w:rPr>
                <w:sz w:val="20"/>
                <w:szCs w:val="20"/>
              </w:rPr>
            </w:pPr>
            <w:r>
              <w:rPr>
                <w:sz w:val="20"/>
                <w:szCs w:val="20"/>
              </w:rPr>
              <w:t>szkoła pisemnie powiadamia o zaistniałej sytuacji Sąd Rodzinny</w:t>
            </w:r>
            <w:r>
              <w:rPr>
                <w:spacing w:val="-32"/>
                <w:sz w:val="20"/>
                <w:szCs w:val="20"/>
              </w:rPr>
              <w:t xml:space="preserve"> </w:t>
            </w:r>
            <w:r>
              <w:rPr>
                <w:sz w:val="20"/>
                <w:szCs w:val="20"/>
              </w:rPr>
              <w:t>lub Policję</w:t>
            </w:r>
          </w:p>
          <w:p w:rsidR="00A8612E" w:rsidRDefault="00A8612E" w:rsidP="004B0B39">
            <w:pPr>
              <w:pStyle w:val="TableParagraph"/>
              <w:numPr>
                <w:ilvl w:val="1"/>
                <w:numId w:val="26"/>
              </w:numPr>
              <w:tabs>
                <w:tab w:val="left" w:pos="822"/>
              </w:tabs>
              <w:kinsoku w:val="0"/>
              <w:overflowPunct w:val="0"/>
              <w:spacing w:before="127" w:line="249" w:lineRule="auto"/>
              <w:ind w:right="1190"/>
              <w:rPr>
                <w:sz w:val="20"/>
                <w:szCs w:val="20"/>
              </w:rPr>
            </w:pPr>
            <w:r>
              <w:rPr>
                <w:sz w:val="20"/>
                <w:szCs w:val="20"/>
              </w:rPr>
              <w:t>powiadomione instytucje wdrażają obowiązujące procedury postępowania</w:t>
            </w:r>
          </w:p>
          <w:p w:rsidR="00A8612E" w:rsidRDefault="00A8612E" w:rsidP="004B0B39">
            <w:pPr>
              <w:pStyle w:val="TableParagraph"/>
              <w:numPr>
                <w:ilvl w:val="1"/>
                <w:numId w:val="26"/>
              </w:numPr>
              <w:tabs>
                <w:tab w:val="left" w:pos="822"/>
              </w:tabs>
              <w:kinsoku w:val="0"/>
              <w:overflowPunct w:val="0"/>
              <w:spacing w:before="132"/>
              <w:rPr>
                <w:sz w:val="20"/>
                <w:szCs w:val="20"/>
              </w:rPr>
            </w:pPr>
            <w:r>
              <w:rPr>
                <w:sz w:val="20"/>
                <w:szCs w:val="20"/>
              </w:rPr>
              <w:t>szkoła współpracuje z instytucjami w zakresie pomocy i wsparcia</w:t>
            </w:r>
            <w:r>
              <w:rPr>
                <w:spacing w:val="-26"/>
                <w:sz w:val="20"/>
                <w:szCs w:val="20"/>
              </w:rPr>
              <w:t xml:space="preserve"> </w:t>
            </w:r>
            <w:r>
              <w:rPr>
                <w:sz w:val="20"/>
                <w:szCs w:val="20"/>
              </w:rPr>
              <w:t>ucznia</w:t>
            </w:r>
          </w:p>
          <w:p w:rsidR="00A8612E" w:rsidRDefault="00A8612E" w:rsidP="004B0B39">
            <w:pPr>
              <w:pStyle w:val="TableParagraph"/>
              <w:numPr>
                <w:ilvl w:val="1"/>
                <w:numId w:val="26"/>
              </w:numPr>
              <w:tabs>
                <w:tab w:val="left" w:pos="822"/>
              </w:tabs>
              <w:kinsoku w:val="0"/>
              <w:overflowPunct w:val="0"/>
              <w:spacing w:before="132" w:line="249" w:lineRule="auto"/>
              <w:ind w:right="1020"/>
              <w:rPr>
                <w:sz w:val="20"/>
                <w:szCs w:val="20"/>
              </w:rPr>
            </w:pPr>
            <w:r>
              <w:rPr>
                <w:sz w:val="20"/>
                <w:szCs w:val="20"/>
              </w:rPr>
              <w:t>szkoła udziela informacji i przekazuje dotychczasowe sposoby postępowania z</w:t>
            </w:r>
            <w:r>
              <w:rPr>
                <w:spacing w:val="-2"/>
                <w:sz w:val="20"/>
                <w:szCs w:val="20"/>
              </w:rPr>
              <w:t xml:space="preserve"> </w:t>
            </w:r>
            <w:r>
              <w:rPr>
                <w:sz w:val="20"/>
                <w:szCs w:val="20"/>
              </w:rPr>
              <w:t>uczniem</w:t>
            </w:r>
          </w:p>
          <w:p w:rsidR="00A8612E" w:rsidRDefault="00A8612E" w:rsidP="004B0B39">
            <w:pPr>
              <w:pStyle w:val="TableParagraph"/>
              <w:numPr>
                <w:ilvl w:val="1"/>
                <w:numId w:val="26"/>
              </w:numPr>
              <w:tabs>
                <w:tab w:val="left" w:pos="822"/>
              </w:tabs>
              <w:kinsoku w:val="0"/>
              <w:overflowPunct w:val="0"/>
              <w:spacing w:before="130" w:line="249" w:lineRule="auto"/>
              <w:ind w:right="1103"/>
              <w:rPr>
                <w:sz w:val="20"/>
                <w:szCs w:val="20"/>
              </w:rPr>
            </w:pPr>
            <w:r>
              <w:rPr>
                <w:sz w:val="20"/>
                <w:szCs w:val="20"/>
              </w:rPr>
              <w:t>szkoła współpracuje z Ośrodkiem Wychowawczym, w</w:t>
            </w:r>
            <w:r>
              <w:rPr>
                <w:spacing w:val="-29"/>
                <w:sz w:val="20"/>
                <w:szCs w:val="20"/>
              </w:rPr>
              <w:t xml:space="preserve"> </w:t>
            </w:r>
            <w:r>
              <w:rPr>
                <w:sz w:val="20"/>
                <w:szCs w:val="20"/>
              </w:rPr>
              <w:t>którym umieszczono</w:t>
            </w:r>
            <w:r>
              <w:rPr>
                <w:spacing w:val="-1"/>
                <w:sz w:val="20"/>
                <w:szCs w:val="20"/>
              </w:rPr>
              <w:t xml:space="preserve"> </w:t>
            </w:r>
            <w:r>
              <w:rPr>
                <w:sz w:val="20"/>
                <w:szCs w:val="20"/>
              </w:rPr>
              <w:t>ucznia</w:t>
            </w:r>
          </w:p>
          <w:p w:rsidR="00A8612E" w:rsidRDefault="00A8612E" w:rsidP="004B0B39">
            <w:pPr>
              <w:pStyle w:val="TableParagraph"/>
              <w:numPr>
                <w:ilvl w:val="1"/>
                <w:numId w:val="26"/>
              </w:numPr>
              <w:tabs>
                <w:tab w:val="left" w:pos="822"/>
              </w:tabs>
              <w:kinsoku w:val="0"/>
              <w:overflowPunct w:val="0"/>
              <w:spacing w:before="132"/>
              <w:rPr>
                <w:sz w:val="20"/>
                <w:szCs w:val="20"/>
              </w:rPr>
            </w:pPr>
            <w:r>
              <w:rPr>
                <w:sz w:val="20"/>
                <w:szCs w:val="20"/>
              </w:rPr>
              <w:t>szkoła monitoruje ucznia do czasu osiągnięcia przez niego</w:t>
            </w:r>
            <w:r>
              <w:rPr>
                <w:spacing w:val="-20"/>
                <w:sz w:val="20"/>
                <w:szCs w:val="20"/>
              </w:rPr>
              <w:t xml:space="preserve"> </w:t>
            </w:r>
            <w:r>
              <w:rPr>
                <w:sz w:val="20"/>
                <w:szCs w:val="20"/>
              </w:rPr>
              <w:t>pełnoletniości.</w:t>
            </w:r>
          </w:p>
        </w:tc>
      </w:tr>
      <w:tr w:rsidR="00A8612E" w:rsidTr="004B0B39">
        <w:trPr>
          <w:trHeight w:val="3033"/>
        </w:trPr>
        <w:tc>
          <w:tcPr>
            <w:tcW w:w="187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spacing w:before="9"/>
              <w:rPr>
                <w:sz w:val="30"/>
                <w:szCs w:val="30"/>
              </w:rPr>
            </w:pPr>
          </w:p>
          <w:p w:rsidR="00A8612E" w:rsidRDefault="00A8612E" w:rsidP="004B0B39">
            <w:pPr>
              <w:pStyle w:val="TableParagraph"/>
              <w:kinsoku w:val="0"/>
              <w:overflowPunct w:val="0"/>
              <w:spacing w:line="259" w:lineRule="auto"/>
              <w:ind w:left="304" w:right="295" w:hanging="3"/>
              <w:jc w:val="center"/>
              <w:rPr>
                <w:b/>
                <w:bCs/>
                <w:sz w:val="20"/>
                <w:szCs w:val="20"/>
              </w:rPr>
            </w:pPr>
            <w:r>
              <w:rPr>
                <w:b/>
                <w:bCs/>
                <w:sz w:val="20"/>
                <w:szCs w:val="20"/>
              </w:rPr>
              <w:t xml:space="preserve">Obowiązki </w:t>
            </w:r>
            <w:r>
              <w:rPr>
                <w:b/>
                <w:bCs/>
                <w:w w:val="95"/>
                <w:sz w:val="20"/>
                <w:szCs w:val="20"/>
              </w:rPr>
              <w:t xml:space="preserve">pracowników </w:t>
            </w:r>
            <w:r>
              <w:rPr>
                <w:b/>
                <w:bCs/>
                <w:sz w:val="20"/>
                <w:szCs w:val="20"/>
              </w:rPr>
              <w:t>szkoły</w:t>
            </w:r>
          </w:p>
        </w:tc>
        <w:tc>
          <w:tcPr>
            <w:tcW w:w="720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ind w:left="107"/>
              <w:rPr>
                <w:sz w:val="20"/>
                <w:szCs w:val="20"/>
              </w:rPr>
            </w:pPr>
            <w:r>
              <w:rPr>
                <w:sz w:val="20"/>
                <w:szCs w:val="20"/>
              </w:rPr>
              <w:t>Należy:</w:t>
            </w:r>
          </w:p>
          <w:p w:rsidR="00A8612E" w:rsidRDefault="00A8612E" w:rsidP="004B0B39">
            <w:pPr>
              <w:pStyle w:val="TableParagraph"/>
              <w:numPr>
                <w:ilvl w:val="0"/>
                <w:numId w:val="25"/>
              </w:numPr>
              <w:tabs>
                <w:tab w:val="left" w:pos="468"/>
              </w:tabs>
              <w:kinsoku w:val="0"/>
              <w:overflowPunct w:val="0"/>
              <w:spacing w:before="121"/>
              <w:rPr>
                <w:sz w:val="20"/>
                <w:szCs w:val="20"/>
              </w:rPr>
            </w:pPr>
            <w:r>
              <w:rPr>
                <w:sz w:val="20"/>
                <w:szCs w:val="20"/>
              </w:rPr>
              <w:t>zapoznać się ze skutecznymi działaniami</w:t>
            </w:r>
            <w:r>
              <w:rPr>
                <w:spacing w:val="-11"/>
                <w:sz w:val="20"/>
                <w:szCs w:val="20"/>
              </w:rPr>
              <w:t xml:space="preserve"> </w:t>
            </w:r>
            <w:r>
              <w:rPr>
                <w:sz w:val="20"/>
                <w:szCs w:val="20"/>
              </w:rPr>
              <w:t>profilaktycznymi.</w:t>
            </w:r>
          </w:p>
          <w:p w:rsidR="00A8612E" w:rsidRDefault="00A8612E" w:rsidP="004B0B39">
            <w:pPr>
              <w:pStyle w:val="TableParagraph"/>
              <w:numPr>
                <w:ilvl w:val="0"/>
                <w:numId w:val="25"/>
              </w:numPr>
              <w:tabs>
                <w:tab w:val="left" w:pos="468"/>
              </w:tabs>
              <w:kinsoku w:val="0"/>
              <w:overflowPunct w:val="0"/>
              <w:spacing w:before="139"/>
              <w:rPr>
                <w:sz w:val="20"/>
                <w:szCs w:val="20"/>
              </w:rPr>
            </w:pPr>
            <w:r>
              <w:rPr>
                <w:sz w:val="20"/>
                <w:szCs w:val="20"/>
              </w:rPr>
              <w:t>zapoznać się z rodzajami i wyglądem środków</w:t>
            </w:r>
            <w:r>
              <w:rPr>
                <w:spacing w:val="-4"/>
                <w:sz w:val="20"/>
                <w:szCs w:val="20"/>
              </w:rPr>
              <w:t xml:space="preserve"> </w:t>
            </w:r>
            <w:r>
              <w:rPr>
                <w:sz w:val="20"/>
                <w:szCs w:val="20"/>
              </w:rPr>
              <w:t>odurzających.</w:t>
            </w:r>
          </w:p>
          <w:p w:rsidR="00A8612E" w:rsidRDefault="00A8612E" w:rsidP="004B0B39">
            <w:pPr>
              <w:pStyle w:val="TableParagraph"/>
              <w:numPr>
                <w:ilvl w:val="0"/>
                <w:numId w:val="25"/>
              </w:numPr>
              <w:tabs>
                <w:tab w:val="left" w:pos="468"/>
              </w:tabs>
              <w:kinsoku w:val="0"/>
              <w:overflowPunct w:val="0"/>
              <w:spacing w:before="139"/>
              <w:rPr>
                <w:sz w:val="20"/>
                <w:szCs w:val="20"/>
              </w:rPr>
            </w:pPr>
            <w:r>
              <w:rPr>
                <w:sz w:val="20"/>
                <w:szCs w:val="20"/>
              </w:rPr>
              <w:t>zapoznać się z symptomami wskazującymi na odurzenie</w:t>
            </w:r>
            <w:r>
              <w:rPr>
                <w:spacing w:val="-14"/>
                <w:sz w:val="20"/>
                <w:szCs w:val="20"/>
              </w:rPr>
              <w:t xml:space="preserve"> </w:t>
            </w:r>
            <w:r>
              <w:rPr>
                <w:sz w:val="20"/>
                <w:szCs w:val="20"/>
              </w:rPr>
              <w:t>narkotykiem.</w:t>
            </w:r>
          </w:p>
          <w:p w:rsidR="00A8612E" w:rsidRDefault="00A8612E" w:rsidP="004B0B39">
            <w:pPr>
              <w:pStyle w:val="TableParagraph"/>
              <w:numPr>
                <w:ilvl w:val="0"/>
                <w:numId w:val="25"/>
              </w:numPr>
              <w:tabs>
                <w:tab w:val="left" w:pos="468"/>
              </w:tabs>
              <w:kinsoku w:val="0"/>
              <w:overflowPunct w:val="0"/>
              <w:spacing w:before="138"/>
              <w:rPr>
                <w:sz w:val="20"/>
                <w:szCs w:val="20"/>
              </w:rPr>
            </w:pPr>
            <w:r>
              <w:rPr>
                <w:sz w:val="20"/>
                <w:szCs w:val="20"/>
              </w:rPr>
              <w:t>zapoznać się z symptomami nadużycia</w:t>
            </w:r>
            <w:r>
              <w:rPr>
                <w:spacing w:val="-3"/>
                <w:sz w:val="20"/>
                <w:szCs w:val="20"/>
              </w:rPr>
              <w:t xml:space="preserve"> </w:t>
            </w:r>
            <w:r>
              <w:rPr>
                <w:sz w:val="20"/>
                <w:szCs w:val="20"/>
              </w:rPr>
              <w:t>alkoholu.</w:t>
            </w:r>
          </w:p>
          <w:p w:rsidR="00A8612E" w:rsidRDefault="00A8612E" w:rsidP="004B0B39">
            <w:pPr>
              <w:pStyle w:val="TableParagraph"/>
              <w:numPr>
                <w:ilvl w:val="0"/>
                <w:numId w:val="25"/>
              </w:numPr>
              <w:tabs>
                <w:tab w:val="left" w:pos="468"/>
              </w:tabs>
              <w:kinsoku w:val="0"/>
              <w:overflowPunct w:val="0"/>
              <w:spacing w:before="139"/>
              <w:rPr>
                <w:sz w:val="20"/>
                <w:szCs w:val="20"/>
              </w:rPr>
            </w:pPr>
            <w:r>
              <w:rPr>
                <w:sz w:val="20"/>
                <w:szCs w:val="20"/>
              </w:rPr>
              <w:t>zapoznać się z symptomami zachowania dealerów środków</w:t>
            </w:r>
            <w:r>
              <w:rPr>
                <w:spacing w:val="-16"/>
                <w:sz w:val="20"/>
                <w:szCs w:val="20"/>
              </w:rPr>
              <w:t xml:space="preserve"> </w:t>
            </w:r>
            <w:r>
              <w:rPr>
                <w:sz w:val="20"/>
                <w:szCs w:val="20"/>
              </w:rPr>
              <w:t>odurzających.</w:t>
            </w:r>
          </w:p>
          <w:p w:rsidR="00A8612E" w:rsidRDefault="00A8612E" w:rsidP="004B0B39">
            <w:pPr>
              <w:pStyle w:val="TableParagraph"/>
              <w:numPr>
                <w:ilvl w:val="0"/>
                <w:numId w:val="25"/>
              </w:numPr>
              <w:tabs>
                <w:tab w:val="left" w:pos="468"/>
              </w:tabs>
              <w:kinsoku w:val="0"/>
              <w:overflowPunct w:val="0"/>
              <w:spacing w:before="138" w:line="256" w:lineRule="auto"/>
              <w:ind w:right="807"/>
              <w:rPr>
                <w:sz w:val="20"/>
                <w:szCs w:val="20"/>
              </w:rPr>
            </w:pPr>
            <w:r>
              <w:rPr>
                <w:sz w:val="20"/>
                <w:szCs w:val="20"/>
              </w:rPr>
              <w:t>prowadzić regularnie zajęcia z zakresu zagrożenia zdrowia środkami niebezpiecznymi.</w:t>
            </w:r>
          </w:p>
        </w:tc>
      </w:tr>
    </w:tbl>
    <w:p w:rsidR="00A8612E" w:rsidRDefault="00A8612E" w:rsidP="00A8612E">
      <w:pPr>
        <w:rPr>
          <w:sz w:val="10"/>
          <w:szCs w:val="10"/>
        </w:rPr>
        <w:sectPr w:rsidR="00A8612E">
          <w:pgSz w:w="11910" w:h="16840"/>
          <w:pgMar w:top="1400" w:right="940" w:bottom="1180" w:left="1180" w:header="0" w:footer="984" w:gutter="0"/>
          <w:cols w:space="708"/>
          <w:noEndnote/>
        </w:sectPr>
      </w:pPr>
    </w:p>
    <w:tbl>
      <w:tblPr>
        <w:tblW w:w="0" w:type="auto"/>
        <w:tblInd w:w="242" w:type="dxa"/>
        <w:tblLayout w:type="fixed"/>
        <w:tblCellMar>
          <w:left w:w="0" w:type="dxa"/>
          <w:right w:w="0" w:type="dxa"/>
        </w:tblCellMar>
        <w:tblLook w:val="0000" w:firstRow="0" w:lastRow="0" w:firstColumn="0" w:lastColumn="0" w:noHBand="0" w:noVBand="0"/>
      </w:tblPr>
      <w:tblGrid>
        <w:gridCol w:w="1872"/>
        <w:gridCol w:w="7202"/>
      </w:tblGrid>
      <w:tr w:rsidR="00A8612E" w:rsidTr="004B0B39">
        <w:trPr>
          <w:trHeight w:val="3703"/>
        </w:trPr>
        <w:tc>
          <w:tcPr>
            <w:tcW w:w="187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rFonts w:ascii="Times New Roman" w:hAnsi="Times New Roman" w:cs="Times New Roman"/>
                <w:sz w:val="20"/>
                <w:szCs w:val="20"/>
              </w:rPr>
            </w:pPr>
          </w:p>
        </w:tc>
        <w:tc>
          <w:tcPr>
            <w:tcW w:w="720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numPr>
                <w:ilvl w:val="0"/>
                <w:numId w:val="24"/>
              </w:numPr>
              <w:tabs>
                <w:tab w:val="left" w:pos="468"/>
              </w:tabs>
              <w:kinsoku w:val="0"/>
              <w:overflowPunct w:val="0"/>
              <w:spacing w:line="256" w:lineRule="auto"/>
              <w:ind w:right="373"/>
              <w:rPr>
                <w:sz w:val="20"/>
                <w:szCs w:val="20"/>
              </w:rPr>
            </w:pPr>
            <w:r>
              <w:rPr>
                <w:sz w:val="20"/>
                <w:szCs w:val="20"/>
              </w:rPr>
              <w:t>prowadzić systematyczne zajęcia z zakresu stosowania obowiązującego w szkole</w:t>
            </w:r>
            <w:r>
              <w:rPr>
                <w:spacing w:val="-3"/>
                <w:sz w:val="20"/>
                <w:szCs w:val="20"/>
              </w:rPr>
              <w:t xml:space="preserve"> </w:t>
            </w:r>
            <w:r>
              <w:rPr>
                <w:sz w:val="20"/>
                <w:szCs w:val="20"/>
              </w:rPr>
              <w:t>Prawa.</w:t>
            </w:r>
          </w:p>
          <w:p w:rsidR="00A8612E" w:rsidRDefault="00A8612E" w:rsidP="004B0B39">
            <w:pPr>
              <w:pStyle w:val="TableParagraph"/>
              <w:numPr>
                <w:ilvl w:val="0"/>
                <w:numId w:val="24"/>
              </w:numPr>
              <w:tabs>
                <w:tab w:val="left" w:pos="468"/>
              </w:tabs>
              <w:kinsoku w:val="0"/>
              <w:overflowPunct w:val="0"/>
              <w:spacing w:before="123"/>
              <w:rPr>
                <w:sz w:val="20"/>
                <w:szCs w:val="20"/>
              </w:rPr>
            </w:pPr>
            <w:r>
              <w:rPr>
                <w:sz w:val="20"/>
                <w:szCs w:val="20"/>
              </w:rPr>
              <w:t>realizować projekty edukacyjne z uczniami o współczesnych</w:t>
            </w:r>
            <w:r>
              <w:rPr>
                <w:spacing w:val="-21"/>
                <w:sz w:val="20"/>
                <w:szCs w:val="20"/>
              </w:rPr>
              <w:t xml:space="preserve"> </w:t>
            </w:r>
            <w:r>
              <w:rPr>
                <w:sz w:val="20"/>
                <w:szCs w:val="20"/>
              </w:rPr>
              <w:t>zagrożeniach.</w:t>
            </w:r>
          </w:p>
          <w:p w:rsidR="00A8612E" w:rsidRDefault="00A8612E" w:rsidP="004B0B39">
            <w:pPr>
              <w:pStyle w:val="TableParagraph"/>
              <w:numPr>
                <w:ilvl w:val="0"/>
                <w:numId w:val="24"/>
              </w:numPr>
              <w:tabs>
                <w:tab w:val="left" w:pos="468"/>
              </w:tabs>
              <w:kinsoku w:val="0"/>
              <w:overflowPunct w:val="0"/>
              <w:spacing w:before="138"/>
              <w:rPr>
                <w:sz w:val="20"/>
                <w:szCs w:val="20"/>
              </w:rPr>
            </w:pPr>
            <w:r>
              <w:rPr>
                <w:sz w:val="20"/>
                <w:szCs w:val="20"/>
              </w:rPr>
              <w:t>prowadzić cykliczne szkolenia dla rodziców o zagrożeniach zdrowia</w:t>
            </w:r>
            <w:r>
              <w:rPr>
                <w:spacing w:val="-16"/>
                <w:sz w:val="20"/>
                <w:szCs w:val="20"/>
              </w:rPr>
              <w:t xml:space="preserve"> </w:t>
            </w:r>
            <w:r>
              <w:rPr>
                <w:sz w:val="20"/>
                <w:szCs w:val="20"/>
              </w:rPr>
              <w:t>dzieci.</w:t>
            </w:r>
          </w:p>
          <w:p w:rsidR="00A8612E" w:rsidRDefault="00A8612E" w:rsidP="004B0B39">
            <w:pPr>
              <w:pStyle w:val="TableParagraph"/>
              <w:numPr>
                <w:ilvl w:val="0"/>
                <w:numId w:val="24"/>
              </w:numPr>
              <w:tabs>
                <w:tab w:val="left" w:pos="468"/>
              </w:tabs>
              <w:kinsoku w:val="0"/>
              <w:overflowPunct w:val="0"/>
              <w:spacing w:before="139" w:line="256" w:lineRule="auto"/>
              <w:ind w:right="1159"/>
              <w:rPr>
                <w:sz w:val="20"/>
                <w:szCs w:val="20"/>
              </w:rPr>
            </w:pPr>
            <w:r>
              <w:rPr>
                <w:sz w:val="20"/>
                <w:szCs w:val="20"/>
              </w:rPr>
              <w:t>prowadzić ciągłą obserwację uczniów w kontekście ich zdrowia i bezpieczeństwa.</w:t>
            </w:r>
          </w:p>
          <w:p w:rsidR="00A8612E" w:rsidRDefault="00A8612E" w:rsidP="004B0B39">
            <w:pPr>
              <w:pStyle w:val="TableParagraph"/>
              <w:numPr>
                <w:ilvl w:val="0"/>
                <w:numId w:val="24"/>
              </w:numPr>
              <w:tabs>
                <w:tab w:val="left" w:pos="468"/>
              </w:tabs>
              <w:kinsoku w:val="0"/>
              <w:overflowPunct w:val="0"/>
              <w:spacing w:before="125"/>
              <w:rPr>
                <w:sz w:val="20"/>
                <w:szCs w:val="20"/>
              </w:rPr>
            </w:pPr>
            <w:r>
              <w:rPr>
                <w:sz w:val="20"/>
                <w:szCs w:val="20"/>
              </w:rPr>
              <w:t>poznać nazwy instytucji pomocowych zajmujących się</w:t>
            </w:r>
            <w:r>
              <w:rPr>
                <w:spacing w:val="-13"/>
                <w:sz w:val="20"/>
                <w:szCs w:val="20"/>
              </w:rPr>
              <w:t xml:space="preserve"> </w:t>
            </w:r>
            <w:r>
              <w:rPr>
                <w:sz w:val="20"/>
                <w:szCs w:val="20"/>
              </w:rPr>
              <w:t>uzależnieniami</w:t>
            </w:r>
          </w:p>
          <w:p w:rsidR="00A8612E" w:rsidRDefault="00A8612E" w:rsidP="004B0B39">
            <w:pPr>
              <w:pStyle w:val="TableParagraph"/>
              <w:numPr>
                <w:ilvl w:val="0"/>
                <w:numId w:val="24"/>
              </w:numPr>
              <w:tabs>
                <w:tab w:val="left" w:pos="468"/>
              </w:tabs>
              <w:kinsoku w:val="0"/>
              <w:overflowPunct w:val="0"/>
              <w:spacing w:before="138" w:line="256" w:lineRule="auto"/>
              <w:ind w:right="213"/>
              <w:rPr>
                <w:sz w:val="20"/>
                <w:szCs w:val="20"/>
              </w:rPr>
            </w:pPr>
            <w:r>
              <w:rPr>
                <w:sz w:val="20"/>
                <w:szCs w:val="20"/>
              </w:rPr>
              <w:t>zapoznawać</w:t>
            </w:r>
            <w:r>
              <w:rPr>
                <w:spacing w:val="-4"/>
                <w:sz w:val="20"/>
                <w:szCs w:val="20"/>
              </w:rPr>
              <w:t xml:space="preserve"> </w:t>
            </w:r>
            <w:r>
              <w:rPr>
                <w:sz w:val="20"/>
                <w:szCs w:val="20"/>
              </w:rPr>
              <w:t>się</w:t>
            </w:r>
            <w:r>
              <w:rPr>
                <w:spacing w:val="-3"/>
                <w:sz w:val="20"/>
                <w:szCs w:val="20"/>
              </w:rPr>
              <w:t xml:space="preserve"> </w:t>
            </w:r>
            <w:r>
              <w:rPr>
                <w:sz w:val="20"/>
                <w:szCs w:val="20"/>
              </w:rPr>
              <w:t>ę</w:t>
            </w:r>
            <w:r>
              <w:rPr>
                <w:spacing w:val="-4"/>
                <w:sz w:val="20"/>
                <w:szCs w:val="20"/>
              </w:rPr>
              <w:t xml:space="preserve"> </w:t>
            </w:r>
            <w:r>
              <w:rPr>
                <w:sz w:val="20"/>
                <w:szCs w:val="20"/>
              </w:rPr>
              <w:t>na</w:t>
            </w:r>
            <w:r>
              <w:rPr>
                <w:spacing w:val="-2"/>
                <w:sz w:val="20"/>
                <w:szCs w:val="20"/>
              </w:rPr>
              <w:t xml:space="preserve"> </w:t>
            </w:r>
            <w:r>
              <w:rPr>
                <w:sz w:val="20"/>
                <w:szCs w:val="20"/>
              </w:rPr>
              <w:t>bieżąco</w:t>
            </w:r>
            <w:r>
              <w:rPr>
                <w:spacing w:val="-5"/>
                <w:sz w:val="20"/>
                <w:szCs w:val="20"/>
              </w:rPr>
              <w:t xml:space="preserve"> </w:t>
            </w:r>
            <w:r>
              <w:rPr>
                <w:sz w:val="20"/>
                <w:szCs w:val="20"/>
              </w:rPr>
              <w:t>z</w:t>
            </w:r>
            <w:r>
              <w:rPr>
                <w:spacing w:val="-5"/>
                <w:sz w:val="20"/>
                <w:szCs w:val="20"/>
              </w:rPr>
              <w:t xml:space="preserve"> </w:t>
            </w:r>
            <w:r>
              <w:rPr>
                <w:sz w:val="20"/>
                <w:szCs w:val="20"/>
              </w:rPr>
              <w:t>przepisami</w:t>
            </w:r>
            <w:r>
              <w:rPr>
                <w:spacing w:val="-4"/>
                <w:sz w:val="20"/>
                <w:szCs w:val="20"/>
              </w:rPr>
              <w:t xml:space="preserve"> </w:t>
            </w:r>
            <w:r>
              <w:rPr>
                <w:sz w:val="20"/>
                <w:szCs w:val="20"/>
              </w:rPr>
              <w:t>obowiązującego</w:t>
            </w:r>
            <w:r>
              <w:rPr>
                <w:spacing w:val="-5"/>
                <w:sz w:val="20"/>
                <w:szCs w:val="20"/>
              </w:rPr>
              <w:t xml:space="preserve"> </w:t>
            </w:r>
            <w:r>
              <w:rPr>
                <w:sz w:val="20"/>
                <w:szCs w:val="20"/>
              </w:rPr>
              <w:t>Prawa</w:t>
            </w:r>
            <w:r>
              <w:rPr>
                <w:spacing w:val="-5"/>
                <w:sz w:val="20"/>
                <w:szCs w:val="20"/>
              </w:rPr>
              <w:t xml:space="preserve"> </w:t>
            </w:r>
            <w:r>
              <w:rPr>
                <w:sz w:val="20"/>
                <w:szCs w:val="20"/>
              </w:rPr>
              <w:t>w</w:t>
            </w:r>
            <w:r>
              <w:rPr>
                <w:spacing w:val="-4"/>
                <w:sz w:val="20"/>
                <w:szCs w:val="20"/>
              </w:rPr>
              <w:t xml:space="preserve"> </w:t>
            </w:r>
            <w:r>
              <w:rPr>
                <w:sz w:val="20"/>
                <w:szCs w:val="20"/>
              </w:rPr>
              <w:t>zakresie zdrowia i bezpieczeństwa</w:t>
            </w:r>
            <w:r>
              <w:rPr>
                <w:spacing w:val="-1"/>
                <w:sz w:val="20"/>
                <w:szCs w:val="20"/>
              </w:rPr>
              <w:t xml:space="preserve"> </w:t>
            </w:r>
            <w:r>
              <w:rPr>
                <w:sz w:val="20"/>
                <w:szCs w:val="20"/>
              </w:rPr>
              <w:t>uczniów.</w:t>
            </w:r>
          </w:p>
          <w:p w:rsidR="00A8612E" w:rsidRDefault="00A8612E" w:rsidP="004B0B39">
            <w:pPr>
              <w:pStyle w:val="TableParagraph"/>
              <w:numPr>
                <w:ilvl w:val="0"/>
                <w:numId w:val="24"/>
              </w:numPr>
              <w:tabs>
                <w:tab w:val="left" w:pos="468"/>
              </w:tabs>
              <w:kinsoku w:val="0"/>
              <w:overflowPunct w:val="0"/>
              <w:spacing w:before="123" w:line="256" w:lineRule="auto"/>
              <w:ind w:right="834"/>
              <w:rPr>
                <w:color w:val="000000"/>
                <w:sz w:val="20"/>
                <w:szCs w:val="20"/>
              </w:rPr>
            </w:pPr>
            <w:r>
              <w:rPr>
                <w:sz w:val="20"/>
                <w:szCs w:val="20"/>
              </w:rPr>
              <w:t>zapoznawać się z programami rekomendowanymi, które możesz upowszechniać w swojej szkole</w:t>
            </w:r>
            <w:r>
              <w:rPr>
                <w:spacing w:val="-26"/>
                <w:sz w:val="20"/>
                <w:szCs w:val="20"/>
              </w:rPr>
              <w:t xml:space="preserve"> </w:t>
            </w:r>
            <w:r>
              <w:rPr>
                <w:sz w:val="20"/>
                <w:szCs w:val="20"/>
              </w:rPr>
              <w:t>(</w:t>
            </w:r>
            <w:hyperlink r:id="rId22" w:history="1">
              <w:r>
                <w:rPr>
                  <w:color w:val="0462C1"/>
                  <w:sz w:val="20"/>
                  <w:szCs w:val="20"/>
                  <w:u w:val="single"/>
                </w:rPr>
                <w:t>www.programyrekomendowane.pl</w:t>
              </w:r>
            </w:hyperlink>
            <w:r>
              <w:rPr>
                <w:color w:val="000000"/>
                <w:sz w:val="20"/>
                <w:szCs w:val="20"/>
              </w:rPr>
              <w:t>)</w:t>
            </w:r>
          </w:p>
        </w:tc>
      </w:tr>
    </w:tbl>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spacing w:before="8"/>
        <w:rPr>
          <w:sz w:val="10"/>
          <w:szCs w:val="10"/>
        </w:rPr>
      </w:pPr>
      <w:r>
        <w:rPr>
          <w:sz w:val="10"/>
          <w:szCs w:val="10"/>
        </w:rPr>
        <w:br w:type="page"/>
      </w:r>
      <w:r>
        <w:rPr>
          <w:noProof/>
        </w:rPr>
        <mc:AlternateContent>
          <mc:Choice Requires="wps">
            <w:drawing>
              <wp:anchor distT="0" distB="0" distL="0" distR="0" simplePos="0" relativeHeight="251670528" behindDoc="0" locked="0" layoutInCell="0" allowOverlap="1">
                <wp:simplePos x="0" y="0"/>
                <wp:positionH relativeFrom="page">
                  <wp:posOffset>881380</wp:posOffset>
                </wp:positionH>
                <wp:positionV relativeFrom="paragraph">
                  <wp:posOffset>95250</wp:posOffset>
                </wp:positionV>
                <wp:extent cx="5798185" cy="328295"/>
                <wp:effectExtent l="0" t="0" r="0" b="0"/>
                <wp:wrapTopAndBottom/>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3282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12E" w:rsidRDefault="00A8612E" w:rsidP="00A8612E">
                            <w:pPr>
                              <w:pStyle w:val="Tekstpodstawowy"/>
                              <w:kinsoku w:val="0"/>
                              <w:overflowPunct w:val="0"/>
                              <w:ind w:left="595" w:right="239" w:hanging="567"/>
                              <w:rPr>
                                <w:b/>
                                <w:bCs/>
                                <w:color w:val="FFFFFF"/>
                              </w:rPr>
                            </w:pPr>
                            <w:r>
                              <w:rPr>
                                <w:b/>
                                <w:bCs/>
                                <w:color w:val="FFFFFF"/>
                              </w:rPr>
                              <w:t>2.3 Procedura postępowania na wypadek wystąpienia kradzieży lub wymuszenia pieniędzy lub przedmiotów wartościowych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2" o:spid="_x0000_s1031" type="#_x0000_t202" style="position:absolute;margin-left:69.4pt;margin-top:7.5pt;width:456.55pt;height:25.8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" o:allowincell="f" fillcolor="black" stroked="f">
                <v:textbox inset="0,0,0,0">
                  <w:txbxContent>
                    <w:p w:rsidR="00A8612E" w:rsidRDefault="00A8612E" w:rsidP="00A8612E">
                      <w:pPr>
                        <w:pStyle w:val="Tekstpodstawowy"/>
                        <w:kinsoku w:val="0"/>
                        <w:overflowPunct w:val="0"/>
                        <w:ind w:left="595" w:right="239" w:hanging="567"/>
                        <w:rPr>
                          <w:b/>
                          <w:bCs/>
                          <w:color w:val="FFFFFF"/>
                        </w:rPr>
                      </w:pPr>
                      <w:r>
                        <w:rPr>
                          <w:b/>
                          <w:bCs/>
                          <w:color w:val="FFFFFF"/>
                        </w:rPr>
                        <w:t>2.3 Procedura postępowania na wypadek wystąpienia kradzieży lub wymuszenia pieniędzy lub przedmiotów wartościowych</w:t>
                      </w:r>
                    </w:p>
                  </w:txbxContent>
                </v:textbox>
                <w10:wrap type="topAndBottom" anchorx="page"/>
              </v:shape>
            </w:pict>
          </mc:Fallback>
        </mc:AlternateContent>
      </w: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spacing w:before="7" w:after="1"/>
        <w:rPr>
          <w:sz w:val="11"/>
          <w:szCs w:val="11"/>
        </w:rPr>
      </w:pPr>
    </w:p>
    <w:tbl>
      <w:tblPr>
        <w:tblW w:w="0" w:type="auto"/>
        <w:tblInd w:w="242" w:type="dxa"/>
        <w:tblLayout w:type="fixed"/>
        <w:tblCellMar>
          <w:left w:w="0" w:type="dxa"/>
          <w:right w:w="0" w:type="dxa"/>
        </w:tblCellMar>
        <w:tblLook w:val="0000" w:firstRow="0" w:lastRow="0" w:firstColumn="0" w:lastColumn="0" w:noHBand="0" w:noVBand="0"/>
      </w:tblPr>
      <w:tblGrid>
        <w:gridCol w:w="1872"/>
        <w:gridCol w:w="7202"/>
      </w:tblGrid>
      <w:tr w:rsidR="00A8612E" w:rsidTr="004B0B39">
        <w:trPr>
          <w:trHeight w:val="897"/>
        </w:trPr>
        <w:tc>
          <w:tcPr>
            <w:tcW w:w="1872" w:type="dxa"/>
            <w:tcBorders>
              <w:top w:val="single" w:sz="4" w:space="0" w:color="000000"/>
              <w:left w:val="single" w:sz="4" w:space="0" w:color="000000"/>
              <w:bottom w:val="single" w:sz="4" w:space="0" w:color="000000"/>
              <w:right w:val="single" w:sz="4" w:space="0" w:color="000000"/>
            </w:tcBorders>
            <w:shd w:val="clear" w:color="auto" w:fill="E7E6E6"/>
          </w:tcPr>
          <w:p w:rsidR="00A8612E" w:rsidRDefault="00A8612E" w:rsidP="004B0B39">
            <w:pPr>
              <w:pStyle w:val="TableParagraph"/>
              <w:kinsoku w:val="0"/>
              <w:overflowPunct w:val="0"/>
              <w:spacing w:before="269"/>
              <w:ind w:left="136" w:right="129"/>
              <w:jc w:val="center"/>
              <w:rPr>
                <w:b/>
                <w:bCs/>
                <w:sz w:val="28"/>
                <w:szCs w:val="28"/>
              </w:rPr>
            </w:pPr>
            <w:r>
              <w:rPr>
                <w:b/>
                <w:bCs/>
                <w:sz w:val="28"/>
                <w:szCs w:val="28"/>
              </w:rPr>
              <w:t>2.3</w:t>
            </w:r>
          </w:p>
        </w:tc>
        <w:tc>
          <w:tcPr>
            <w:tcW w:w="7202" w:type="dxa"/>
            <w:tcBorders>
              <w:top w:val="single" w:sz="4" w:space="0" w:color="000000"/>
              <w:left w:val="single" w:sz="4" w:space="0" w:color="000000"/>
              <w:bottom w:val="single" w:sz="4" w:space="0" w:color="000000"/>
              <w:right w:val="single" w:sz="4" w:space="0" w:color="000000"/>
            </w:tcBorders>
            <w:shd w:val="clear" w:color="auto" w:fill="E7E6E6"/>
          </w:tcPr>
          <w:p w:rsidR="00A8612E" w:rsidRDefault="00A8612E" w:rsidP="004B0B39">
            <w:pPr>
              <w:pStyle w:val="TableParagraph"/>
              <w:kinsoku w:val="0"/>
              <w:overflowPunct w:val="0"/>
              <w:spacing w:before="117" w:line="283" w:lineRule="auto"/>
              <w:ind w:left="1596" w:right="1498" w:hanging="72"/>
              <w:rPr>
                <w:b/>
                <w:bCs/>
                <w:sz w:val="22"/>
                <w:szCs w:val="22"/>
              </w:rPr>
            </w:pPr>
            <w:r>
              <w:rPr>
                <w:b/>
                <w:bCs/>
                <w:sz w:val="28"/>
                <w:szCs w:val="28"/>
              </w:rPr>
              <w:t>K</w:t>
            </w:r>
            <w:r>
              <w:rPr>
                <w:b/>
                <w:bCs/>
                <w:sz w:val="22"/>
                <w:szCs w:val="22"/>
              </w:rPr>
              <w:t>RADZIEŻ LUB WYMUSZENIE PIENIĘDZY LUB PRZEDMIOTÓW WARTOŚCIOWYCH</w:t>
            </w:r>
          </w:p>
        </w:tc>
      </w:tr>
      <w:tr w:rsidR="00A8612E" w:rsidTr="004B0B39">
        <w:trPr>
          <w:trHeight w:val="998"/>
        </w:trPr>
        <w:tc>
          <w:tcPr>
            <w:tcW w:w="187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
              <w:rPr>
                <w:sz w:val="31"/>
                <w:szCs w:val="31"/>
              </w:rPr>
            </w:pPr>
          </w:p>
          <w:p w:rsidR="00A8612E" w:rsidRDefault="00A8612E" w:rsidP="004B0B39">
            <w:pPr>
              <w:pStyle w:val="TableParagraph"/>
              <w:kinsoku w:val="0"/>
              <w:overflowPunct w:val="0"/>
              <w:spacing w:before="1"/>
              <w:ind w:left="136" w:right="128"/>
              <w:jc w:val="center"/>
              <w:rPr>
                <w:b/>
                <w:bCs/>
                <w:sz w:val="20"/>
                <w:szCs w:val="20"/>
              </w:rPr>
            </w:pPr>
            <w:r>
              <w:rPr>
                <w:b/>
                <w:bCs/>
                <w:sz w:val="20"/>
                <w:szCs w:val="20"/>
              </w:rPr>
              <w:t>Cel</w:t>
            </w:r>
          </w:p>
        </w:tc>
        <w:tc>
          <w:tcPr>
            <w:tcW w:w="720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line="259" w:lineRule="auto"/>
              <w:ind w:left="107" w:right="104"/>
              <w:jc w:val="both"/>
              <w:rPr>
                <w:sz w:val="20"/>
                <w:szCs w:val="20"/>
              </w:rPr>
            </w:pPr>
            <w:r>
              <w:rPr>
                <w:sz w:val="20"/>
                <w:szCs w:val="20"/>
              </w:rPr>
              <w:t>Celem procedury jest określenie sposobu postępowania na wypadek  stwierdzenia w szkole przypadku kradzieży lub wymuszenia pieniędzy lub przedmiotów wartościowych, dokonanego przez</w:t>
            </w:r>
            <w:r>
              <w:rPr>
                <w:spacing w:val="-2"/>
                <w:sz w:val="20"/>
                <w:szCs w:val="20"/>
              </w:rPr>
              <w:t xml:space="preserve"> </w:t>
            </w:r>
            <w:r>
              <w:rPr>
                <w:sz w:val="20"/>
                <w:szCs w:val="20"/>
              </w:rPr>
              <w:t>ucznia.</w:t>
            </w:r>
          </w:p>
        </w:tc>
      </w:tr>
      <w:tr w:rsidR="00A8612E" w:rsidTr="004B0B39">
        <w:trPr>
          <w:trHeight w:val="1252"/>
        </w:trPr>
        <w:tc>
          <w:tcPr>
            <w:tcW w:w="187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sz w:val="21"/>
                <w:szCs w:val="21"/>
              </w:rPr>
            </w:pPr>
          </w:p>
          <w:p w:rsidR="00A8612E" w:rsidRDefault="00A8612E" w:rsidP="004B0B39">
            <w:pPr>
              <w:pStyle w:val="TableParagraph"/>
              <w:kinsoku w:val="0"/>
              <w:overflowPunct w:val="0"/>
              <w:spacing w:line="259" w:lineRule="auto"/>
              <w:ind w:left="201" w:right="192" w:hanging="3"/>
              <w:jc w:val="center"/>
              <w:rPr>
                <w:b/>
                <w:bCs/>
                <w:sz w:val="20"/>
                <w:szCs w:val="20"/>
              </w:rPr>
            </w:pPr>
            <w:r>
              <w:rPr>
                <w:b/>
                <w:bCs/>
                <w:sz w:val="20"/>
                <w:szCs w:val="20"/>
              </w:rPr>
              <w:t>Osoby odpowiedzialne za zarządzanie</w:t>
            </w:r>
          </w:p>
        </w:tc>
        <w:tc>
          <w:tcPr>
            <w:tcW w:w="720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line="259" w:lineRule="auto"/>
              <w:ind w:left="107" w:right="97"/>
              <w:jc w:val="both"/>
              <w:rPr>
                <w:sz w:val="20"/>
                <w:szCs w:val="20"/>
              </w:rPr>
            </w:pPr>
            <w:r>
              <w:rPr>
                <w:sz w:val="20"/>
                <w:szCs w:val="20"/>
              </w:rPr>
              <w:t>Za uruchomienie i anulowanie procedury oraz kierowanie koniecznymi działaniami odpowiadają kolejno: dyrektor placówki, w przypadku jego nieobecności wicedyrektor, a w przypadku jego nieobecności pedagog/psycholog szkolny.</w:t>
            </w:r>
          </w:p>
        </w:tc>
      </w:tr>
      <w:tr w:rsidR="00A8612E" w:rsidTr="004B0B39">
        <w:trPr>
          <w:trHeight w:val="5548"/>
        </w:trPr>
        <w:tc>
          <w:tcPr>
            <w:tcW w:w="187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spacing w:before="11"/>
              <w:rPr>
                <w:sz w:val="27"/>
                <w:szCs w:val="27"/>
              </w:rPr>
            </w:pPr>
          </w:p>
          <w:p w:rsidR="00A8612E" w:rsidRDefault="00A8612E" w:rsidP="004B0B39">
            <w:pPr>
              <w:pStyle w:val="TableParagraph"/>
              <w:kinsoku w:val="0"/>
              <w:overflowPunct w:val="0"/>
              <w:ind w:left="136" w:right="130"/>
              <w:jc w:val="center"/>
              <w:rPr>
                <w:b/>
                <w:bCs/>
                <w:sz w:val="20"/>
                <w:szCs w:val="20"/>
              </w:rPr>
            </w:pPr>
            <w:r>
              <w:rPr>
                <w:b/>
                <w:bCs/>
                <w:sz w:val="20"/>
                <w:szCs w:val="20"/>
              </w:rPr>
              <w:t>Sposób działania</w:t>
            </w:r>
          </w:p>
        </w:tc>
        <w:tc>
          <w:tcPr>
            <w:tcW w:w="720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numPr>
                <w:ilvl w:val="0"/>
                <w:numId w:val="23"/>
              </w:numPr>
              <w:tabs>
                <w:tab w:val="left" w:pos="466"/>
              </w:tabs>
              <w:kinsoku w:val="0"/>
              <w:overflowPunct w:val="0"/>
              <w:spacing w:before="119"/>
              <w:rPr>
                <w:sz w:val="20"/>
                <w:szCs w:val="20"/>
              </w:rPr>
            </w:pPr>
            <w:r>
              <w:rPr>
                <w:b/>
                <w:bCs/>
                <w:sz w:val="20"/>
                <w:szCs w:val="20"/>
              </w:rPr>
              <w:t>Kradzież lub wymuszenie przedmiotu znacznej</w:t>
            </w:r>
            <w:r>
              <w:rPr>
                <w:b/>
                <w:bCs/>
                <w:spacing w:val="5"/>
                <w:sz w:val="20"/>
                <w:szCs w:val="20"/>
              </w:rPr>
              <w:t xml:space="preserve"> </w:t>
            </w:r>
            <w:r>
              <w:rPr>
                <w:b/>
                <w:bCs/>
                <w:sz w:val="20"/>
                <w:szCs w:val="20"/>
              </w:rPr>
              <w:t>wartości</w:t>
            </w:r>
            <w:r>
              <w:rPr>
                <w:sz w:val="20"/>
                <w:szCs w:val="20"/>
              </w:rPr>
              <w:t>:</w:t>
            </w:r>
          </w:p>
          <w:p w:rsidR="00A8612E" w:rsidRDefault="00A8612E" w:rsidP="004B0B39">
            <w:pPr>
              <w:pStyle w:val="TableParagraph"/>
              <w:numPr>
                <w:ilvl w:val="1"/>
                <w:numId w:val="23"/>
              </w:numPr>
              <w:tabs>
                <w:tab w:val="left" w:pos="822"/>
              </w:tabs>
              <w:kinsoku w:val="0"/>
              <w:overflowPunct w:val="0"/>
              <w:spacing w:before="141" w:line="249" w:lineRule="auto"/>
              <w:ind w:right="105"/>
              <w:jc w:val="both"/>
              <w:rPr>
                <w:sz w:val="20"/>
                <w:szCs w:val="20"/>
              </w:rPr>
            </w:pPr>
            <w:r>
              <w:rPr>
                <w:sz w:val="20"/>
                <w:szCs w:val="20"/>
              </w:rPr>
              <w:t>Działania mające na celu powstrzymanie i niwelowanie tego zjawiska winny zostać podjęte</w:t>
            </w:r>
            <w:r>
              <w:rPr>
                <w:spacing w:val="-3"/>
                <w:sz w:val="20"/>
                <w:szCs w:val="20"/>
              </w:rPr>
              <w:t xml:space="preserve"> </w:t>
            </w:r>
            <w:r>
              <w:rPr>
                <w:sz w:val="20"/>
                <w:szCs w:val="20"/>
              </w:rPr>
              <w:t>bezzwłocznie</w:t>
            </w:r>
          </w:p>
          <w:p w:rsidR="00A8612E" w:rsidRDefault="00A8612E" w:rsidP="004B0B39">
            <w:pPr>
              <w:pStyle w:val="TableParagraph"/>
              <w:numPr>
                <w:ilvl w:val="1"/>
                <w:numId w:val="23"/>
              </w:numPr>
              <w:tabs>
                <w:tab w:val="left" w:pos="822"/>
              </w:tabs>
              <w:kinsoku w:val="0"/>
              <w:overflowPunct w:val="0"/>
              <w:spacing w:before="129" w:line="249" w:lineRule="auto"/>
              <w:ind w:right="107"/>
              <w:jc w:val="both"/>
              <w:rPr>
                <w:sz w:val="20"/>
                <w:szCs w:val="20"/>
              </w:rPr>
            </w:pPr>
            <w:r>
              <w:rPr>
                <w:sz w:val="20"/>
                <w:szCs w:val="20"/>
              </w:rPr>
              <w:t>Osoba, która wykryła kradzież, winna bezzwłocznie powiadomić dyrektora</w:t>
            </w:r>
            <w:r>
              <w:rPr>
                <w:spacing w:val="-1"/>
                <w:sz w:val="20"/>
                <w:szCs w:val="20"/>
              </w:rPr>
              <w:t xml:space="preserve"> </w:t>
            </w:r>
            <w:r>
              <w:rPr>
                <w:sz w:val="20"/>
                <w:szCs w:val="20"/>
              </w:rPr>
              <w:t>szkoły</w:t>
            </w:r>
          </w:p>
          <w:p w:rsidR="00A8612E" w:rsidRDefault="00A8612E" w:rsidP="004B0B39">
            <w:pPr>
              <w:pStyle w:val="TableParagraph"/>
              <w:numPr>
                <w:ilvl w:val="1"/>
                <w:numId w:val="23"/>
              </w:numPr>
              <w:tabs>
                <w:tab w:val="left" w:pos="822"/>
              </w:tabs>
              <w:kinsoku w:val="0"/>
              <w:overflowPunct w:val="0"/>
              <w:spacing w:before="132" w:line="249" w:lineRule="auto"/>
              <w:ind w:right="98"/>
              <w:jc w:val="both"/>
              <w:rPr>
                <w:sz w:val="20"/>
                <w:szCs w:val="20"/>
              </w:rPr>
            </w:pPr>
            <w:r>
              <w:rPr>
                <w:sz w:val="20"/>
                <w:szCs w:val="20"/>
              </w:rPr>
              <w:t>Należy przekazać sprawcę czynu (o ile jest znany i przebywa na terenie szkoły) pod opiekę pedagoga szkolnego lub dyrektora</w:t>
            </w:r>
            <w:r>
              <w:rPr>
                <w:spacing w:val="-12"/>
                <w:sz w:val="20"/>
                <w:szCs w:val="20"/>
              </w:rPr>
              <w:t xml:space="preserve"> </w:t>
            </w:r>
            <w:r>
              <w:rPr>
                <w:sz w:val="20"/>
                <w:szCs w:val="20"/>
              </w:rPr>
              <w:t>szkoły</w:t>
            </w:r>
          </w:p>
          <w:p w:rsidR="00A8612E" w:rsidRDefault="00A8612E" w:rsidP="004B0B39">
            <w:pPr>
              <w:pStyle w:val="TableParagraph"/>
              <w:numPr>
                <w:ilvl w:val="1"/>
                <w:numId w:val="23"/>
              </w:numPr>
              <w:tabs>
                <w:tab w:val="left" w:pos="822"/>
              </w:tabs>
              <w:kinsoku w:val="0"/>
              <w:overflowPunct w:val="0"/>
              <w:spacing w:before="130" w:line="252" w:lineRule="auto"/>
              <w:ind w:right="103"/>
              <w:jc w:val="both"/>
              <w:rPr>
                <w:sz w:val="20"/>
                <w:szCs w:val="20"/>
              </w:rPr>
            </w:pPr>
            <w:r>
              <w:rPr>
                <w:sz w:val="20"/>
                <w:szCs w:val="20"/>
              </w:rPr>
              <w:t>Należy zabezpieczyć dowody przestępstwa tj. przedmiotów pochodzących z kradzieży lub wymuszenia i przekazanie ich</w:t>
            </w:r>
            <w:r>
              <w:rPr>
                <w:spacing w:val="-14"/>
                <w:sz w:val="20"/>
                <w:szCs w:val="20"/>
              </w:rPr>
              <w:t xml:space="preserve"> </w:t>
            </w:r>
            <w:r>
              <w:rPr>
                <w:sz w:val="20"/>
                <w:szCs w:val="20"/>
              </w:rPr>
              <w:t>Policji</w:t>
            </w:r>
          </w:p>
          <w:p w:rsidR="00A8612E" w:rsidRDefault="00A8612E" w:rsidP="004B0B39">
            <w:pPr>
              <w:pStyle w:val="TableParagraph"/>
              <w:numPr>
                <w:ilvl w:val="1"/>
                <w:numId w:val="23"/>
              </w:numPr>
              <w:tabs>
                <w:tab w:val="left" w:pos="822"/>
              </w:tabs>
              <w:kinsoku w:val="0"/>
              <w:overflowPunct w:val="0"/>
              <w:spacing w:before="127" w:line="256" w:lineRule="auto"/>
              <w:ind w:right="97"/>
              <w:jc w:val="both"/>
              <w:rPr>
                <w:sz w:val="20"/>
                <w:szCs w:val="20"/>
              </w:rPr>
            </w:pPr>
            <w:r>
              <w:rPr>
                <w:sz w:val="20"/>
                <w:szCs w:val="20"/>
              </w:rPr>
              <w:t>Należy zażądać, aby uczeń przekazał skradzioną rzecz, pokazał zawartość torby szkolnej oraz kieszeni we własnej odzieży oraz przekazał inne przedmioty budzących podejrzenie co do ich związku z poszukiwaną rzeczą - w obecności innej osoby, np. wychowawcy klasy, pedagoga szkolnego, psychologa, dyrektora lub innego pracownika szkoły (należy pamiętać, że pracownik szkoły nie ma prawa samodzielnie wykonać czynności przeszukania odzieży ani teczki ucznia. Może to zrobić tylko Policja</w:t>
            </w:r>
          </w:p>
          <w:p w:rsidR="00A8612E" w:rsidRDefault="00A8612E" w:rsidP="004B0B39">
            <w:pPr>
              <w:pStyle w:val="TableParagraph"/>
              <w:numPr>
                <w:ilvl w:val="1"/>
                <w:numId w:val="23"/>
              </w:numPr>
              <w:tabs>
                <w:tab w:val="left" w:pos="822"/>
              </w:tabs>
              <w:kinsoku w:val="0"/>
              <w:overflowPunct w:val="0"/>
              <w:spacing w:before="128" w:line="258" w:lineRule="exact"/>
              <w:rPr>
                <w:sz w:val="20"/>
                <w:szCs w:val="20"/>
              </w:rPr>
            </w:pPr>
            <w:r>
              <w:rPr>
                <w:sz w:val="20"/>
                <w:szCs w:val="20"/>
              </w:rPr>
              <w:t>We współpracy z pedagogiem szkolnym należy ustalić okoliczności</w:t>
            </w:r>
            <w:r>
              <w:rPr>
                <w:spacing w:val="-11"/>
                <w:sz w:val="20"/>
                <w:szCs w:val="20"/>
              </w:rPr>
              <w:t xml:space="preserve"> </w:t>
            </w:r>
            <w:r>
              <w:rPr>
                <w:sz w:val="20"/>
                <w:szCs w:val="20"/>
              </w:rPr>
              <w:t>czynu</w:t>
            </w:r>
          </w:p>
        </w:tc>
      </w:tr>
    </w:tbl>
    <w:p w:rsidR="00A8612E" w:rsidRDefault="00A8612E" w:rsidP="00A8612E">
      <w:pPr>
        <w:rPr>
          <w:sz w:val="11"/>
          <w:szCs w:val="11"/>
        </w:rPr>
        <w:sectPr w:rsidR="00A8612E">
          <w:pgSz w:w="11910" w:h="16840"/>
          <w:pgMar w:top="1400" w:right="940" w:bottom="1180" w:left="1180" w:header="0" w:footer="984" w:gutter="0"/>
          <w:cols w:space="708"/>
          <w:noEndnote/>
        </w:sectPr>
      </w:pPr>
    </w:p>
    <w:tbl>
      <w:tblPr>
        <w:tblW w:w="0" w:type="auto"/>
        <w:tblInd w:w="242" w:type="dxa"/>
        <w:tblLayout w:type="fixed"/>
        <w:tblCellMar>
          <w:left w:w="0" w:type="dxa"/>
          <w:right w:w="0" w:type="dxa"/>
        </w:tblCellMar>
        <w:tblLook w:val="0000" w:firstRow="0" w:lastRow="0" w:firstColumn="0" w:lastColumn="0" w:noHBand="0" w:noVBand="0"/>
      </w:tblPr>
      <w:tblGrid>
        <w:gridCol w:w="1872"/>
        <w:gridCol w:w="7202"/>
      </w:tblGrid>
      <w:tr w:rsidR="00A8612E" w:rsidTr="004B0B39">
        <w:trPr>
          <w:trHeight w:val="2330"/>
        </w:trPr>
        <w:tc>
          <w:tcPr>
            <w:tcW w:w="1872" w:type="dxa"/>
            <w:vMerge w:val="restart"/>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rFonts w:ascii="Times New Roman" w:hAnsi="Times New Roman" w:cs="Times New Roman"/>
                <w:sz w:val="20"/>
                <w:szCs w:val="20"/>
              </w:rPr>
            </w:pPr>
          </w:p>
        </w:tc>
        <w:tc>
          <w:tcPr>
            <w:tcW w:w="720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line="234" w:lineRule="exact"/>
              <w:ind w:left="821"/>
              <w:rPr>
                <w:sz w:val="20"/>
                <w:szCs w:val="20"/>
              </w:rPr>
            </w:pPr>
            <w:r>
              <w:rPr>
                <w:sz w:val="20"/>
                <w:szCs w:val="20"/>
              </w:rPr>
              <w:t>i ewentualnych świadków zdarzenia</w:t>
            </w:r>
          </w:p>
          <w:p w:rsidR="00A8612E" w:rsidRDefault="00A8612E" w:rsidP="004B0B39">
            <w:pPr>
              <w:pStyle w:val="TableParagraph"/>
              <w:numPr>
                <w:ilvl w:val="0"/>
                <w:numId w:val="22"/>
              </w:numPr>
              <w:tabs>
                <w:tab w:val="left" w:pos="822"/>
              </w:tabs>
              <w:kinsoku w:val="0"/>
              <w:overflowPunct w:val="0"/>
              <w:spacing w:before="138" w:line="254" w:lineRule="auto"/>
              <w:ind w:right="105"/>
              <w:jc w:val="both"/>
              <w:rPr>
                <w:sz w:val="20"/>
                <w:szCs w:val="20"/>
              </w:rPr>
            </w:pPr>
            <w:r>
              <w:rPr>
                <w:sz w:val="20"/>
                <w:szCs w:val="20"/>
              </w:rPr>
              <w:t>Dyrektor szkoły winien wezwać rodziców (opiekunów prawnych) sprawcy i przeprowadzić rozmowy z uczniem w ich obecności. Należy sporządzić notatkę z tej rozmowy podpisaną przez</w:t>
            </w:r>
            <w:r>
              <w:rPr>
                <w:spacing w:val="-5"/>
                <w:sz w:val="20"/>
                <w:szCs w:val="20"/>
              </w:rPr>
              <w:t xml:space="preserve"> </w:t>
            </w:r>
            <w:r>
              <w:rPr>
                <w:sz w:val="20"/>
                <w:szCs w:val="20"/>
              </w:rPr>
              <w:t>rodziców</w:t>
            </w:r>
          </w:p>
          <w:p w:rsidR="00A8612E" w:rsidRDefault="00A8612E" w:rsidP="004B0B39">
            <w:pPr>
              <w:pStyle w:val="TableParagraph"/>
              <w:numPr>
                <w:ilvl w:val="0"/>
                <w:numId w:val="22"/>
              </w:numPr>
              <w:tabs>
                <w:tab w:val="left" w:pos="822"/>
              </w:tabs>
              <w:kinsoku w:val="0"/>
              <w:overflowPunct w:val="0"/>
              <w:spacing w:before="126"/>
              <w:rPr>
                <w:sz w:val="20"/>
                <w:szCs w:val="20"/>
              </w:rPr>
            </w:pPr>
            <w:r>
              <w:rPr>
                <w:sz w:val="20"/>
                <w:szCs w:val="20"/>
              </w:rPr>
              <w:t>Należy powiadomić</w:t>
            </w:r>
            <w:r>
              <w:rPr>
                <w:spacing w:val="-2"/>
                <w:sz w:val="20"/>
                <w:szCs w:val="20"/>
              </w:rPr>
              <w:t xml:space="preserve"> </w:t>
            </w:r>
            <w:r>
              <w:rPr>
                <w:sz w:val="20"/>
                <w:szCs w:val="20"/>
              </w:rPr>
              <w:t>Policję.</w:t>
            </w:r>
          </w:p>
          <w:p w:rsidR="00A8612E" w:rsidRDefault="00A8612E" w:rsidP="004B0B39">
            <w:pPr>
              <w:pStyle w:val="TableParagraph"/>
              <w:numPr>
                <w:ilvl w:val="0"/>
                <w:numId w:val="22"/>
              </w:numPr>
              <w:tabs>
                <w:tab w:val="left" w:pos="822"/>
              </w:tabs>
              <w:kinsoku w:val="0"/>
              <w:overflowPunct w:val="0"/>
              <w:spacing w:before="132" w:line="249" w:lineRule="auto"/>
              <w:ind w:right="104"/>
              <w:jc w:val="both"/>
              <w:rPr>
                <w:sz w:val="20"/>
                <w:szCs w:val="20"/>
              </w:rPr>
            </w:pPr>
            <w:r>
              <w:rPr>
                <w:sz w:val="20"/>
                <w:szCs w:val="20"/>
              </w:rPr>
              <w:t xml:space="preserve">sprawca winien dokonać zadośćuczynienia poszkodowanemu </w:t>
            </w:r>
            <w:r>
              <w:rPr>
                <w:sz w:val="20"/>
                <w:szCs w:val="20"/>
              </w:rPr>
              <w:br/>
              <w:t>w kradzieży.</w:t>
            </w:r>
          </w:p>
        </w:tc>
      </w:tr>
      <w:tr w:rsidR="00A8612E" w:rsidTr="004B0B39">
        <w:trPr>
          <w:trHeight w:val="4310"/>
        </w:trPr>
        <w:tc>
          <w:tcPr>
            <w:tcW w:w="1872" w:type="dxa"/>
            <w:vMerge/>
            <w:tcBorders>
              <w:top w:val="nil"/>
              <w:left w:val="single" w:sz="4" w:space="0" w:color="000000"/>
              <w:bottom w:val="single" w:sz="4" w:space="0" w:color="000000"/>
              <w:right w:val="single" w:sz="4" w:space="0" w:color="000000"/>
            </w:tcBorders>
          </w:tcPr>
          <w:p w:rsidR="00A8612E" w:rsidRDefault="00A8612E" w:rsidP="004B0B39">
            <w:pPr>
              <w:rPr>
                <w:sz w:val="2"/>
                <w:szCs w:val="2"/>
              </w:rPr>
            </w:pPr>
          </w:p>
        </w:tc>
        <w:tc>
          <w:tcPr>
            <w:tcW w:w="720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numPr>
                <w:ilvl w:val="0"/>
                <w:numId w:val="21"/>
              </w:numPr>
              <w:tabs>
                <w:tab w:val="left" w:pos="468"/>
              </w:tabs>
              <w:kinsoku w:val="0"/>
              <w:overflowPunct w:val="0"/>
              <w:spacing w:before="117"/>
              <w:ind w:right="1125"/>
              <w:rPr>
                <w:b/>
                <w:bCs/>
                <w:sz w:val="20"/>
                <w:szCs w:val="20"/>
              </w:rPr>
            </w:pPr>
            <w:r>
              <w:rPr>
                <w:b/>
                <w:bCs/>
                <w:sz w:val="20"/>
                <w:szCs w:val="20"/>
              </w:rPr>
              <w:t>Otrzymanie przez ucznia prawomocnego wyroku</w:t>
            </w:r>
            <w:r>
              <w:rPr>
                <w:b/>
                <w:bCs/>
                <w:spacing w:val="-22"/>
                <w:sz w:val="20"/>
                <w:szCs w:val="20"/>
              </w:rPr>
              <w:t xml:space="preserve"> </w:t>
            </w:r>
            <w:r>
              <w:rPr>
                <w:b/>
                <w:bCs/>
                <w:sz w:val="20"/>
                <w:szCs w:val="20"/>
              </w:rPr>
              <w:t>ukończenia postępowania</w:t>
            </w:r>
            <w:r>
              <w:rPr>
                <w:b/>
                <w:bCs/>
                <w:spacing w:val="-3"/>
                <w:sz w:val="20"/>
                <w:szCs w:val="20"/>
              </w:rPr>
              <w:t xml:space="preserve"> </w:t>
            </w:r>
            <w:r>
              <w:rPr>
                <w:b/>
                <w:bCs/>
                <w:sz w:val="20"/>
                <w:szCs w:val="20"/>
              </w:rPr>
              <w:t>karnego</w:t>
            </w:r>
          </w:p>
          <w:p w:rsidR="00A8612E" w:rsidRDefault="00A8612E" w:rsidP="004B0B39">
            <w:pPr>
              <w:pStyle w:val="TableParagraph"/>
              <w:kinsoku w:val="0"/>
              <w:overflowPunct w:val="0"/>
              <w:spacing w:before="3"/>
              <w:rPr>
                <w:sz w:val="30"/>
                <w:szCs w:val="30"/>
              </w:rPr>
            </w:pPr>
          </w:p>
          <w:p w:rsidR="00A8612E" w:rsidRDefault="00A8612E" w:rsidP="004B0B39">
            <w:pPr>
              <w:pStyle w:val="TableParagraph"/>
              <w:numPr>
                <w:ilvl w:val="1"/>
                <w:numId w:val="21"/>
              </w:numPr>
              <w:tabs>
                <w:tab w:val="left" w:pos="822"/>
              </w:tabs>
              <w:kinsoku w:val="0"/>
              <w:overflowPunct w:val="0"/>
              <w:spacing w:line="256" w:lineRule="auto"/>
              <w:ind w:right="103"/>
              <w:jc w:val="both"/>
              <w:rPr>
                <w:sz w:val="20"/>
                <w:szCs w:val="20"/>
              </w:rPr>
            </w:pPr>
            <w:r>
              <w:rPr>
                <w:sz w:val="20"/>
                <w:szCs w:val="20"/>
              </w:rPr>
              <w:t>Po otrzymaniu zawiadomienia z sądu o prawomocnym ukończeniu postępowania karnego wobec ucznia dyrektor szkoły niezwłocznie na posiedzeniu Rady Pedagogicznej winien przedstawić treść zawiadomienia.</w:t>
            </w:r>
          </w:p>
          <w:p w:rsidR="00A8612E" w:rsidRDefault="00A8612E" w:rsidP="004B0B39">
            <w:pPr>
              <w:pStyle w:val="TableParagraph"/>
              <w:numPr>
                <w:ilvl w:val="1"/>
                <w:numId w:val="21"/>
              </w:numPr>
              <w:tabs>
                <w:tab w:val="left" w:pos="822"/>
              </w:tabs>
              <w:kinsoku w:val="0"/>
              <w:overflowPunct w:val="0"/>
              <w:spacing w:before="120" w:line="252" w:lineRule="auto"/>
              <w:ind w:right="101"/>
              <w:jc w:val="both"/>
              <w:rPr>
                <w:sz w:val="20"/>
                <w:szCs w:val="20"/>
              </w:rPr>
            </w:pPr>
            <w:r>
              <w:rPr>
                <w:sz w:val="20"/>
                <w:szCs w:val="20"/>
              </w:rPr>
              <w:t>Rada Pedagogiczna może podjąć decyzję o skreśleniu ucznia z listy uczniów.</w:t>
            </w:r>
          </w:p>
          <w:p w:rsidR="00A8612E" w:rsidRDefault="00A8612E" w:rsidP="004B0B39">
            <w:pPr>
              <w:pStyle w:val="TableParagraph"/>
              <w:numPr>
                <w:ilvl w:val="1"/>
                <w:numId w:val="21"/>
              </w:numPr>
              <w:tabs>
                <w:tab w:val="left" w:pos="822"/>
              </w:tabs>
              <w:kinsoku w:val="0"/>
              <w:overflowPunct w:val="0"/>
              <w:spacing w:before="127" w:line="249" w:lineRule="auto"/>
              <w:ind w:right="98"/>
              <w:jc w:val="both"/>
              <w:rPr>
                <w:sz w:val="20"/>
                <w:szCs w:val="20"/>
              </w:rPr>
            </w:pPr>
            <w:r>
              <w:rPr>
                <w:sz w:val="20"/>
                <w:szCs w:val="20"/>
              </w:rPr>
              <w:t>Następnie dyrektor szkoły powiadamia o decyzji Rady Pedagogicznej rodziców.</w:t>
            </w:r>
          </w:p>
          <w:p w:rsidR="00A8612E" w:rsidRDefault="00A8612E" w:rsidP="004B0B39">
            <w:pPr>
              <w:pStyle w:val="TableParagraph"/>
              <w:numPr>
                <w:ilvl w:val="1"/>
                <w:numId w:val="21"/>
              </w:numPr>
              <w:tabs>
                <w:tab w:val="left" w:pos="822"/>
              </w:tabs>
              <w:kinsoku w:val="0"/>
              <w:overflowPunct w:val="0"/>
              <w:spacing w:before="131" w:line="254" w:lineRule="auto"/>
              <w:ind w:right="100"/>
              <w:jc w:val="both"/>
              <w:rPr>
                <w:sz w:val="20"/>
                <w:szCs w:val="20"/>
              </w:rPr>
            </w:pPr>
            <w:r>
              <w:rPr>
                <w:sz w:val="20"/>
                <w:szCs w:val="20"/>
              </w:rPr>
              <w:t>Dyrektor - na podstawie przepisów kodeksu postępowania administracyjnego oraz po uzyskaniu opinii samorządu uczniowskiego - wydaje decyzję o skreśleniu ucznia z listy uczniów</w:t>
            </w:r>
            <w:r>
              <w:rPr>
                <w:spacing w:val="-10"/>
                <w:sz w:val="20"/>
                <w:szCs w:val="20"/>
              </w:rPr>
              <w:t xml:space="preserve"> </w:t>
            </w:r>
            <w:r>
              <w:rPr>
                <w:sz w:val="20"/>
                <w:szCs w:val="20"/>
              </w:rPr>
              <w:t>szkoły.</w:t>
            </w:r>
          </w:p>
        </w:tc>
      </w:tr>
      <w:tr w:rsidR="00A8612E" w:rsidTr="004B0B39">
        <w:trPr>
          <w:trHeight w:val="2491"/>
        </w:trPr>
        <w:tc>
          <w:tcPr>
            <w:tcW w:w="187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spacing w:before="10"/>
              <w:rPr>
                <w:sz w:val="19"/>
                <w:szCs w:val="19"/>
              </w:rPr>
            </w:pPr>
          </w:p>
          <w:p w:rsidR="00A8612E" w:rsidRDefault="00A8612E" w:rsidP="004B0B39">
            <w:pPr>
              <w:pStyle w:val="TableParagraph"/>
              <w:kinsoku w:val="0"/>
              <w:overflowPunct w:val="0"/>
              <w:spacing w:before="1"/>
              <w:ind w:left="304" w:firstLine="141"/>
              <w:rPr>
                <w:b/>
                <w:bCs/>
                <w:w w:val="95"/>
                <w:sz w:val="20"/>
                <w:szCs w:val="20"/>
              </w:rPr>
            </w:pPr>
            <w:r>
              <w:rPr>
                <w:b/>
                <w:bCs/>
                <w:sz w:val="20"/>
                <w:szCs w:val="20"/>
              </w:rPr>
              <w:t xml:space="preserve">Obowiązki </w:t>
            </w:r>
            <w:r>
              <w:rPr>
                <w:b/>
                <w:bCs/>
                <w:w w:val="95"/>
                <w:sz w:val="20"/>
                <w:szCs w:val="20"/>
              </w:rPr>
              <w:t>pracowników</w:t>
            </w:r>
          </w:p>
        </w:tc>
        <w:tc>
          <w:tcPr>
            <w:tcW w:w="720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numPr>
                <w:ilvl w:val="0"/>
                <w:numId w:val="20"/>
              </w:numPr>
              <w:tabs>
                <w:tab w:val="left" w:pos="468"/>
              </w:tabs>
              <w:kinsoku w:val="0"/>
              <w:overflowPunct w:val="0"/>
              <w:spacing w:before="117" w:line="256" w:lineRule="auto"/>
              <w:ind w:right="736"/>
              <w:rPr>
                <w:sz w:val="20"/>
                <w:szCs w:val="20"/>
              </w:rPr>
            </w:pPr>
            <w:r>
              <w:rPr>
                <w:sz w:val="20"/>
                <w:szCs w:val="20"/>
              </w:rPr>
              <w:t>Zapoznanie się z czynnościami realizowanymi w</w:t>
            </w:r>
            <w:r>
              <w:rPr>
                <w:spacing w:val="-33"/>
                <w:sz w:val="20"/>
                <w:szCs w:val="20"/>
              </w:rPr>
              <w:t xml:space="preserve"> </w:t>
            </w:r>
            <w:r>
              <w:rPr>
                <w:sz w:val="20"/>
                <w:szCs w:val="20"/>
              </w:rPr>
              <w:t>trakcie uruchamiania procedury</w:t>
            </w:r>
          </w:p>
          <w:p w:rsidR="00A8612E" w:rsidRDefault="00A8612E" w:rsidP="004B0B39">
            <w:pPr>
              <w:pStyle w:val="TableParagraph"/>
              <w:numPr>
                <w:ilvl w:val="0"/>
                <w:numId w:val="20"/>
              </w:numPr>
              <w:tabs>
                <w:tab w:val="left" w:pos="468"/>
              </w:tabs>
              <w:kinsoku w:val="0"/>
              <w:overflowPunct w:val="0"/>
              <w:spacing w:before="124"/>
              <w:rPr>
                <w:sz w:val="20"/>
                <w:szCs w:val="20"/>
              </w:rPr>
            </w:pPr>
            <w:r>
              <w:rPr>
                <w:sz w:val="20"/>
                <w:szCs w:val="20"/>
              </w:rPr>
              <w:t>Wzięcie udziału w treningach i szkoleniach z zakresu stosowania</w:t>
            </w:r>
            <w:r>
              <w:rPr>
                <w:spacing w:val="-24"/>
                <w:sz w:val="20"/>
                <w:szCs w:val="20"/>
              </w:rPr>
              <w:t xml:space="preserve"> </w:t>
            </w:r>
            <w:r>
              <w:rPr>
                <w:sz w:val="20"/>
                <w:szCs w:val="20"/>
              </w:rPr>
              <w:t>procedury</w:t>
            </w:r>
          </w:p>
          <w:p w:rsidR="00A8612E" w:rsidRDefault="00A8612E" w:rsidP="004B0B39">
            <w:pPr>
              <w:pStyle w:val="TableParagraph"/>
              <w:numPr>
                <w:ilvl w:val="0"/>
                <w:numId w:val="20"/>
              </w:numPr>
              <w:tabs>
                <w:tab w:val="left" w:pos="468"/>
              </w:tabs>
              <w:kinsoku w:val="0"/>
              <w:overflowPunct w:val="0"/>
              <w:spacing w:before="138" w:line="259" w:lineRule="auto"/>
              <w:ind w:right="916"/>
              <w:rPr>
                <w:sz w:val="20"/>
                <w:szCs w:val="20"/>
              </w:rPr>
            </w:pPr>
            <w:r>
              <w:rPr>
                <w:sz w:val="20"/>
                <w:szCs w:val="20"/>
              </w:rPr>
              <w:t>Posiadanie - dostępnych w każdej chwili – numerów telefonów</w:t>
            </w:r>
            <w:r>
              <w:rPr>
                <w:spacing w:val="-22"/>
                <w:sz w:val="20"/>
                <w:szCs w:val="20"/>
              </w:rPr>
              <w:t xml:space="preserve"> </w:t>
            </w:r>
            <w:r>
              <w:rPr>
                <w:sz w:val="20"/>
                <w:szCs w:val="20"/>
              </w:rPr>
              <w:t>osób odpowiedzialnych za uruchomienie</w:t>
            </w:r>
            <w:r>
              <w:rPr>
                <w:spacing w:val="-3"/>
                <w:sz w:val="20"/>
                <w:szCs w:val="20"/>
              </w:rPr>
              <w:t xml:space="preserve"> </w:t>
            </w:r>
            <w:r>
              <w:rPr>
                <w:sz w:val="20"/>
                <w:szCs w:val="20"/>
              </w:rPr>
              <w:t>procedury</w:t>
            </w:r>
          </w:p>
          <w:p w:rsidR="00A8612E" w:rsidRDefault="00A8612E" w:rsidP="004B0B39">
            <w:pPr>
              <w:pStyle w:val="TableParagraph"/>
              <w:numPr>
                <w:ilvl w:val="0"/>
                <w:numId w:val="20"/>
              </w:numPr>
              <w:tabs>
                <w:tab w:val="left" w:pos="468"/>
              </w:tabs>
              <w:kinsoku w:val="0"/>
              <w:overflowPunct w:val="0"/>
              <w:spacing w:before="120"/>
              <w:rPr>
                <w:sz w:val="20"/>
                <w:szCs w:val="20"/>
              </w:rPr>
            </w:pPr>
            <w:r>
              <w:rPr>
                <w:sz w:val="20"/>
                <w:szCs w:val="20"/>
              </w:rPr>
              <w:t>Posiadanie wiedzy o swoich zadaniach na wypadek uruchomienia</w:t>
            </w:r>
            <w:r>
              <w:rPr>
                <w:spacing w:val="-15"/>
                <w:sz w:val="20"/>
                <w:szCs w:val="20"/>
              </w:rPr>
              <w:t xml:space="preserve"> </w:t>
            </w:r>
            <w:r>
              <w:rPr>
                <w:sz w:val="20"/>
                <w:szCs w:val="20"/>
              </w:rPr>
              <w:t>procedury</w:t>
            </w:r>
          </w:p>
          <w:p w:rsidR="00A8612E" w:rsidRDefault="00A8612E" w:rsidP="004B0B39">
            <w:pPr>
              <w:pStyle w:val="TableParagraph"/>
              <w:numPr>
                <w:ilvl w:val="0"/>
                <w:numId w:val="20"/>
              </w:numPr>
              <w:tabs>
                <w:tab w:val="left" w:pos="468"/>
              </w:tabs>
              <w:kinsoku w:val="0"/>
              <w:overflowPunct w:val="0"/>
              <w:spacing w:before="138"/>
              <w:rPr>
                <w:sz w:val="20"/>
                <w:szCs w:val="20"/>
              </w:rPr>
            </w:pPr>
            <w:r>
              <w:rPr>
                <w:sz w:val="20"/>
                <w:szCs w:val="20"/>
              </w:rPr>
              <w:t>Stosowanie się do poleceń osoby zarządzającej</w:t>
            </w:r>
            <w:r>
              <w:rPr>
                <w:spacing w:val="-3"/>
                <w:sz w:val="20"/>
                <w:szCs w:val="20"/>
              </w:rPr>
              <w:t xml:space="preserve"> </w:t>
            </w:r>
            <w:r>
              <w:rPr>
                <w:sz w:val="20"/>
                <w:szCs w:val="20"/>
              </w:rPr>
              <w:t>procedurą.</w:t>
            </w:r>
          </w:p>
        </w:tc>
      </w:tr>
    </w:tbl>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spacing w:before="7"/>
        <w:rPr>
          <w:sz w:val="23"/>
          <w:szCs w:val="23"/>
        </w:rPr>
      </w:pPr>
      <w:r>
        <w:rPr>
          <w:sz w:val="23"/>
          <w:szCs w:val="23"/>
        </w:rPr>
        <w:br w:type="page"/>
      </w:r>
      <w:r>
        <w:rPr>
          <w:noProof/>
        </w:rPr>
        <mc:AlternateContent>
          <mc:Choice Requires="wps">
            <w:drawing>
              <wp:anchor distT="0" distB="0" distL="0" distR="0" simplePos="0" relativeHeight="251671552" behindDoc="0" locked="0" layoutInCell="0" allowOverlap="1">
                <wp:simplePos x="0" y="0"/>
                <wp:positionH relativeFrom="page">
                  <wp:posOffset>1109980</wp:posOffset>
                </wp:positionH>
                <wp:positionV relativeFrom="paragraph">
                  <wp:posOffset>191135</wp:posOffset>
                </wp:positionV>
                <wp:extent cx="5569585" cy="358140"/>
                <wp:effectExtent l="0" t="635" r="0" b="3175"/>
                <wp:wrapTopAndBottom/>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585" cy="3581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12E" w:rsidRDefault="00A8612E" w:rsidP="00A8612E">
                            <w:pPr>
                              <w:pStyle w:val="Tekstpodstawowy"/>
                              <w:kinsoku w:val="0"/>
                              <w:overflowPunct w:val="0"/>
                              <w:ind w:left="415" w:right="125" w:hanging="387"/>
                              <w:rPr>
                                <w:b/>
                                <w:bCs/>
                                <w:color w:val="FFFFFF"/>
                                <w:sz w:val="24"/>
                                <w:szCs w:val="24"/>
                              </w:rPr>
                            </w:pPr>
                            <w:r>
                              <w:rPr>
                                <w:b/>
                                <w:bCs/>
                                <w:color w:val="FFFFFF"/>
                              </w:rPr>
                              <w:t xml:space="preserve">2.4 </w:t>
                            </w:r>
                            <w:r>
                              <w:rPr>
                                <w:b/>
                                <w:bCs/>
                                <w:color w:val="FFFFFF"/>
                                <w:sz w:val="24"/>
                                <w:szCs w:val="24"/>
                              </w:rPr>
                              <w:t xml:space="preserve">Procedura postępowania na wypadek wystąpienia przypadków pedofilii </w:t>
                            </w:r>
                          </w:p>
                          <w:p w:rsidR="00A8612E" w:rsidRDefault="00A8612E" w:rsidP="00A8612E">
                            <w:pPr>
                              <w:pStyle w:val="Tekstpodstawowy"/>
                              <w:kinsoku w:val="0"/>
                              <w:overflowPunct w:val="0"/>
                              <w:ind w:left="415" w:right="125" w:hanging="387"/>
                              <w:rPr>
                                <w:b/>
                                <w:bCs/>
                                <w:color w:val="FFFFFF"/>
                                <w:sz w:val="24"/>
                                <w:szCs w:val="24"/>
                              </w:rPr>
                            </w:pPr>
                            <w:r>
                              <w:rPr>
                                <w:b/>
                                <w:bCs/>
                                <w:color w:val="FFFFFF"/>
                                <w:sz w:val="24"/>
                                <w:szCs w:val="24"/>
                              </w:rPr>
                              <w:t>w szkole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 o:spid="_x0000_s1032" type="#_x0000_t202" style="position:absolute;margin-left:87.4pt;margin-top:15.05pt;width:438.55pt;height:28.2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" o:allowincell="f" fillcolor="black" stroked="f">
                <v:textbox inset="0,0,0,0">
                  <w:txbxContent>
                    <w:p w:rsidR="00A8612E" w:rsidRDefault="00A8612E" w:rsidP="00A8612E">
                      <w:pPr>
                        <w:pStyle w:val="Tekstpodstawowy"/>
                        <w:kinsoku w:val="0"/>
                        <w:overflowPunct w:val="0"/>
                        <w:ind w:left="415" w:right="125" w:hanging="387"/>
                        <w:rPr>
                          <w:b/>
                          <w:bCs/>
                          <w:color w:val="FFFFFF"/>
                          <w:sz w:val="24"/>
                          <w:szCs w:val="24"/>
                        </w:rPr>
                      </w:pPr>
                      <w:r>
                        <w:rPr>
                          <w:b/>
                          <w:bCs/>
                          <w:color w:val="FFFFFF"/>
                        </w:rPr>
                        <w:t xml:space="preserve">2.4 </w:t>
                      </w:r>
                      <w:r>
                        <w:rPr>
                          <w:b/>
                          <w:bCs/>
                          <w:color w:val="FFFFFF"/>
                          <w:sz w:val="24"/>
                          <w:szCs w:val="24"/>
                        </w:rPr>
                        <w:t xml:space="preserve">Procedura postępowania na wypadek wystąpienia przypadków pedofilii </w:t>
                      </w:r>
                    </w:p>
                    <w:p w:rsidR="00A8612E" w:rsidRDefault="00A8612E" w:rsidP="00A8612E">
                      <w:pPr>
                        <w:pStyle w:val="Tekstpodstawowy"/>
                        <w:kinsoku w:val="0"/>
                        <w:overflowPunct w:val="0"/>
                        <w:ind w:left="415" w:right="125" w:hanging="387"/>
                        <w:rPr>
                          <w:b/>
                          <w:bCs/>
                          <w:color w:val="FFFFFF"/>
                          <w:sz w:val="24"/>
                          <w:szCs w:val="24"/>
                        </w:rPr>
                      </w:pPr>
                      <w:r>
                        <w:rPr>
                          <w:b/>
                          <w:bCs/>
                          <w:color w:val="FFFFFF"/>
                          <w:sz w:val="24"/>
                          <w:szCs w:val="24"/>
                        </w:rPr>
                        <w:t>w szkole</w:t>
                      </w:r>
                    </w:p>
                  </w:txbxContent>
                </v:textbox>
                <w10:wrap type="topAndBottom" anchorx="page"/>
              </v:shape>
            </w:pict>
          </mc:Fallback>
        </mc:AlternateContent>
      </w:r>
    </w:p>
    <w:p w:rsidR="00A8612E" w:rsidRDefault="00A8612E" w:rsidP="00A8612E">
      <w:pPr>
        <w:pStyle w:val="Tekstpodstawowy"/>
        <w:kinsoku w:val="0"/>
        <w:overflowPunct w:val="0"/>
        <w:spacing w:before="7"/>
        <w:rPr>
          <w:sz w:val="20"/>
          <w:szCs w:val="20"/>
        </w:rPr>
      </w:pPr>
    </w:p>
    <w:tbl>
      <w:tblPr>
        <w:tblW w:w="0" w:type="auto"/>
        <w:tblInd w:w="242" w:type="dxa"/>
        <w:tblLayout w:type="fixed"/>
        <w:tblCellMar>
          <w:left w:w="0" w:type="dxa"/>
          <w:right w:w="0" w:type="dxa"/>
        </w:tblCellMar>
        <w:tblLook w:val="0000" w:firstRow="0" w:lastRow="0" w:firstColumn="0" w:lastColumn="0" w:noHBand="0" w:noVBand="0"/>
      </w:tblPr>
      <w:tblGrid>
        <w:gridCol w:w="1843"/>
        <w:gridCol w:w="7230"/>
      </w:tblGrid>
      <w:tr w:rsidR="00A8612E" w:rsidTr="004B0B39">
        <w:trPr>
          <w:trHeight w:val="594"/>
        </w:trPr>
        <w:tc>
          <w:tcPr>
            <w:tcW w:w="1843" w:type="dxa"/>
            <w:tcBorders>
              <w:top w:val="single" w:sz="4" w:space="0" w:color="000000"/>
              <w:left w:val="single" w:sz="4" w:space="0" w:color="000000"/>
              <w:bottom w:val="single" w:sz="4" w:space="0" w:color="000000"/>
              <w:right w:val="single" w:sz="4" w:space="0" w:color="000000"/>
            </w:tcBorders>
            <w:shd w:val="clear" w:color="auto" w:fill="E7E6E6"/>
          </w:tcPr>
          <w:p w:rsidR="00A8612E" w:rsidRDefault="00A8612E" w:rsidP="004B0B39">
            <w:pPr>
              <w:pStyle w:val="TableParagraph"/>
              <w:kinsoku w:val="0"/>
              <w:overflowPunct w:val="0"/>
              <w:spacing w:before="117"/>
              <w:ind w:left="271" w:right="264"/>
              <w:jc w:val="center"/>
              <w:rPr>
                <w:b/>
                <w:bCs/>
                <w:sz w:val="28"/>
                <w:szCs w:val="28"/>
              </w:rPr>
            </w:pPr>
            <w:r>
              <w:rPr>
                <w:b/>
                <w:bCs/>
                <w:sz w:val="28"/>
                <w:szCs w:val="28"/>
              </w:rPr>
              <w:t>2.4</w:t>
            </w:r>
          </w:p>
        </w:tc>
        <w:tc>
          <w:tcPr>
            <w:tcW w:w="7230" w:type="dxa"/>
            <w:tcBorders>
              <w:top w:val="single" w:sz="4" w:space="0" w:color="000000"/>
              <w:left w:val="single" w:sz="4" w:space="0" w:color="000000"/>
              <w:bottom w:val="single" w:sz="4" w:space="0" w:color="000000"/>
              <w:right w:val="single" w:sz="4" w:space="0" w:color="000000"/>
            </w:tcBorders>
            <w:shd w:val="clear" w:color="auto" w:fill="E7E6E6"/>
          </w:tcPr>
          <w:p w:rsidR="00A8612E" w:rsidRDefault="00A8612E" w:rsidP="004B0B39">
            <w:pPr>
              <w:pStyle w:val="TableParagraph"/>
              <w:kinsoku w:val="0"/>
              <w:overflowPunct w:val="0"/>
              <w:spacing w:before="117"/>
              <w:ind w:left="1114"/>
              <w:rPr>
                <w:b/>
                <w:bCs/>
                <w:sz w:val="22"/>
                <w:szCs w:val="22"/>
              </w:rPr>
            </w:pPr>
            <w:r>
              <w:rPr>
                <w:b/>
                <w:bCs/>
                <w:sz w:val="28"/>
                <w:szCs w:val="28"/>
              </w:rPr>
              <w:t>W</w:t>
            </w:r>
            <w:r>
              <w:rPr>
                <w:b/>
                <w:bCs/>
                <w:sz w:val="22"/>
                <w:szCs w:val="22"/>
              </w:rPr>
              <w:t>YSTĄPIENIE PRZYPADKU PEDOFILII W SZKOLE</w:t>
            </w:r>
          </w:p>
        </w:tc>
      </w:tr>
      <w:tr w:rsidR="00A8612E" w:rsidTr="004B0B39">
        <w:trPr>
          <w:trHeight w:val="1252"/>
        </w:trPr>
        <w:tc>
          <w:tcPr>
            <w:tcW w:w="1843"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spacing w:before="6"/>
              <w:rPr>
                <w:sz w:val="20"/>
                <w:szCs w:val="20"/>
              </w:rPr>
            </w:pPr>
          </w:p>
          <w:p w:rsidR="00A8612E" w:rsidRDefault="00A8612E" w:rsidP="004B0B39">
            <w:pPr>
              <w:pStyle w:val="TableParagraph"/>
              <w:kinsoku w:val="0"/>
              <w:overflowPunct w:val="0"/>
              <w:ind w:left="272" w:right="264"/>
              <w:jc w:val="center"/>
              <w:rPr>
                <w:b/>
                <w:bCs/>
                <w:sz w:val="20"/>
                <w:szCs w:val="20"/>
              </w:rPr>
            </w:pPr>
            <w:r>
              <w:rPr>
                <w:b/>
                <w:bCs/>
                <w:sz w:val="20"/>
                <w:szCs w:val="20"/>
              </w:rPr>
              <w:t>Cel</w:t>
            </w:r>
          </w:p>
        </w:tc>
        <w:tc>
          <w:tcPr>
            <w:tcW w:w="7230"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line="259" w:lineRule="auto"/>
              <w:ind w:left="107" w:right="105"/>
              <w:jc w:val="both"/>
              <w:rPr>
                <w:sz w:val="20"/>
                <w:szCs w:val="20"/>
              </w:rPr>
            </w:pPr>
            <w:r>
              <w:rPr>
                <w:sz w:val="20"/>
                <w:szCs w:val="20"/>
              </w:rPr>
              <w:t>Zapewnienie bezpieczeństwa fizycznego, psychicznego i emocjonalnego uczniów, na wypadek zagrożenia wewnętrznego wynikającego z możliwości pojawienia się osób, które psychicznie i fizycznie będą molestowały dzieci i nakłaniały do czynności seksualnych.</w:t>
            </w:r>
          </w:p>
        </w:tc>
      </w:tr>
      <w:tr w:rsidR="00A8612E" w:rsidTr="004B0B39">
        <w:trPr>
          <w:trHeight w:val="1000"/>
        </w:trPr>
        <w:tc>
          <w:tcPr>
            <w:tcW w:w="1843"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line="259" w:lineRule="auto"/>
              <w:ind w:left="186" w:right="178" w:hanging="3"/>
              <w:jc w:val="center"/>
              <w:rPr>
                <w:b/>
                <w:bCs/>
                <w:sz w:val="20"/>
                <w:szCs w:val="20"/>
              </w:rPr>
            </w:pPr>
            <w:r>
              <w:rPr>
                <w:b/>
                <w:bCs/>
                <w:sz w:val="20"/>
                <w:szCs w:val="20"/>
              </w:rPr>
              <w:t>Osoby odpowiedzialne za zarządzanie</w:t>
            </w:r>
          </w:p>
        </w:tc>
        <w:tc>
          <w:tcPr>
            <w:tcW w:w="7230"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ind w:left="107"/>
              <w:rPr>
                <w:sz w:val="20"/>
                <w:szCs w:val="20"/>
              </w:rPr>
            </w:pPr>
            <w:r>
              <w:rPr>
                <w:sz w:val="20"/>
                <w:szCs w:val="20"/>
              </w:rPr>
              <w:t>Dyrektor lub wicedyrektor szkoły. osoba wyznaczona w przypadku nieobecności</w:t>
            </w:r>
          </w:p>
          <w:p w:rsidR="00A8612E" w:rsidRDefault="00A8612E" w:rsidP="004B0B39">
            <w:pPr>
              <w:pStyle w:val="TableParagraph"/>
              <w:kinsoku w:val="0"/>
              <w:overflowPunct w:val="0"/>
              <w:spacing w:before="18"/>
              <w:ind w:left="107"/>
              <w:rPr>
                <w:sz w:val="20"/>
                <w:szCs w:val="20"/>
              </w:rPr>
            </w:pPr>
            <w:r>
              <w:rPr>
                <w:sz w:val="21"/>
                <w:szCs w:val="21"/>
              </w:rPr>
              <w:t>W przypadku ich nieobecności – osoba przez nich upoważniona</w:t>
            </w:r>
            <w:r>
              <w:rPr>
                <w:sz w:val="20"/>
                <w:szCs w:val="20"/>
              </w:rPr>
              <w:t>.</w:t>
            </w:r>
          </w:p>
        </w:tc>
      </w:tr>
    </w:tbl>
    <w:p w:rsidR="00A8612E" w:rsidRDefault="00A8612E" w:rsidP="00A8612E">
      <w:pPr>
        <w:rPr>
          <w:sz w:val="20"/>
          <w:szCs w:val="20"/>
        </w:rPr>
        <w:sectPr w:rsidR="00A8612E">
          <w:pgSz w:w="11910" w:h="16840"/>
          <w:pgMar w:top="1400" w:right="940" w:bottom="1260" w:left="1180" w:header="0" w:footer="984" w:gutter="0"/>
          <w:cols w:space="708"/>
          <w:noEndnote/>
        </w:sectPr>
      </w:pPr>
    </w:p>
    <w:tbl>
      <w:tblPr>
        <w:tblW w:w="0" w:type="auto"/>
        <w:tblInd w:w="242" w:type="dxa"/>
        <w:tblLayout w:type="fixed"/>
        <w:tblCellMar>
          <w:left w:w="0" w:type="dxa"/>
          <w:right w:w="0" w:type="dxa"/>
        </w:tblCellMar>
        <w:tblLook w:val="0000" w:firstRow="0" w:lastRow="0" w:firstColumn="0" w:lastColumn="0" w:noHBand="0" w:noVBand="0"/>
      </w:tblPr>
      <w:tblGrid>
        <w:gridCol w:w="1843"/>
        <w:gridCol w:w="7230"/>
      </w:tblGrid>
      <w:tr w:rsidR="00A8612E" w:rsidTr="004B0B39">
        <w:trPr>
          <w:trHeight w:val="8117"/>
        </w:trPr>
        <w:tc>
          <w:tcPr>
            <w:tcW w:w="1843"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spacing w:before="1"/>
              <w:rPr>
                <w:sz w:val="27"/>
                <w:szCs w:val="27"/>
              </w:rPr>
            </w:pPr>
          </w:p>
          <w:p w:rsidR="00A8612E" w:rsidRDefault="00A8612E" w:rsidP="004B0B39">
            <w:pPr>
              <w:pStyle w:val="TableParagraph"/>
              <w:kinsoku w:val="0"/>
              <w:overflowPunct w:val="0"/>
              <w:ind w:left="143"/>
              <w:rPr>
                <w:b/>
                <w:bCs/>
                <w:sz w:val="20"/>
                <w:szCs w:val="20"/>
              </w:rPr>
            </w:pPr>
            <w:r>
              <w:rPr>
                <w:b/>
                <w:bCs/>
                <w:sz w:val="20"/>
                <w:szCs w:val="20"/>
              </w:rPr>
              <w:t>Sposób działania</w:t>
            </w:r>
          </w:p>
        </w:tc>
        <w:tc>
          <w:tcPr>
            <w:tcW w:w="7230"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line="259" w:lineRule="auto"/>
              <w:ind w:left="107" w:right="473"/>
              <w:rPr>
                <w:sz w:val="20"/>
                <w:szCs w:val="20"/>
              </w:rPr>
            </w:pPr>
            <w:r>
              <w:rPr>
                <w:sz w:val="20"/>
                <w:szCs w:val="20"/>
              </w:rPr>
              <w:t>Należy bezzwłocznie podjąć działania mające na celu powstrzymanie tego zjawiska.</w:t>
            </w:r>
          </w:p>
          <w:p w:rsidR="00A8612E" w:rsidRDefault="00A8612E" w:rsidP="004B0B39">
            <w:pPr>
              <w:pStyle w:val="TableParagraph"/>
              <w:numPr>
                <w:ilvl w:val="0"/>
                <w:numId w:val="19"/>
              </w:numPr>
              <w:tabs>
                <w:tab w:val="left" w:pos="567"/>
              </w:tabs>
              <w:kinsoku w:val="0"/>
              <w:overflowPunct w:val="0"/>
              <w:spacing w:before="118"/>
              <w:ind w:right="105"/>
              <w:jc w:val="both"/>
              <w:rPr>
                <w:sz w:val="20"/>
                <w:szCs w:val="20"/>
              </w:rPr>
            </w:pPr>
            <w:r>
              <w:rPr>
                <w:sz w:val="20"/>
                <w:szCs w:val="20"/>
              </w:rPr>
              <w:t>w pierwszym kroku po stwierdzeniu zagrożenia należy powiadomić dyrektora oraz pedagoga/psychologa</w:t>
            </w:r>
            <w:r>
              <w:rPr>
                <w:spacing w:val="-3"/>
                <w:sz w:val="20"/>
                <w:szCs w:val="20"/>
              </w:rPr>
              <w:t xml:space="preserve"> </w:t>
            </w:r>
            <w:r>
              <w:rPr>
                <w:sz w:val="20"/>
                <w:szCs w:val="20"/>
              </w:rPr>
              <w:t>szkolnego</w:t>
            </w:r>
          </w:p>
          <w:p w:rsidR="00A8612E" w:rsidRDefault="00A8612E" w:rsidP="004B0B39">
            <w:pPr>
              <w:pStyle w:val="TableParagraph"/>
              <w:numPr>
                <w:ilvl w:val="0"/>
                <w:numId w:val="19"/>
              </w:numPr>
              <w:tabs>
                <w:tab w:val="left" w:pos="567"/>
              </w:tabs>
              <w:kinsoku w:val="0"/>
              <w:overflowPunct w:val="0"/>
              <w:spacing w:before="121" w:line="259" w:lineRule="auto"/>
              <w:ind w:right="97"/>
              <w:jc w:val="both"/>
              <w:rPr>
                <w:sz w:val="20"/>
                <w:szCs w:val="20"/>
              </w:rPr>
            </w:pPr>
            <w:r>
              <w:rPr>
                <w:sz w:val="20"/>
                <w:szCs w:val="20"/>
              </w:rPr>
              <w:t>w przypadku potwierdzenia informacji o pojawianiu się osób obcych, zaczepiających uczniów, należy bezzwłocznie powiadomić najbliższą placówkę</w:t>
            </w:r>
            <w:r>
              <w:rPr>
                <w:spacing w:val="-3"/>
                <w:sz w:val="20"/>
                <w:szCs w:val="20"/>
              </w:rPr>
              <w:t xml:space="preserve"> </w:t>
            </w:r>
            <w:r>
              <w:rPr>
                <w:sz w:val="20"/>
                <w:szCs w:val="20"/>
              </w:rPr>
              <w:t>Policji</w:t>
            </w:r>
          </w:p>
          <w:p w:rsidR="00A8612E" w:rsidRDefault="00A8612E" w:rsidP="004B0B39">
            <w:pPr>
              <w:pStyle w:val="TableParagraph"/>
              <w:numPr>
                <w:ilvl w:val="0"/>
                <w:numId w:val="19"/>
              </w:numPr>
              <w:tabs>
                <w:tab w:val="left" w:pos="567"/>
              </w:tabs>
              <w:kinsoku w:val="0"/>
              <w:overflowPunct w:val="0"/>
              <w:spacing w:before="119" w:line="259" w:lineRule="auto"/>
              <w:ind w:right="101"/>
              <w:jc w:val="both"/>
              <w:rPr>
                <w:sz w:val="20"/>
                <w:szCs w:val="20"/>
              </w:rPr>
            </w:pPr>
            <w:r>
              <w:rPr>
                <w:sz w:val="20"/>
                <w:szCs w:val="20"/>
              </w:rPr>
              <w:t>następnie</w:t>
            </w:r>
            <w:r>
              <w:rPr>
                <w:spacing w:val="-6"/>
                <w:sz w:val="20"/>
                <w:szCs w:val="20"/>
              </w:rPr>
              <w:t xml:space="preserve"> </w:t>
            </w:r>
            <w:r>
              <w:rPr>
                <w:sz w:val="20"/>
                <w:szCs w:val="20"/>
              </w:rPr>
              <w:t>dyrektor</w:t>
            </w:r>
            <w:r>
              <w:rPr>
                <w:spacing w:val="-6"/>
                <w:sz w:val="20"/>
                <w:szCs w:val="20"/>
              </w:rPr>
              <w:t xml:space="preserve"> </w:t>
            </w:r>
            <w:r>
              <w:rPr>
                <w:sz w:val="20"/>
                <w:szCs w:val="20"/>
              </w:rPr>
              <w:t>szkoły</w:t>
            </w:r>
            <w:r>
              <w:rPr>
                <w:spacing w:val="-4"/>
                <w:sz w:val="20"/>
                <w:szCs w:val="20"/>
              </w:rPr>
              <w:t xml:space="preserve"> </w:t>
            </w:r>
            <w:r>
              <w:rPr>
                <w:sz w:val="20"/>
                <w:szCs w:val="20"/>
              </w:rPr>
              <w:t>winien</w:t>
            </w:r>
            <w:r>
              <w:rPr>
                <w:spacing w:val="-5"/>
                <w:sz w:val="20"/>
                <w:szCs w:val="20"/>
              </w:rPr>
              <w:t xml:space="preserve"> </w:t>
            </w:r>
            <w:r>
              <w:rPr>
                <w:sz w:val="20"/>
                <w:szCs w:val="20"/>
              </w:rPr>
              <w:t>przekazać</w:t>
            </w:r>
            <w:r>
              <w:rPr>
                <w:spacing w:val="-5"/>
                <w:sz w:val="20"/>
                <w:szCs w:val="20"/>
              </w:rPr>
              <w:t xml:space="preserve"> </w:t>
            </w:r>
            <w:r>
              <w:rPr>
                <w:sz w:val="20"/>
                <w:szCs w:val="20"/>
              </w:rPr>
              <w:t>pracownikom</w:t>
            </w:r>
            <w:r>
              <w:rPr>
                <w:spacing w:val="-6"/>
                <w:sz w:val="20"/>
                <w:szCs w:val="20"/>
              </w:rPr>
              <w:t xml:space="preserve"> </w:t>
            </w:r>
            <w:r>
              <w:rPr>
                <w:sz w:val="20"/>
                <w:szCs w:val="20"/>
              </w:rPr>
              <w:t>szkoły</w:t>
            </w:r>
            <w:r>
              <w:rPr>
                <w:spacing w:val="-6"/>
                <w:sz w:val="20"/>
                <w:szCs w:val="20"/>
              </w:rPr>
              <w:t xml:space="preserve"> </w:t>
            </w:r>
            <w:r>
              <w:rPr>
                <w:sz w:val="20"/>
                <w:szCs w:val="20"/>
              </w:rPr>
              <w:t>informację o stwierdzonym</w:t>
            </w:r>
            <w:r>
              <w:rPr>
                <w:spacing w:val="-4"/>
                <w:sz w:val="20"/>
                <w:szCs w:val="20"/>
              </w:rPr>
              <w:t xml:space="preserve"> </w:t>
            </w:r>
            <w:r>
              <w:rPr>
                <w:sz w:val="20"/>
                <w:szCs w:val="20"/>
              </w:rPr>
              <w:t>zagrożeniu</w:t>
            </w:r>
          </w:p>
          <w:p w:rsidR="00A8612E" w:rsidRDefault="00A8612E" w:rsidP="004B0B39">
            <w:pPr>
              <w:pStyle w:val="TableParagraph"/>
              <w:numPr>
                <w:ilvl w:val="0"/>
                <w:numId w:val="19"/>
              </w:numPr>
              <w:tabs>
                <w:tab w:val="left" w:pos="567"/>
              </w:tabs>
              <w:kinsoku w:val="0"/>
              <w:overflowPunct w:val="0"/>
              <w:spacing w:before="120" w:line="259" w:lineRule="auto"/>
              <w:ind w:right="99"/>
              <w:jc w:val="both"/>
              <w:rPr>
                <w:sz w:val="20"/>
                <w:szCs w:val="20"/>
              </w:rPr>
            </w:pPr>
            <w:r>
              <w:rPr>
                <w:sz w:val="20"/>
                <w:szCs w:val="20"/>
              </w:rPr>
              <w:t>wychowawcy klas oraz pedagogowie szkolni winni podjąć działania profilaktyczne wśród uczniów w celu wskazania potencjalnego zagrożenia oraz wskazania możliwych form przekazania informacji o osobach, które mogą stwarzać</w:t>
            </w:r>
            <w:r>
              <w:rPr>
                <w:spacing w:val="-2"/>
                <w:sz w:val="20"/>
                <w:szCs w:val="20"/>
              </w:rPr>
              <w:t xml:space="preserve"> </w:t>
            </w:r>
            <w:r>
              <w:rPr>
                <w:sz w:val="20"/>
                <w:szCs w:val="20"/>
              </w:rPr>
              <w:t>zagrożenie</w:t>
            </w:r>
          </w:p>
          <w:p w:rsidR="00A8612E" w:rsidRDefault="00A8612E" w:rsidP="004B0B39">
            <w:pPr>
              <w:pStyle w:val="TableParagraph"/>
              <w:numPr>
                <w:ilvl w:val="0"/>
                <w:numId w:val="19"/>
              </w:numPr>
              <w:tabs>
                <w:tab w:val="left" w:pos="567"/>
              </w:tabs>
              <w:kinsoku w:val="0"/>
              <w:overflowPunct w:val="0"/>
              <w:spacing w:before="120" w:line="259" w:lineRule="auto"/>
              <w:ind w:right="100"/>
              <w:jc w:val="both"/>
              <w:rPr>
                <w:sz w:val="20"/>
                <w:szCs w:val="20"/>
              </w:rPr>
            </w:pPr>
            <w:r>
              <w:rPr>
                <w:sz w:val="20"/>
                <w:szCs w:val="20"/>
              </w:rPr>
              <w:t>w przypadku stwierdzenia, że uczeń był molestowany, bezzwłocznie powinni zostać powiadomieni rodzice/prawni opiekunowie ucznia oraz policja w celu przeprowadzenia czynności sprawdzających, które umożliwią ustalenie sprawcy</w:t>
            </w:r>
            <w:r>
              <w:rPr>
                <w:spacing w:val="-2"/>
                <w:sz w:val="20"/>
                <w:szCs w:val="20"/>
              </w:rPr>
              <w:t xml:space="preserve"> </w:t>
            </w:r>
            <w:r>
              <w:rPr>
                <w:sz w:val="20"/>
                <w:szCs w:val="20"/>
              </w:rPr>
              <w:t>molestowania</w:t>
            </w:r>
          </w:p>
          <w:p w:rsidR="00A8612E" w:rsidRDefault="00A8612E" w:rsidP="004B0B39">
            <w:pPr>
              <w:pStyle w:val="TableParagraph"/>
              <w:numPr>
                <w:ilvl w:val="0"/>
                <w:numId w:val="19"/>
              </w:numPr>
              <w:tabs>
                <w:tab w:val="left" w:pos="567"/>
              </w:tabs>
              <w:kinsoku w:val="0"/>
              <w:overflowPunct w:val="0"/>
              <w:spacing w:before="118" w:line="259" w:lineRule="auto"/>
              <w:ind w:right="101"/>
              <w:jc w:val="both"/>
              <w:rPr>
                <w:sz w:val="20"/>
                <w:szCs w:val="20"/>
              </w:rPr>
            </w:pPr>
            <w:r>
              <w:rPr>
                <w:sz w:val="20"/>
                <w:szCs w:val="20"/>
              </w:rPr>
              <w:t>wychowawca lub pedagog/psycholog szkolny przeprowadza indywidualną rozmowę z uczniem (w obecności rodziców ustala przyczyny i okoliczności zdarzenia)</w:t>
            </w:r>
          </w:p>
          <w:p w:rsidR="00A8612E" w:rsidRDefault="00A8612E" w:rsidP="004B0B39">
            <w:pPr>
              <w:pStyle w:val="TableParagraph"/>
              <w:numPr>
                <w:ilvl w:val="0"/>
                <w:numId w:val="19"/>
              </w:numPr>
              <w:tabs>
                <w:tab w:val="left" w:pos="567"/>
              </w:tabs>
              <w:kinsoku w:val="0"/>
              <w:overflowPunct w:val="0"/>
              <w:spacing w:before="121"/>
              <w:rPr>
                <w:sz w:val="20"/>
                <w:szCs w:val="20"/>
              </w:rPr>
            </w:pPr>
            <w:r>
              <w:rPr>
                <w:sz w:val="20"/>
                <w:szCs w:val="20"/>
              </w:rPr>
              <w:t>dyrektor winien wezwać do szkoły rodziców/prawnych opiekunów</w:t>
            </w:r>
            <w:r>
              <w:rPr>
                <w:spacing w:val="-14"/>
                <w:sz w:val="20"/>
                <w:szCs w:val="20"/>
              </w:rPr>
              <w:t xml:space="preserve"> </w:t>
            </w:r>
            <w:r>
              <w:rPr>
                <w:sz w:val="20"/>
                <w:szCs w:val="20"/>
              </w:rPr>
              <w:t>ucznia</w:t>
            </w:r>
          </w:p>
          <w:p w:rsidR="00A8612E" w:rsidRDefault="00A8612E" w:rsidP="004B0B39">
            <w:pPr>
              <w:pStyle w:val="TableParagraph"/>
              <w:numPr>
                <w:ilvl w:val="0"/>
                <w:numId w:val="19"/>
              </w:numPr>
              <w:tabs>
                <w:tab w:val="left" w:pos="567"/>
              </w:tabs>
              <w:kinsoku w:val="0"/>
              <w:overflowPunct w:val="0"/>
              <w:spacing w:before="138" w:line="259" w:lineRule="auto"/>
              <w:ind w:right="101"/>
              <w:jc w:val="both"/>
              <w:rPr>
                <w:sz w:val="20"/>
                <w:szCs w:val="20"/>
              </w:rPr>
            </w:pPr>
            <w:r>
              <w:rPr>
                <w:sz w:val="20"/>
                <w:szCs w:val="20"/>
              </w:rPr>
              <w:t>wychowawca lub pedagog/psycholog szkolny winien przeprowadzić rozmowę z rodzicami/prawnymi opiekunami ucznia sprawcy na temat zdarzenia</w:t>
            </w:r>
          </w:p>
          <w:p w:rsidR="00A8612E" w:rsidRDefault="00A8612E" w:rsidP="004B0B39">
            <w:pPr>
              <w:pStyle w:val="TableParagraph"/>
              <w:numPr>
                <w:ilvl w:val="0"/>
                <w:numId w:val="19"/>
              </w:numPr>
              <w:tabs>
                <w:tab w:val="left" w:pos="567"/>
              </w:tabs>
              <w:kinsoku w:val="0"/>
              <w:overflowPunct w:val="0"/>
              <w:spacing w:before="118" w:line="259" w:lineRule="auto"/>
              <w:ind w:right="102"/>
              <w:jc w:val="both"/>
              <w:rPr>
                <w:sz w:val="20"/>
                <w:szCs w:val="20"/>
              </w:rPr>
            </w:pPr>
            <w:r>
              <w:rPr>
                <w:sz w:val="20"/>
                <w:szCs w:val="20"/>
              </w:rPr>
              <w:t>dyrektor szkoły w porozumieniu z rodzicami/prawnymi opiekunami ustali działania z udziałem psychologa dziecięcego lub pedagoga w celu zapewnienia opieki na</w:t>
            </w:r>
            <w:r>
              <w:rPr>
                <w:spacing w:val="-2"/>
                <w:sz w:val="20"/>
                <w:szCs w:val="20"/>
              </w:rPr>
              <w:t xml:space="preserve"> </w:t>
            </w:r>
            <w:r>
              <w:rPr>
                <w:sz w:val="20"/>
                <w:szCs w:val="20"/>
              </w:rPr>
              <w:t>uczennicą/uczniem</w:t>
            </w:r>
          </w:p>
        </w:tc>
      </w:tr>
      <w:tr w:rsidR="00A8612E" w:rsidTr="004B0B39">
        <w:trPr>
          <w:trHeight w:val="1177"/>
        </w:trPr>
        <w:tc>
          <w:tcPr>
            <w:tcW w:w="1843"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ind w:left="273" w:right="264"/>
              <w:jc w:val="center"/>
              <w:rPr>
                <w:b/>
                <w:bCs/>
                <w:sz w:val="20"/>
                <w:szCs w:val="20"/>
              </w:rPr>
            </w:pPr>
            <w:r>
              <w:rPr>
                <w:b/>
                <w:bCs/>
                <w:sz w:val="20"/>
                <w:szCs w:val="20"/>
              </w:rPr>
              <w:t>Podstawy prawne uruchomienia procedury</w:t>
            </w:r>
          </w:p>
        </w:tc>
        <w:tc>
          <w:tcPr>
            <w:tcW w:w="7230"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7"/>
              <w:ind w:left="107"/>
              <w:rPr>
                <w:sz w:val="20"/>
                <w:szCs w:val="20"/>
              </w:rPr>
            </w:pPr>
            <w:r>
              <w:rPr>
                <w:sz w:val="20"/>
                <w:szCs w:val="20"/>
              </w:rPr>
              <w:t>Kodeks Karny: art. 197 § 3; art. 200 art. 200a; art. 200b;</w:t>
            </w:r>
          </w:p>
        </w:tc>
      </w:tr>
    </w:tbl>
    <w:p w:rsidR="00A8612E" w:rsidRDefault="00A8612E" w:rsidP="00A8612E">
      <w:pPr>
        <w:pStyle w:val="Tekstpodstawowy"/>
        <w:kinsoku w:val="0"/>
        <w:overflowPunct w:val="0"/>
        <w:spacing w:before="7"/>
        <w:rPr>
          <w:sz w:val="19"/>
          <w:szCs w:val="19"/>
        </w:rPr>
      </w:pPr>
    </w:p>
    <w:p w:rsidR="00A8612E" w:rsidRDefault="00A8612E" w:rsidP="00A8612E">
      <w:pPr>
        <w:pStyle w:val="Tekstpodstawowy"/>
        <w:kinsoku w:val="0"/>
        <w:overflowPunct w:val="0"/>
        <w:spacing w:before="7"/>
        <w:rPr>
          <w:sz w:val="19"/>
          <w:szCs w:val="19"/>
        </w:rPr>
      </w:pPr>
      <w:r>
        <w:rPr>
          <w:sz w:val="19"/>
          <w:szCs w:val="19"/>
        </w:rPr>
        <w:br w:type="page"/>
      </w:r>
      <w:r>
        <w:rPr>
          <w:noProof/>
        </w:rPr>
        <mc:AlternateContent>
          <mc:Choice Requires="wps">
            <w:drawing>
              <wp:anchor distT="0" distB="0" distL="0" distR="0" simplePos="0" relativeHeight="251672576" behindDoc="0" locked="0" layoutInCell="0" allowOverlap="1">
                <wp:simplePos x="0" y="0"/>
                <wp:positionH relativeFrom="page">
                  <wp:posOffset>1109980</wp:posOffset>
                </wp:positionH>
                <wp:positionV relativeFrom="paragraph">
                  <wp:posOffset>161290</wp:posOffset>
                </wp:positionV>
                <wp:extent cx="5569585" cy="358140"/>
                <wp:effectExtent l="0" t="0" r="0" b="4445"/>
                <wp:wrapTopAndBottom/>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585" cy="3581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12E" w:rsidRDefault="00A8612E" w:rsidP="00A8612E">
                            <w:pPr>
                              <w:pStyle w:val="Tekstpodstawowy"/>
                              <w:kinsoku w:val="0"/>
                              <w:overflowPunct w:val="0"/>
                              <w:ind w:left="364" w:right="125" w:hanging="336"/>
                              <w:rPr>
                                <w:b/>
                                <w:bCs/>
                                <w:color w:val="FFFFFF"/>
                                <w:sz w:val="24"/>
                                <w:szCs w:val="24"/>
                              </w:rPr>
                            </w:pPr>
                            <w:r>
                              <w:rPr>
                                <w:b/>
                                <w:bCs/>
                                <w:color w:val="FFFFFF"/>
                              </w:rPr>
                              <w:t xml:space="preserve">2.5 </w:t>
                            </w:r>
                            <w:r>
                              <w:rPr>
                                <w:b/>
                                <w:bCs/>
                                <w:color w:val="FFFFFF"/>
                                <w:sz w:val="24"/>
                                <w:szCs w:val="24"/>
                              </w:rPr>
                              <w:t>Procedura postępowania na wypadek wystąpienia przypadków rozpowszechniania pornografii w szkole przez ucznia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 o:spid="_x0000_s1033" type="#_x0000_t202" style="position:absolute;margin-left:87.4pt;margin-top:12.7pt;width:438.55pt;height:28.2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" o:allowincell="f" fillcolor="black" stroked="f">
                <v:textbox inset="0,0,0,0">
                  <w:txbxContent>
                    <w:p w:rsidR="00A8612E" w:rsidRDefault="00A8612E" w:rsidP="00A8612E">
                      <w:pPr>
                        <w:pStyle w:val="Tekstpodstawowy"/>
                        <w:kinsoku w:val="0"/>
                        <w:overflowPunct w:val="0"/>
                        <w:ind w:left="364" w:right="125" w:hanging="336"/>
                        <w:rPr>
                          <w:b/>
                          <w:bCs/>
                          <w:color w:val="FFFFFF"/>
                          <w:sz w:val="24"/>
                          <w:szCs w:val="24"/>
                        </w:rPr>
                      </w:pPr>
                      <w:r>
                        <w:rPr>
                          <w:b/>
                          <w:bCs/>
                          <w:color w:val="FFFFFF"/>
                        </w:rPr>
                        <w:t xml:space="preserve">2.5 </w:t>
                      </w:r>
                      <w:r>
                        <w:rPr>
                          <w:b/>
                          <w:bCs/>
                          <w:color w:val="FFFFFF"/>
                          <w:sz w:val="24"/>
                          <w:szCs w:val="24"/>
                        </w:rPr>
                        <w:t>Procedura postępowania na wypadek wystąpienia przypadków rozpowszechniania pornografii w szkole przez ucznia</w:t>
                      </w:r>
                    </w:p>
                  </w:txbxContent>
                </v:textbox>
                <w10:wrap type="topAndBottom" anchorx="page"/>
              </v:shape>
            </w:pict>
          </mc:Fallback>
        </mc:AlternateContent>
      </w: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spacing w:before="7" w:after="1"/>
        <w:rPr>
          <w:sz w:val="11"/>
          <w:szCs w:val="11"/>
        </w:rPr>
      </w:pPr>
    </w:p>
    <w:tbl>
      <w:tblPr>
        <w:tblW w:w="0" w:type="auto"/>
        <w:tblInd w:w="242" w:type="dxa"/>
        <w:tblLayout w:type="fixed"/>
        <w:tblCellMar>
          <w:left w:w="0" w:type="dxa"/>
          <w:right w:w="0" w:type="dxa"/>
        </w:tblCellMar>
        <w:tblLook w:val="0000" w:firstRow="0" w:lastRow="0" w:firstColumn="0" w:lastColumn="0" w:noHBand="0" w:noVBand="0"/>
      </w:tblPr>
      <w:tblGrid>
        <w:gridCol w:w="1843"/>
        <w:gridCol w:w="7230"/>
      </w:tblGrid>
      <w:tr w:rsidR="00A8612E" w:rsidTr="004B0B39">
        <w:trPr>
          <w:trHeight w:val="947"/>
        </w:trPr>
        <w:tc>
          <w:tcPr>
            <w:tcW w:w="1843" w:type="dxa"/>
            <w:tcBorders>
              <w:top w:val="single" w:sz="4" w:space="0" w:color="000000"/>
              <w:left w:val="single" w:sz="4" w:space="0" w:color="000000"/>
              <w:bottom w:val="single" w:sz="4" w:space="0" w:color="000000"/>
              <w:right w:val="single" w:sz="4" w:space="0" w:color="000000"/>
            </w:tcBorders>
            <w:shd w:val="clear" w:color="auto" w:fill="E7E6E6"/>
          </w:tcPr>
          <w:p w:rsidR="00A8612E" w:rsidRDefault="00A8612E" w:rsidP="004B0B39">
            <w:pPr>
              <w:pStyle w:val="TableParagraph"/>
              <w:kinsoku w:val="0"/>
              <w:overflowPunct w:val="0"/>
              <w:spacing w:before="2"/>
              <w:rPr>
                <w:sz w:val="25"/>
                <w:szCs w:val="25"/>
              </w:rPr>
            </w:pPr>
          </w:p>
          <w:p w:rsidR="00A8612E" w:rsidRDefault="00A8612E" w:rsidP="004B0B39">
            <w:pPr>
              <w:pStyle w:val="TableParagraph"/>
              <w:kinsoku w:val="0"/>
              <w:overflowPunct w:val="0"/>
              <w:ind w:left="271" w:right="264"/>
              <w:jc w:val="center"/>
              <w:rPr>
                <w:b/>
                <w:bCs/>
                <w:sz w:val="28"/>
                <w:szCs w:val="28"/>
              </w:rPr>
            </w:pPr>
            <w:r>
              <w:rPr>
                <w:b/>
                <w:bCs/>
                <w:sz w:val="28"/>
                <w:szCs w:val="28"/>
              </w:rPr>
              <w:t>2.5</w:t>
            </w:r>
          </w:p>
        </w:tc>
        <w:tc>
          <w:tcPr>
            <w:tcW w:w="7230" w:type="dxa"/>
            <w:tcBorders>
              <w:top w:val="single" w:sz="4" w:space="0" w:color="000000"/>
              <w:left w:val="single" w:sz="4" w:space="0" w:color="000000"/>
              <w:bottom w:val="single" w:sz="4" w:space="0" w:color="000000"/>
              <w:right w:val="single" w:sz="4" w:space="0" w:color="000000"/>
            </w:tcBorders>
            <w:shd w:val="clear" w:color="auto" w:fill="E7E6E6"/>
          </w:tcPr>
          <w:p w:rsidR="00A8612E" w:rsidRDefault="00A8612E" w:rsidP="004B0B39">
            <w:pPr>
              <w:pStyle w:val="TableParagraph"/>
              <w:kinsoku w:val="0"/>
              <w:overflowPunct w:val="0"/>
              <w:spacing w:before="117" w:line="302" w:lineRule="auto"/>
              <w:ind w:left="2892" w:right="473" w:hanging="2399"/>
              <w:rPr>
                <w:b/>
                <w:bCs/>
                <w:sz w:val="22"/>
                <w:szCs w:val="22"/>
              </w:rPr>
            </w:pPr>
            <w:r>
              <w:rPr>
                <w:b/>
                <w:bCs/>
                <w:sz w:val="28"/>
                <w:szCs w:val="28"/>
              </w:rPr>
              <w:t>P</w:t>
            </w:r>
            <w:r>
              <w:rPr>
                <w:b/>
                <w:bCs/>
                <w:sz w:val="22"/>
                <w:szCs w:val="22"/>
              </w:rPr>
              <w:t>RZYPADEK ROZPOWSZECHNIANIA PORNOGRAFII W SZKOLE PRZEZ UCZNIA</w:t>
            </w:r>
          </w:p>
        </w:tc>
      </w:tr>
      <w:tr w:rsidR="00A8612E" w:rsidTr="004B0B39">
        <w:trPr>
          <w:trHeight w:val="1000"/>
        </w:trPr>
        <w:tc>
          <w:tcPr>
            <w:tcW w:w="1843"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0"/>
              <w:rPr>
                <w:sz w:val="31"/>
                <w:szCs w:val="31"/>
              </w:rPr>
            </w:pPr>
          </w:p>
          <w:p w:rsidR="00A8612E" w:rsidRDefault="00A8612E" w:rsidP="004B0B39">
            <w:pPr>
              <w:pStyle w:val="TableParagraph"/>
              <w:kinsoku w:val="0"/>
              <w:overflowPunct w:val="0"/>
              <w:spacing w:before="1"/>
              <w:ind w:left="272" w:right="264"/>
              <w:jc w:val="center"/>
              <w:rPr>
                <w:b/>
                <w:bCs/>
                <w:sz w:val="20"/>
                <w:szCs w:val="20"/>
              </w:rPr>
            </w:pPr>
            <w:r>
              <w:rPr>
                <w:b/>
                <w:bCs/>
                <w:sz w:val="20"/>
                <w:szCs w:val="20"/>
              </w:rPr>
              <w:t>Cel</w:t>
            </w:r>
          </w:p>
        </w:tc>
        <w:tc>
          <w:tcPr>
            <w:tcW w:w="7230"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22" w:line="256" w:lineRule="auto"/>
              <w:ind w:left="107" w:right="7"/>
              <w:rPr>
                <w:sz w:val="20"/>
                <w:szCs w:val="20"/>
              </w:rPr>
            </w:pPr>
            <w:r>
              <w:rPr>
                <w:sz w:val="20"/>
                <w:szCs w:val="20"/>
              </w:rPr>
              <w:t>Zapewnienie bezpieczeństwa fizycznego, psychicznego i emocjonalnego uczniów, na wypadek zagrożenia wewnętrznego związanego</w:t>
            </w:r>
          </w:p>
          <w:p w:rsidR="00A8612E" w:rsidRDefault="00A8612E" w:rsidP="004B0B39">
            <w:pPr>
              <w:pStyle w:val="TableParagraph"/>
              <w:kinsoku w:val="0"/>
              <w:overflowPunct w:val="0"/>
              <w:spacing w:before="2"/>
              <w:ind w:left="107"/>
              <w:rPr>
                <w:sz w:val="20"/>
                <w:szCs w:val="20"/>
              </w:rPr>
            </w:pPr>
            <w:r>
              <w:rPr>
                <w:sz w:val="20"/>
                <w:szCs w:val="20"/>
              </w:rPr>
              <w:t>z rozpowszechnianiem materiałów o charakterze pornograficznym.</w:t>
            </w:r>
          </w:p>
        </w:tc>
      </w:tr>
      <w:tr w:rsidR="00A8612E" w:rsidTr="004B0B39">
        <w:trPr>
          <w:trHeight w:val="1000"/>
        </w:trPr>
        <w:tc>
          <w:tcPr>
            <w:tcW w:w="1843"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line="259" w:lineRule="auto"/>
              <w:ind w:left="186" w:right="178" w:hanging="3"/>
              <w:jc w:val="center"/>
              <w:rPr>
                <w:b/>
                <w:bCs/>
                <w:sz w:val="20"/>
                <w:szCs w:val="20"/>
              </w:rPr>
            </w:pPr>
            <w:r>
              <w:rPr>
                <w:b/>
                <w:bCs/>
                <w:sz w:val="20"/>
                <w:szCs w:val="20"/>
              </w:rPr>
              <w:t>Osoby odpowiedzialne za zarządzanie</w:t>
            </w:r>
          </w:p>
        </w:tc>
        <w:tc>
          <w:tcPr>
            <w:tcW w:w="7230"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ind w:left="107"/>
              <w:rPr>
                <w:sz w:val="20"/>
                <w:szCs w:val="20"/>
              </w:rPr>
            </w:pPr>
            <w:r>
              <w:rPr>
                <w:sz w:val="20"/>
                <w:szCs w:val="20"/>
              </w:rPr>
              <w:t>Dyrektor lub wicedyrektor szkoły.</w:t>
            </w:r>
          </w:p>
          <w:p w:rsidR="00A8612E" w:rsidRDefault="00A8612E" w:rsidP="004B0B39">
            <w:pPr>
              <w:pStyle w:val="TableParagraph"/>
              <w:kinsoku w:val="0"/>
              <w:overflowPunct w:val="0"/>
              <w:spacing w:before="138"/>
              <w:ind w:left="107"/>
              <w:rPr>
                <w:sz w:val="20"/>
                <w:szCs w:val="20"/>
              </w:rPr>
            </w:pPr>
            <w:r>
              <w:rPr>
                <w:sz w:val="20"/>
                <w:szCs w:val="20"/>
              </w:rPr>
              <w:t>W przypadku ich nieobecności – osoba przez nich upoważniona.</w:t>
            </w:r>
          </w:p>
        </w:tc>
      </w:tr>
    </w:tbl>
    <w:p w:rsidR="00A8612E" w:rsidRDefault="00A8612E" w:rsidP="00A8612E">
      <w:pPr>
        <w:rPr>
          <w:sz w:val="11"/>
          <w:szCs w:val="11"/>
        </w:rPr>
        <w:sectPr w:rsidR="00A8612E">
          <w:pgSz w:w="11910" w:h="16840"/>
          <w:pgMar w:top="1400" w:right="940" w:bottom="1260" w:left="1180" w:header="0" w:footer="984" w:gutter="0"/>
          <w:cols w:space="708"/>
          <w:noEndnote/>
        </w:sectPr>
      </w:pPr>
    </w:p>
    <w:tbl>
      <w:tblPr>
        <w:tblW w:w="0" w:type="auto"/>
        <w:tblInd w:w="242" w:type="dxa"/>
        <w:tblLayout w:type="fixed"/>
        <w:tblCellMar>
          <w:left w:w="0" w:type="dxa"/>
          <w:right w:w="0" w:type="dxa"/>
        </w:tblCellMar>
        <w:tblLook w:val="0000" w:firstRow="0" w:lastRow="0" w:firstColumn="0" w:lastColumn="0" w:noHBand="0" w:noVBand="0"/>
      </w:tblPr>
      <w:tblGrid>
        <w:gridCol w:w="1843"/>
        <w:gridCol w:w="7230"/>
      </w:tblGrid>
      <w:tr w:rsidR="00A8612E" w:rsidTr="004B0B39">
        <w:trPr>
          <w:trHeight w:val="5803"/>
        </w:trPr>
        <w:tc>
          <w:tcPr>
            <w:tcW w:w="1843"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spacing w:before="195"/>
              <w:ind w:left="143"/>
              <w:rPr>
                <w:b/>
                <w:bCs/>
                <w:sz w:val="20"/>
                <w:szCs w:val="20"/>
              </w:rPr>
            </w:pPr>
            <w:r>
              <w:rPr>
                <w:b/>
                <w:bCs/>
                <w:sz w:val="20"/>
                <w:szCs w:val="20"/>
              </w:rPr>
              <w:t>Sposób działania</w:t>
            </w:r>
          </w:p>
        </w:tc>
        <w:tc>
          <w:tcPr>
            <w:tcW w:w="7230"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numPr>
                <w:ilvl w:val="0"/>
                <w:numId w:val="18"/>
              </w:numPr>
              <w:tabs>
                <w:tab w:val="left" w:pos="468"/>
              </w:tabs>
              <w:kinsoku w:val="0"/>
              <w:overflowPunct w:val="0"/>
              <w:spacing w:before="120" w:line="256" w:lineRule="auto"/>
              <w:ind w:right="102"/>
              <w:jc w:val="both"/>
              <w:rPr>
                <w:sz w:val="20"/>
                <w:szCs w:val="20"/>
              </w:rPr>
            </w:pPr>
            <w:r>
              <w:rPr>
                <w:sz w:val="20"/>
                <w:szCs w:val="20"/>
              </w:rPr>
              <w:t>W przypadku powzięcia przez nauczyciela/rodzica lub inną osobę informacji o rozpowszechnianiu przez ucznia pornografii w Internecie, w szkole należy bezzwłocznie powiadomić dyrektora szkoły oraz administratora sieci o zaistniałym</w:t>
            </w:r>
            <w:r>
              <w:rPr>
                <w:spacing w:val="-2"/>
                <w:sz w:val="20"/>
                <w:szCs w:val="20"/>
              </w:rPr>
              <w:t xml:space="preserve"> </w:t>
            </w:r>
            <w:r>
              <w:rPr>
                <w:sz w:val="20"/>
                <w:szCs w:val="20"/>
              </w:rPr>
              <w:t>zdarzeniu</w:t>
            </w:r>
          </w:p>
          <w:p w:rsidR="00A8612E" w:rsidRDefault="00A8612E" w:rsidP="004B0B39">
            <w:pPr>
              <w:pStyle w:val="TableParagraph"/>
              <w:numPr>
                <w:ilvl w:val="0"/>
                <w:numId w:val="18"/>
              </w:numPr>
              <w:tabs>
                <w:tab w:val="left" w:pos="468"/>
              </w:tabs>
              <w:kinsoku w:val="0"/>
              <w:overflowPunct w:val="0"/>
              <w:spacing w:before="119" w:line="256" w:lineRule="auto"/>
              <w:ind w:right="100"/>
              <w:jc w:val="both"/>
              <w:rPr>
                <w:sz w:val="20"/>
                <w:szCs w:val="20"/>
              </w:rPr>
            </w:pPr>
            <w:r>
              <w:rPr>
                <w:sz w:val="20"/>
                <w:szCs w:val="20"/>
              </w:rPr>
              <w:t>W przypadku, gdy uczeń przekazuje informację o osobach, które pokazywały materiały pornograficzne, konieczne jest zapewnienie anonimowości w celu uniknięcia ewentualnych konsekwencji, które mogą być związane z przemocą skierowaną wobec tego ucznia przez sprawców</w:t>
            </w:r>
            <w:r>
              <w:rPr>
                <w:spacing w:val="-4"/>
                <w:sz w:val="20"/>
                <w:szCs w:val="20"/>
              </w:rPr>
              <w:t xml:space="preserve"> </w:t>
            </w:r>
            <w:r>
              <w:rPr>
                <w:sz w:val="20"/>
                <w:szCs w:val="20"/>
              </w:rPr>
              <w:t>zdarzenia.</w:t>
            </w:r>
          </w:p>
          <w:p w:rsidR="00A8612E" w:rsidRDefault="00A8612E" w:rsidP="004B0B39">
            <w:pPr>
              <w:pStyle w:val="TableParagraph"/>
              <w:numPr>
                <w:ilvl w:val="0"/>
                <w:numId w:val="18"/>
              </w:numPr>
              <w:tabs>
                <w:tab w:val="left" w:pos="468"/>
              </w:tabs>
              <w:kinsoku w:val="0"/>
              <w:overflowPunct w:val="0"/>
              <w:spacing w:before="119" w:line="252" w:lineRule="auto"/>
              <w:ind w:right="105"/>
              <w:jc w:val="both"/>
              <w:rPr>
                <w:sz w:val="20"/>
                <w:szCs w:val="20"/>
              </w:rPr>
            </w:pPr>
            <w:r>
              <w:rPr>
                <w:sz w:val="20"/>
                <w:szCs w:val="20"/>
              </w:rPr>
              <w:t>Dyrektor szkoły winien przekazać informację o stwierdzonym zagrożeniu pracownikom</w:t>
            </w:r>
            <w:r>
              <w:rPr>
                <w:spacing w:val="-3"/>
                <w:sz w:val="20"/>
                <w:szCs w:val="20"/>
              </w:rPr>
              <w:t xml:space="preserve"> </w:t>
            </w:r>
            <w:r>
              <w:rPr>
                <w:sz w:val="20"/>
                <w:szCs w:val="20"/>
              </w:rPr>
              <w:t>szkoły.</w:t>
            </w:r>
          </w:p>
          <w:p w:rsidR="00A8612E" w:rsidRDefault="00A8612E" w:rsidP="004B0B39">
            <w:pPr>
              <w:pStyle w:val="TableParagraph"/>
              <w:numPr>
                <w:ilvl w:val="0"/>
                <w:numId w:val="18"/>
              </w:numPr>
              <w:tabs>
                <w:tab w:val="left" w:pos="468"/>
              </w:tabs>
              <w:kinsoku w:val="0"/>
              <w:overflowPunct w:val="0"/>
              <w:spacing w:before="127" w:line="256" w:lineRule="auto"/>
              <w:ind w:right="94"/>
              <w:jc w:val="both"/>
              <w:rPr>
                <w:sz w:val="20"/>
                <w:szCs w:val="20"/>
              </w:rPr>
            </w:pPr>
            <w:r>
              <w:rPr>
                <w:sz w:val="20"/>
                <w:szCs w:val="20"/>
              </w:rPr>
              <w:t>Wychowawca klasy i pedagog szkolny winien podjąć działania profilaktyczne wśród uczniów w celu wskazania zagrożeń, jakie niesie za sobą upublicznianie materiałów o charakterze pornograficznym oraz wskazania możliwych konsekwencji tego typu</w:t>
            </w:r>
            <w:r>
              <w:rPr>
                <w:spacing w:val="-3"/>
                <w:sz w:val="20"/>
                <w:szCs w:val="20"/>
              </w:rPr>
              <w:t xml:space="preserve"> </w:t>
            </w:r>
            <w:r>
              <w:rPr>
                <w:sz w:val="20"/>
                <w:szCs w:val="20"/>
              </w:rPr>
              <w:t>działań</w:t>
            </w:r>
          </w:p>
          <w:p w:rsidR="00A8612E" w:rsidRDefault="00A8612E" w:rsidP="004B0B39">
            <w:pPr>
              <w:pStyle w:val="TableParagraph"/>
              <w:numPr>
                <w:ilvl w:val="0"/>
                <w:numId w:val="18"/>
              </w:numPr>
              <w:tabs>
                <w:tab w:val="left" w:pos="468"/>
              </w:tabs>
              <w:kinsoku w:val="0"/>
              <w:overflowPunct w:val="0"/>
              <w:spacing w:before="120" w:line="252" w:lineRule="auto"/>
              <w:ind w:right="103"/>
              <w:jc w:val="both"/>
              <w:rPr>
                <w:sz w:val="20"/>
                <w:szCs w:val="20"/>
              </w:rPr>
            </w:pPr>
            <w:r>
              <w:rPr>
                <w:sz w:val="20"/>
                <w:szCs w:val="20"/>
              </w:rPr>
              <w:t>Dyrektor winien wezwać do szkoły rodziców/prawnych opiekunów ucznia, który rozpowszechniał materiały</w:t>
            </w:r>
            <w:r>
              <w:rPr>
                <w:spacing w:val="-2"/>
                <w:sz w:val="20"/>
                <w:szCs w:val="20"/>
              </w:rPr>
              <w:t xml:space="preserve"> </w:t>
            </w:r>
            <w:r>
              <w:rPr>
                <w:sz w:val="20"/>
                <w:szCs w:val="20"/>
              </w:rPr>
              <w:t>pornograficzne</w:t>
            </w:r>
          </w:p>
          <w:p w:rsidR="00A8612E" w:rsidRDefault="00A8612E" w:rsidP="004B0B39">
            <w:pPr>
              <w:pStyle w:val="TableParagraph"/>
              <w:numPr>
                <w:ilvl w:val="0"/>
                <w:numId w:val="18"/>
              </w:numPr>
              <w:tabs>
                <w:tab w:val="left" w:pos="468"/>
              </w:tabs>
              <w:kinsoku w:val="0"/>
              <w:overflowPunct w:val="0"/>
              <w:spacing w:before="127" w:line="254" w:lineRule="auto"/>
              <w:ind w:right="101"/>
              <w:jc w:val="both"/>
              <w:rPr>
                <w:sz w:val="20"/>
                <w:szCs w:val="20"/>
              </w:rPr>
            </w:pPr>
            <w:r>
              <w:rPr>
                <w:sz w:val="20"/>
                <w:szCs w:val="20"/>
              </w:rPr>
              <w:t>Wychowawca lub pedagog/psycholog szkolny winien przeprowadzić rozmowę z rodzicami/prawnymi opiekunami ucznia sprawcy na temat zdarzenia.</w:t>
            </w:r>
          </w:p>
        </w:tc>
      </w:tr>
    </w:tbl>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spacing w:before="8"/>
        <w:rPr>
          <w:sz w:val="10"/>
          <w:szCs w:val="10"/>
        </w:rPr>
      </w:pPr>
      <w:r>
        <w:rPr>
          <w:sz w:val="10"/>
          <w:szCs w:val="10"/>
        </w:rPr>
        <w:br w:type="page"/>
      </w:r>
      <w:r>
        <w:rPr>
          <w:noProof/>
        </w:rPr>
        <mc:AlternateContent>
          <mc:Choice Requires="wps">
            <w:drawing>
              <wp:anchor distT="0" distB="0" distL="0" distR="0" simplePos="0" relativeHeight="251673600" behindDoc="0" locked="0" layoutInCell="0" allowOverlap="1">
                <wp:simplePos x="0" y="0"/>
                <wp:positionH relativeFrom="page">
                  <wp:posOffset>1109980</wp:posOffset>
                </wp:positionH>
                <wp:positionV relativeFrom="paragraph">
                  <wp:posOffset>95250</wp:posOffset>
                </wp:positionV>
                <wp:extent cx="5569585" cy="358140"/>
                <wp:effectExtent l="0" t="0" r="0" b="3810"/>
                <wp:wrapTopAndBottom/>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585" cy="3581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12E" w:rsidRDefault="00A8612E" w:rsidP="00A8612E">
                            <w:pPr>
                              <w:pStyle w:val="Tekstpodstawowy"/>
                              <w:kinsoku w:val="0"/>
                              <w:overflowPunct w:val="0"/>
                              <w:ind w:left="364" w:right="125" w:hanging="336"/>
                              <w:rPr>
                                <w:b/>
                                <w:bCs/>
                                <w:color w:val="FFFFFF"/>
                                <w:sz w:val="24"/>
                                <w:szCs w:val="24"/>
                              </w:rPr>
                            </w:pPr>
                            <w:r>
                              <w:rPr>
                                <w:b/>
                                <w:bCs/>
                                <w:color w:val="FFFFFF"/>
                              </w:rPr>
                              <w:t xml:space="preserve">2.6 </w:t>
                            </w:r>
                            <w:r>
                              <w:rPr>
                                <w:b/>
                                <w:bCs/>
                                <w:color w:val="FFFFFF"/>
                                <w:sz w:val="24"/>
                                <w:szCs w:val="24"/>
                              </w:rPr>
                              <w:t>Procedura postępowania na wypadek wystąpienia przypadków prostytucji w szkole lub wśród uczniów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 o:spid="_x0000_s1034" type="#_x0000_t202" style="position:absolute;margin-left:87.4pt;margin-top:7.5pt;width:438.55pt;height:28.2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" o:allowincell="f" fillcolor="black" stroked="f">
                <v:textbox inset="0,0,0,0">
                  <w:txbxContent>
                    <w:p w:rsidR="00A8612E" w:rsidRDefault="00A8612E" w:rsidP="00A8612E">
                      <w:pPr>
                        <w:pStyle w:val="Tekstpodstawowy"/>
                        <w:kinsoku w:val="0"/>
                        <w:overflowPunct w:val="0"/>
                        <w:ind w:left="364" w:right="125" w:hanging="336"/>
                        <w:rPr>
                          <w:b/>
                          <w:bCs/>
                          <w:color w:val="FFFFFF"/>
                          <w:sz w:val="24"/>
                          <w:szCs w:val="24"/>
                        </w:rPr>
                      </w:pPr>
                      <w:r>
                        <w:rPr>
                          <w:b/>
                          <w:bCs/>
                          <w:color w:val="FFFFFF"/>
                        </w:rPr>
                        <w:t xml:space="preserve">2.6 </w:t>
                      </w:r>
                      <w:r>
                        <w:rPr>
                          <w:b/>
                          <w:bCs/>
                          <w:color w:val="FFFFFF"/>
                          <w:sz w:val="24"/>
                          <w:szCs w:val="24"/>
                        </w:rPr>
                        <w:t>Procedura postępowania na wypadek wystąpienia przypadków prostytucji w szkole lub wśród uczniów</w:t>
                      </w:r>
                    </w:p>
                  </w:txbxContent>
                </v:textbox>
                <w10:wrap type="topAndBottom" anchorx="page"/>
              </v:shape>
            </w:pict>
          </mc:Fallback>
        </mc:AlternateContent>
      </w:r>
    </w:p>
    <w:p w:rsidR="00A8612E" w:rsidRDefault="00A8612E" w:rsidP="00A8612E">
      <w:pPr>
        <w:pStyle w:val="Tekstpodstawowy"/>
        <w:kinsoku w:val="0"/>
        <w:overflowPunct w:val="0"/>
        <w:spacing w:before="7"/>
        <w:rPr>
          <w:sz w:val="20"/>
          <w:szCs w:val="20"/>
        </w:rPr>
      </w:pPr>
    </w:p>
    <w:tbl>
      <w:tblPr>
        <w:tblW w:w="0" w:type="auto"/>
        <w:tblInd w:w="242" w:type="dxa"/>
        <w:tblLayout w:type="fixed"/>
        <w:tblCellMar>
          <w:left w:w="0" w:type="dxa"/>
          <w:right w:w="0" w:type="dxa"/>
        </w:tblCellMar>
        <w:tblLook w:val="0000" w:firstRow="0" w:lastRow="0" w:firstColumn="0" w:lastColumn="0" w:noHBand="0" w:noVBand="0"/>
      </w:tblPr>
      <w:tblGrid>
        <w:gridCol w:w="1843"/>
        <w:gridCol w:w="7230"/>
      </w:tblGrid>
      <w:tr w:rsidR="00A8612E" w:rsidTr="004B0B39">
        <w:trPr>
          <w:trHeight w:val="594"/>
        </w:trPr>
        <w:tc>
          <w:tcPr>
            <w:tcW w:w="1843" w:type="dxa"/>
            <w:tcBorders>
              <w:top w:val="single" w:sz="4" w:space="0" w:color="000000"/>
              <w:left w:val="single" w:sz="4" w:space="0" w:color="000000"/>
              <w:bottom w:val="single" w:sz="4" w:space="0" w:color="000000"/>
              <w:right w:val="single" w:sz="4" w:space="0" w:color="000000"/>
            </w:tcBorders>
            <w:shd w:val="clear" w:color="auto" w:fill="E7E6E6"/>
          </w:tcPr>
          <w:p w:rsidR="00A8612E" w:rsidRDefault="00A8612E" w:rsidP="004B0B39">
            <w:pPr>
              <w:pStyle w:val="TableParagraph"/>
              <w:kinsoku w:val="0"/>
              <w:overflowPunct w:val="0"/>
              <w:spacing w:before="120"/>
              <w:ind w:left="271" w:right="264"/>
              <w:jc w:val="center"/>
              <w:rPr>
                <w:b/>
                <w:bCs/>
                <w:sz w:val="28"/>
                <w:szCs w:val="28"/>
              </w:rPr>
            </w:pPr>
            <w:r>
              <w:rPr>
                <w:b/>
                <w:bCs/>
                <w:sz w:val="28"/>
                <w:szCs w:val="28"/>
              </w:rPr>
              <w:t>2.6</w:t>
            </w:r>
          </w:p>
        </w:tc>
        <w:tc>
          <w:tcPr>
            <w:tcW w:w="7230" w:type="dxa"/>
            <w:tcBorders>
              <w:top w:val="single" w:sz="4" w:space="0" w:color="000000"/>
              <w:left w:val="single" w:sz="4" w:space="0" w:color="000000"/>
              <w:bottom w:val="single" w:sz="4" w:space="0" w:color="000000"/>
              <w:right w:val="single" w:sz="4" w:space="0" w:color="000000"/>
            </w:tcBorders>
            <w:shd w:val="clear" w:color="auto" w:fill="E7E6E6"/>
          </w:tcPr>
          <w:p w:rsidR="00A8612E" w:rsidRDefault="00A8612E" w:rsidP="004B0B39">
            <w:pPr>
              <w:pStyle w:val="TableParagraph"/>
              <w:kinsoku w:val="0"/>
              <w:overflowPunct w:val="0"/>
              <w:spacing w:before="120"/>
              <w:ind w:left="539"/>
              <w:rPr>
                <w:b/>
                <w:bCs/>
                <w:sz w:val="22"/>
                <w:szCs w:val="22"/>
              </w:rPr>
            </w:pPr>
            <w:r>
              <w:rPr>
                <w:b/>
                <w:bCs/>
                <w:sz w:val="28"/>
                <w:szCs w:val="28"/>
              </w:rPr>
              <w:t>P</w:t>
            </w:r>
            <w:r>
              <w:rPr>
                <w:b/>
                <w:bCs/>
                <w:sz w:val="22"/>
                <w:szCs w:val="22"/>
              </w:rPr>
              <w:t>RZYPADEK PROSTYTUCJI W SZKOLE LUB WŚRÓD UCZNIÓW</w:t>
            </w:r>
          </w:p>
        </w:tc>
      </w:tr>
      <w:tr w:rsidR="00A8612E" w:rsidTr="004B0B39">
        <w:trPr>
          <w:trHeight w:val="1000"/>
        </w:trPr>
        <w:tc>
          <w:tcPr>
            <w:tcW w:w="1843"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0"/>
              <w:rPr>
                <w:sz w:val="31"/>
                <w:szCs w:val="31"/>
              </w:rPr>
            </w:pPr>
          </w:p>
          <w:p w:rsidR="00A8612E" w:rsidRDefault="00A8612E" w:rsidP="004B0B39">
            <w:pPr>
              <w:pStyle w:val="TableParagraph"/>
              <w:kinsoku w:val="0"/>
              <w:overflowPunct w:val="0"/>
              <w:ind w:left="272" w:right="264"/>
              <w:jc w:val="center"/>
              <w:rPr>
                <w:b/>
                <w:bCs/>
                <w:sz w:val="20"/>
                <w:szCs w:val="20"/>
              </w:rPr>
            </w:pPr>
            <w:r>
              <w:rPr>
                <w:b/>
                <w:bCs/>
                <w:sz w:val="20"/>
                <w:szCs w:val="20"/>
              </w:rPr>
              <w:t>Cel</w:t>
            </w:r>
          </w:p>
        </w:tc>
        <w:tc>
          <w:tcPr>
            <w:tcW w:w="7230"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line="259" w:lineRule="auto"/>
              <w:ind w:left="107" w:right="102"/>
              <w:jc w:val="both"/>
              <w:rPr>
                <w:sz w:val="20"/>
                <w:szCs w:val="20"/>
              </w:rPr>
            </w:pPr>
            <w:r>
              <w:rPr>
                <w:sz w:val="20"/>
                <w:szCs w:val="20"/>
              </w:rPr>
              <w:t>Zapewnienie bezpieczeństwa fizycznego, psychicznego i emocjonalnego uczniów, na wypadek zagrożenia wewnętrznego związanego z prostytucją w szkole lub wśród uczniów.</w:t>
            </w:r>
          </w:p>
        </w:tc>
      </w:tr>
      <w:tr w:rsidR="00A8612E" w:rsidTr="004B0B39">
        <w:trPr>
          <w:trHeight w:val="998"/>
        </w:trPr>
        <w:tc>
          <w:tcPr>
            <w:tcW w:w="1843"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line="259" w:lineRule="auto"/>
              <w:ind w:left="186" w:right="178" w:hanging="3"/>
              <w:jc w:val="center"/>
              <w:rPr>
                <w:b/>
                <w:bCs/>
                <w:sz w:val="20"/>
                <w:szCs w:val="20"/>
              </w:rPr>
            </w:pPr>
            <w:r>
              <w:rPr>
                <w:b/>
                <w:bCs/>
                <w:sz w:val="20"/>
                <w:szCs w:val="20"/>
              </w:rPr>
              <w:t>Osoby odpowiedzialne za zarządzanie</w:t>
            </w:r>
          </w:p>
        </w:tc>
        <w:tc>
          <w:tcPr>
            <w:tcW w:w="7230"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ind w:left="107"/>
              <w:rPr>
                <w:sz w:val="20"/>
                <w:szCs w:val="20"/>
              </w:rPr>
            </w:pPr>
            <w:r>
              <w:rPr>
                <w:sz w:val="20"/>
                <w:szCs w:val="20"/>
              </w:rPr>
              <w:t>Dyrektor lub wicedyrektor szkoły</w:t>
            </w:r>
          </w:p>
          <w:p w:rsidR="00A8612E" w:rsidRDefault="00A8612E" w:rsidP="004B0B39">
            <w:pPr>
              <w:pStyle w:val="TableParagraph"/>
              <w:kinsoku w:val="0"/>
              <w:overflowPunct w:val="0"/>
              <w:spacing w:before="135"/>
              <w:ind w:left="107"/>
              <w:rPr>
                <w:sz w:val="21"/>
                <w:szCs w:val="21"/>
              </w:rPr>
            </w:pPr>
            <w:r>
              <w:rPr>
                <w:sz w:val="21"/>
                <w:szCs w:val="21"/>
              </w:rPr>
              <w:t>W przypadku ich nieobecności – osoba przez nich upoważniona.</w:t>
            </w:r>
          </w:p>
        </w:tc>
      </w:tr>
      <w:tr w:rsidR="00A8612E" w:rsidTr="004B0B39">
        <w:trPr>
          <w:trHeight w:val="4125"/>
        </w:trPr>
        <w:tc>
          <w:tcPr>
            <w:tcW w:w="1843"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spacing w:before="131"/>
              <w:ind w:left="122" w:right="115"/>
              <w:jc w:val="center"/>
              <w:rPr>
                <w:b/>
                <w:bCs/>
                <w:sz w:val="20"/>
                <w:szCs w:val="20"/>
              </w:rPr>
            </w:pPr>
            <w:r>
              <w:rPr>
                <w:b/>
                <w:bCs/>
                <w:sz w:val="20"/>
                <w:szCs w:val="20"/>
              </w:rPr>
              <w:t>Sposób działania</w:t>
            </w:r>
          </w:p>
        </w:tc>
        <w:tc>
          <w:tcPr>
            <w:tcW w:w="7230"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numPr>
                <w:ilvl w:val="0"/>
                <w:numId w:val="17"/>
              </w:numPr>
              <w:tabs>
                <w:tab w:val="left" w:pos="466"/>
              </w:tabs>
              <w:kinsoku w:val="0"/>
              <w:overflowPunct w:val="0"/>
              <w:spacing w:before="120" w:line="256" w:lineRule="auto"/>
              <w:ind w:right="103"/>
              <w:jc w:val="both"/>
              <w:rPr>
                <w:sz w:val="20"/>
                <w:szCs w:val="20"/>
              </w:rPr>
            </w:pPr>
            <w:r>
              <w:rPr>
                <w:sz w:val="20"/>
                <w:szCs w:val="20"/>
              </w:rPr>
              <w:t>W przypadku otrzymania informacji o sytuacji, w której uczeń był świadkiem czynności mogących mieć znamiona prostytucji, nauczyciel/pracownik przyjmujący zawiadomienie powinien powiadomić o zaistniałym wydarzeniu dyrektora</w:t>
            </w:r>
            <w:r>
              <w:rPr>
                <w:spacing w:val="-1"/>
                <w:sz w:val="20"/>
                <w:szCs w:val="20"/>
              </w:rPr>
              <w:t xml:space="preserve"> </w:t>
            </w:r>
            <w:r>
              <w:rPr>
                <w:sz w:val="20"/>
                <w:szCs w:val="20"/>
              </w:rPr>
              <w:t>szkoły.</w:t>
            </w:r>
          </w:p>
          <w:p w:rsidR="00A8612E" w:rsidRDefault="00A8612E" w:rsidP="004B0B39">
            <w:pPr>
              <w:pStyle w:val="TableParagraph"/>
              <w:numPr>
                <w:ilvl w:val="0"/>
                <w:numId w:val="17"/>
              </w:numPr>
              <w:tabs>
                <w:tab w:val="left" w:pos="466"/>
              </w:tabs>
              <w:kinsoku w:val="0"/>
              <w:overflowPunct w:val="0"/>
              <w:spacing w:before="121" w:line="256" w:lineRule="auto"/>
              <w:ind w:right="99"/>
              <w:jc w:val="both"/>
              <w:rPr>
                <w:sz w:val="20"/>
                <w:szCs w:val="20"/>
              </w:rPr>
            </w:pPr>
            <w:r>
              <w:rPr>
                <w:sz w:val="20"/>
                <w:szCs w:val="20"/>
              </w:rPr>
              <w:t>W przypadku uzyskania informacji, że uczeń, który nie ukończył 18 lat, uprawia nierząd, bądź przejawia inne zachowania świadczące  o demoralizacji, nauczyciel powiadamia wychowawcę klasy, który powinien wezwać do szkoły rodziców/prawnych opiekunów</w:t>
            </w:r>
            <w:r>
              <w:rPr>
                <w:spacing w:val="-7"/>
                <w:sz w:val="20"/>
                <w:szCs w:val="20"/>
              </w:rPr>
              <w:t xml:space="preserve"> </w:t>
            </w:r>
            <w:r>
              <w:rPr>
                <w:sz w:val="20"/>
                <w:szCs w:val="20"/>
              </w:rPr>
              <w:t>ucznia.</w:t>
            </w:r>
          </w:p>
          <w:p w:rsidR="00A8612E" w:rsidRDefault="00A8612E" w:rsidP="004B0B39">
            <w:pPr>
              <w:pStyle w:val="TableParagraph"/>
              <w:numPr>
                <w:ilvl w:val="0"/>
                <w:numId w:val="17"/>
              </w:numPr>
              <w:tabs>
                <w:tab w:val="left" w:pos="466"/>
              </w:tabs>
              <w:kinsoku w:val="0"/>
              <w:overflowPunct w:val="0"/>
              <w:spacing w:before="120" w:line="256" w:lineRule="auto"/>
              <w:ind w:right="96"/>
              <w:jc w:val="both"/>
              <w:rPr>
                <w:sz w:val="20"/>
                <w:szCs w:val="20"/>
              </w:rPr>
            </w:pPr>
            <w:r>
              <w:rPr>
                <w:sz w:val="20"/>
                <w:szCs w:val="20"/>
              </w:rPr>
              <w:t>W przypadku stwierdzenia przez pracownika/nauczyciela, że uczeń/uczennica świadomie lub nie, dopuszczał się czynności, które mogłyby być uznane za prostytuowanie się, powinien wezwać do szkoły rodziców/prawnych opiekunów</w:t>
            </w:r>
            <w:r>
              <w:rPr>
                <w:spacing w:val="-2"/>
                <w:sz w:val="20"/>
                <w:szCs w:val="20"/>
              </w:rPr>
              <w:t xml:space="preserve"> </w:t>
            </w:r>
            <w:r>
              <w:rPr>
                <w:sz w:val="20"/>
                <w:szCs w:val="20"/>
              </w:rPr>
              <w:t>ucznia.</w:t>
            </w:r>
          </w:p>
          <w:p w:rsidR="00A8612E" w:rsidRDefault="00A8612E" w:rsidP="004B0B39">
            <w:pPr>
              <w:pStyle w:val="TableParagraph"/>
              <w:numPr>
                <w:ilvl w:val="0"/>
                <w:numId w:val="17"/>
              </w:numPr>
              <w:tabs>
                <w:tab w:val="left" w:pos="466"/>
              </w:tabs>
              <w:kinsoku w:val="0"/>
              <w:overflowPunct w:val="0"/>
              <w:spacing w:before="121" w:line="240" w:lineRule="atLeast"/>
              <w:ind w:right="96"/>
              <w:jc w:val="both"/>
              <w:rPr>
                <w:sz w:val="20"/>
                <w:szCs w:val="20"/>
              </w:rPr>
            </w:pPr>
            <w:r>
              <w:rPr>
                <w:sz w:val="20"/>
                <w:szCs w:val="20"/>
              </w:rPr>
              <w:t>Wychowawca winien przeprowadzić rozmowę z rodzicami oraz z uczniem, w ich obecności. W przypadku potwierdzenia informacji, zobowiązuje ucznia</w:t>
            </w:r>
            <w:r>
              <w:rPr>
                <w:spacing w:val="15"/>
                <w:sz w:val="20"/>
                <w:szCs w:val="20"/>
              </w:rPr>
              <w:t xml:space="preserve"> </w:t>
            </w:r>
            <w:r>
              <w:rPr>
                <w:sz w:val="20"/>
                <w:szCs w:val="20"/>
              </w:rPr>
              <w:t>do</w:t>
            </w:r>
          </w:p>
        </w:tc>
      </w:tr>
    </w:tbl>
    <w:p w:rsidR="00A8612E" w:rsidRDefault="00A8612E" w:rsidP="00A8612E">
      <w:pPr>
        <w:rPr>
          <w:sz w:val="20"/>
          <w:szCs w:val="20"/>
        </w:rPr>
        <w:sectPr w:rsidR="00A8612E">
          <w:pgSz w:w="11910" w:h="16840"/>
          <w:pgMar w:top="1400" w:right="940" w:bottom="1260" w:left="1180" w:header="0" w:footer="984" w:gutter="0"/>
          <w:cols w:space="708"/>
          <w:noEndnote/>
        </w:sectPr>
      </w:pPr>
    </w:p>
    <w:tbl>
      <w:tblPr>
        <w:tblW w:w="0" w:type="auto"/>
        <w:tblInd w:w="242" w:type="dxa"/>
        <w:tblLayout w:type="fixed"/>
        <w:tblCellMar>
          <w:left w:w="0" w:type="dxa"/>
          <w:right w:w="0" w:type="dxa"/>
        </w:tblCellMar>
        <w:tblLook w:val="0000" w:firstRow="0" w:lastRow="0" w:firstColumn="0" w:lastColumn="0" w:noHBand="0" w:noVBand="0"/>
      </w:tblPr>
      <w:tblGrid>
        <w:gridCol w:w="1843"/>
        <w:gridCol w:w="7230"/>
      </w:tblGrid>
      <w:tr w:rsidR="00A8612E" w:rsidTr="004B0B39">
        <w:trPr>
          <w:trHeight w:val="9238"/>
        </w:trPr>
        <w:tc>
          <w:tcPr>
            <w:tcW w:w="1843"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rFonts w:ascii="Times New Roman" w:hAnsi="Times New Roman" w:cs="Times New Roman"/>
                <w:sz w:val="20"/>
                <w:szCs w:val="20"/>
              </w:rPr>
            </w:pPr>
          </w:p>
        </w:tc>
        <w:tc>
          <w:tcPr>
            <w:tcW w:w="7230"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line="259" w:lineRule="auto"/>
              <w:ind w:left="465" w:right="101"/>
              <w:jc w:val="both"/>
              <w:rPr>
                <w:sz w:val="20"/>
                <w:szCs w:val="20"/>
              </w:rPr>
            </w:pPr>
            <w:r>
              <w:rPr>
                <w:sz w:val="20"/>
                <w:szCs w:val="20"/>
              </w:rPr>
              <w:t>zaniechania negatywnego postępowania, rodziców zaś bezwzględnie do szczególnego nadzoru nad dzieckiem. W toku interwencji profilaktycznej można zaproponować rodzicom skierowanie dziecka do specjalistycznej placówki i udział dziecka w programie terapeutycznym.</w:t>
            </w:r>
          </w:p>
          <w:p w:rsidR="00A8612E" w:rsidRDefault="00A8612E" w:rsidP="004B0B39">
            <w:pPr>
              <w:pStyle w:val="TableParagraph"/>
              <w:numPr>
                <w:ilvl w:val="0"/>
                <w:numId w:val="16"/>
              </w:numPr>
              <w:tabs>
                <w:tab w:val="left" w:pos="466"/>
              </w:tabs>
              <w:kinsoku w:val="0"/>
              <w:overflowPunct w:val="0"/>
              <w:spacing w:before="118" w:line="256" w:lineRule="auto"/>
              <w:ind w:right="99"/>
              <w:jc w:val="both"/>
              <w:rPr>
                <w:i/>
                <w:iCs/>
                <w:sz w:val="20"/>
                <w:szCs w:val="20"/>
              </w:rPr>
            </w:pPr>
            <w:r>
              <w:rPr>
                <w:sz w:val="20"/>
                <w:szCs w:val="20"/>
              </w:rPr>
              <w:t>Jeżeli rodzice/opiekunowie prawni ucznia odmawiają współpracy lub nie stawiają się do szkoły, a nadal z wiarygodnych źródeł napływają informacje o przejawach demoralizacji ich dziecka, dyrektor szkoły winien pisemnie powiadomić o zaistniałej sytuacji sąd rodzinny lub Policję (specjalistę ds. nieletnich)</w:t>
            </w:r>
            <w:r>
              <w:rPr>
                <w:i/>
                <w:iCs/>
                <w:sz w:val="20"/>
                <w:szCs w:val="20"/>
              </w:rPr>
              <w:t>.</w:t>
            </w:r>
          </w:p>
          <w:p w:rsidR="00A8612E" w:rsidRDefault="00A8612E" w:rsidP="004B0B39">
            <w:pPr>
              <w:pStyle w:val="TableParagraph"/>
              <w:numPr>
                <w:ilvl w:val="0"/>
                <w:numId w:val="16"/>
              </w:numPr>
              <w:tabs>
                <w:tab w:val="left" w:pos="466"/>
              </w:tabs>
              <w:kinsoku w:val="0"/>
              <w:overflowPunct w:val="0"/>
              <w:spacing w:before="122" w:line="256" w:lineRule="auto"/>
              <w:ind w:right="97"/>
              <w:jc w:val="both"/>
              <w:rPr>
                <w:sz w:val="20"/>
                <w:szCs w:val="20"/>
              </w:rPr>
            </w:pPr>
            <w:r>
              <w:rPr>
                <w:sz w:val="20"/>
                <w:szCs w:val="20"/>
              </w:rPr>
              <w:t>W sytuacji, gdy szkoła wykorzystała wszystkie dostępne jej środki oddziaływań wychowawczych (rozmowa z rodzicami, ostrzeżenia ucznia, spotkania z pedagogiem, psychologiem i itp.), a ich zastosowanie nie przynosi oczekiwanych rezultatów, dyrektor szkoły winien powiadomić sąd rodzinny lub Policję. Dalszy tok postępowania leży w kompetencji tych</w:t>
            </w:r>
            <w:r>
              <w:rPr>
                <w:spacing w:val="-19"/>
                <w:sz w:val="20"/>
                <w:szCs w:val="20"/>
              </w:rPr>
              <w:t xml:space="preserve"> </w:t>
            </w:r>
            <w:r>
              <w:rPr>
                <w:sz w:val="20"/>
                <w:szCs w:val="20"/>
              </w:rPr>
              <w:t>instytucji.</w:t>
            </w:r>
          </w:p>
          <w:p w:rsidR="00A8612E" w:rsidRDefault="00A8612E" w:rsidP="004B0B39">
            <w:pPr>
              <w:pStyle w:val="TableParagraph"/>
              <w:numPr>
                <w:ilvl w:val="0"/>
                <w:numId w:val="16"/>
              </w:numPr>
              <w:tabs>
                <w:tab w:val="left" w:pos="466"/>
              </w:tabs>
              <w:kinsoku w:val="0"/>
              <w:overflowPunct w:val="0"/>
              <w:spacing w:before="123" w:line="256" w:lineRule="auto"/>
              <w:ind w:right="104"/>
              <w:jc w:val="both"/>
              <w:rPr>
                <w:sz w:val="20"/>
                <w:szCs w:val="20"/>
              </w:rPr>
            </w:pPr>
            <w:r>
              <w:rPr>
                <w:sz w:val="20"/>
                <w:szCs w:val="20"/>
              </w:rPr>
              <w:t>Jeżeli postępowanie świadczące o demoralizacji przejawia uczeń, który ukończył 18 lat, a nie jest to udział w działalności grup przestępczych, czy popełnienie przestępstwa, to postępowanie nauczyciela powinno być określone przez statut i/lub regulamin</w:t>
            </w:r>
            <w:r>
              <w:rPr>
                <w:spacing w:val="-3"/>
                <w:sz w:val="20"/>
                <w:szCs w:val="20"/>
              </w:rPr>
              <w:t xml:space="preserve"> </w:t>
            </w:r>
            <w:r>
              <w:rPr>
                <w:sz w:val="20"/>
                <w:szCs w:val="20"/>
              </w:rPr>
              <w:t>szkoły.</w:t>
            </w:r>
          </w:p>
          <w:p w:rsidR="00A8612E" w:rsidRDefault="00A8612E" w:rsidP="004B0B39">
            <w:pPr>
              <w:pStyle w:val="TableParagraph"/>
              <w:numPr>
                <w:ilvl w:val="0"/>
                <w:numId w:val="16"/>
              </w:numPr>
              <w:tabs>
                <w:tab w:val="left" w:pos="466"/>
              </w:tabs>
              <w:kinsoku w:val="0"/>
              <w:overflowPunct w:val="0"/>
              <w:spacing w:before="120" w:line="256" w:lineRule="auto"/>
              <w:ind w:right="99"/>
              <w:jc w:val="both"/>
              <w:rPr>
                <w:sz w:val="20"/>
                <w:szCs w:val="20"/>
              </w:rPr>
            </w:pPr>
            <w:r>
              <w:rPr>
                <w:sz w:val="20"/>
                <w:szCs w:val="20"/>
              </w:rPr>
              <w:t>W przypadku uzyskania informacji o popełnieniu przez ucznia, który ukończył 17 lat, przestępstwa ściganego z urzędu lub jego udziału w działalności grup przestępczych, zgodnie z art. 304 § 2 kodeksu karnego, dyrektor szkoły jest obowiązany niezwłocznie zawiadomić o tym prokuratora lub</w:t>
            </w:r>
            <w:r>
              <w:rPr>
                <w:spacing w:val="-3"/>
                <w:sz w:val="20"/>
                <w:szCs w:val="20"/>
              </w:rPr>
              <w:t xml:space="preserve"> </w:t>
            </w:r>
            <w:r>
              <w:rPr>
                <w:sz w:val="20"/>
                <w:szCs w:val="20"/>
              </w:rPr>
              <w:t>Policję.</w:t>
            </w:r>
          </w:p>
          <w:p w:rsidR="00A8612E" w:rsidRDefault="00A8612E" w:rsidP="004B0B39">
            <w:pPr>
              <w:pStyle w:val="TableParagraph"/>
              <w:numPr>
                <w:ilvl w:val="0"/>
                <w:numId w:val="16"/>
              </w:numPr>
              <w:tabs>
                <w:tab w:val="left" w:pos="466"/>
              </w:tabs>
              <w:kinsoku w:val="0"/>
              <w:overflowPunct w:val="0"/>
              <w:spacing w:before="122" w:line="252" w:lineRule="auto"/>
              <w:ind w:right="101"/>
              <w:jc w:val="both"/>
              <w:rPr>
                <w:sz w:val="20"/>
                <w:szCs w:val="20"/>
              </w:rPr>
            </w:pPr>
            <w:r>
              <w:rPr>
                <w:sz w:val="20"/>
                <w:szCs w:val="20"/>
              </w:rPr>
              <w:t>Dyrektor szkoły winien powiadomić Policję o podejrzeniu popełnienia przestępstwa.</w:t>
            </w:r>
          </w:p>
          <w:p w:rsidR="00A8612E" w:rsidRDefault="00A8612E" w:rsidP="004B0B39">
            <w:pPr>
              <w:pStyle w:val="TableParagraph"/>
              <w:numPr>
                <w:ilvl w:val="0"/>
                <w:numId w:val="16"/>
              </w:numPr>
              <w:tabs>
                <w:tab w:val="left" w:pos="466"/>
              </w:tabs>
              <w:kinsoku w:val="0"/>
              <w:overflowPunct w:val="0"/>
              <w:spacing w:before="127" w:line="254" w:lineRule="auto"/>
              <w:ind w:right="99"/>
              <w:jc w:val="both"/>
              <w:rPr>
                <w:sz w:val="20"/>
                <w:szCs w:val="20"/>
              </w:rPr>
            </w:pPr>
            <w:r>
              <w:rPr>
                <w:sz w:val="20"/>
                <w:szCs w:val="20"/>
              </w:rPr>
              <w:t>Wychowawca lub pedagog/psycholog szkolny winien przeprowadzić rozmowę z rodzicami/prawnymi opiekunami ucznia sprawcy na temat zdarzenia.</w:t>
            </w:r>
          </w:p>
          <w:p w:rsidR="00A8612E" w:rsidRDefault="00A8612E" w:rsidP="004B0B39">
            <w:pPr>
              <w:pStyle w:val="TableParagraph"/>
              <w:numPr>
                <w:ilvl w:val="0"/>
                <w:numId w:val="16"/>
              </w:numPr>
              <w:tabs>
                <w:tab w:val="left" w:pos="466"/>
              </w:tabs>
              <w:kinsoku w:val="0"/>
              <w:overflowPunct w:val="0"/>
              <w:spacing w:before="126" w:line="256" w:lineRule="auto"/>
              <w:ind w:right="101"/>
              <w:jc w:val="both"/>
              <w:rPr>
                <w:sz w:val="20"/>
                <w:szCs w:val="20"/>
              </w:rPr>
            </w:pPr>
            <w:r>
              <w:rPr>
                <w:sz w:val="20"/>
                <w:szCs w:val="20"/>
              </w:rPr>
              <w:t>Dyrektor szkoły w porozumieniu z rodzicami/prawnymi opiekunami ustala konieczność podjęcia działań z udziałem psychologa dziecięcego w celu zapewnienia opieki nad uczniem/uczennicą, którzy świadomie lub nie dopuszczali się czynności, które mogłyby być uznane za prostytuowanie</w:t>
            </w:r>
            <w:r>
              <w:rPr>
                <w:spacing w:val="-23"/>
                <w:sz w:val="20"/>
                <w:szCs w:val="20"/>
              </w:rPr>
              <w:t xml:space="preserve"> </w:t>
            </w:r>
            <w:r>
              <w:rPr>
                <w:sz w:val="20"/>
                <w:szCs w:val="20"/>
              </w:rPr>
              <w:t>się.</w:t>
            </w:r>
          </w:p>
        </w:tc>
      </w:tr>
      <w:tr w:rsidR="00A8612E" w:rsidTr="004B0B39">
        <w:trPr>
          <w:trHeight w:val="710"/>
        </w:trPr>
        <w:tc>
          <w:tcPr>
            <w:tcW w:w="1843"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ind w:left="568" w:right="444" w:hanging="94"/>
              <w:rPr>
                <w:b/>
                <w:bCs/>
                <w:sz w:val="20"/>
                <w:szCs w:val="20"/>
              </w:rPr>
            </w:pPr>
            <w:r>
              <w:rPr>
                <w:b/>
                <w:bCs/>
                <w:sz w:val="20"/>
                <w:szCs w:val="20"/>
              </w:rPr>
              <w:t>Podstawa prawna</w:t>
            </w:r>
          </w:p>
        </w:tc>
        <w:tc>
          <w:tcPr>
            <w:tcW w:w="7230"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77"/>
              <w:ind w:left="107"/>
              <w:rPr>
                <w:sz w:val="20"/>
                <w:szCs w:val="20"/>
              </w:rPr>
            </w:pPr>
            <w:r>
              <w:rPr>
                <w:sz w:val="20"/>
                <w:szCs w:val="20"/>
              </w:rPr>
              <w:t>Kodeks Karny: art. 18 § 3, art. 203, art. 204.</w:t>
            </w:r>
          </w:p>
        </w:tc>
      </w:tr>
    </w:tbl>
    <w:p w:rsidR="00A8612E" w:rsidRDefault="00A8612E" w:rsidP="00A8612E">
      <w:pPr>
        <w:pStyle w:val="Tekstpodstawowy"/>
        <w:kinsoku w:val="0"/>
        <w:overflowPunct w:val="0"/>
        <w:rPr>
          <w:sz w:val="20"/>
          <w:szCs w:val="20"/>
        </w:rPr>
      </w:pPr>
      <w:r>
        <w:rPr>
          <w:noProof/>
        </w:rPr>
        <mc:AlternateContent>
          <mc:Choice Requires="wps">
            <w:drawing>
              <wp:anchor distT="0" distB="0" distL="114300" distR="114300" simplePos="0" relativeHeight="251674624" behindDoc="1" locked="0" layoutInCell="0" allowOverlap="1">
                <wp:simplePos x="0" y="0"/>
                <wp:positionH relativeFrom="page">
                  <wp:posOffset>4705350</wp:posOffset>
                </wp:positionH>
                <wp:positionV relativeFrom="page">
                  <wp:posOffset>3147060</wp:posOffset>
                </wp:positionV>
                <wp:extent cx="43180" cy="12700"/>
                <wp:effectExtent l="0" t="3810" r="0" b="0"/>
                <wp:wrapNone/>
                <wp:docPr id="38" name="Dowolny kształt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12700"/>
                        </a:xfrm>
                        <a:custGeom>
                          <a:avLst/>
                          <a:gdLst>
                            <a:gd name="T0" fmla="*/ 0 w 68"/>
                            <a:gd name="T1" fmla="*/ 11 h 20"/>
                            <a:gd name="T2" fmla="*/ 67 w 68"/>
                            <a:gd name="T3" fmla="*/ 11 h 20"/>
                            <a:gd name="T4" fmla="*/ 67 w 68"/>
                            <a:gd name="T5" fmla="*/ 0 h 20"/>
                            <a:gd name="T6" fmla="*/ 0 w 68"/>
                            <a:gd name="T7" fmla="*/ 0 h 20"/>
                            <a:gd name="T8" fmla="*/ 0 w 68"/>
                            <a:gd name="T9" fmla="*/ 11 h 20"/>
                          </a:gdLst>
                          <a:ahLst/>
                          <a:cxnLst>
                            <a:cxn ang="0">
                              <a:pos x="T0" y="T1"/>
                            </a:cxn>
                            <a:cxn ang="0">
                              <a:pos x="T2" y="T3"/>
                            </a:cxn>
                            <a:cxn ang="0">
                              <a:pos x="T4" y="T5"/>
                            </a:cxn>
                            <a:cxn ang="0">
                              <a:pos x="T6" y="T7"/>
                            </a:cxn>
                            <a:cxn ang="0">
                              <a:pos x="T8" y="T9"/>
                            </a:cxn>
                          </a:cxnLst>
                          <a:rect l="0" t="0" r="r" b="b"/>
                          <a:pathLst>
                            <a:path w="68" h="20">
                              <a:moveTo>
                                <a:pt x="0" y="11"/>
                              </a:moveTo>
                              <a:lnTo>
                                <a:pt x="67" y="11"/>
                              </a:lnTo>
                              <a:lnTo>
                                <a:pt x="67" y="0"/>
                              </a:lnTo>
                              <a:lnTo>
                                <a:pt x="0"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olny kształt 38" o:spid="_x0000_s1026" style="position:absolute;margin-left:370.5pt;margin-top:247.8pt;width:3.4pt;height: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" o:allowincell="f" path="m,11r67,l67,,,,,11xe" fillcolor="black" stroked="f">
                <v:path arrowok="t" o:connecttype="custom" o:connectlocs="0,6985;42545,6985;42545,0;0,0;0,6985" o:connectangles="0,0,0,0,0"/>
                <w10:wrap anchorx="page" anchory="page"/>
              </v:shape>
            </w:pict>
          </mc:Fallback>
        </mc:AlternateContent>
      </w: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spacing w:before="10"/>
        <w:rPr>
          <w:sz w:val="23"/>
          <w:szCs w:val="23"/>
        </w:rPr>
      </w:pPr>
      <w:r>
        <w:rPr>
          <w:sz w:val="23"/>
          <w:szCs w:val="23"/>
        </w:rPr>
        <w:br w:type="page"/>
      </w:r>
      <w:r>
        <w:rPr>
          <w:noProof/>
        </w:rPr>
        <mc:AlternateContent>
          <mc:Choice Requires="wps">
            <w:drawing>
              <wp:anchor distT="0" distB="0" distL="0" distR="0" simplePos="0" relativeHeight="251675648" behindDoc="0" locked="0" layoutInCell="0" allowOverlap="1">
                <wp:simplePos x="0" y="0"/>
                <wp:positionH relativeFrom="page">
                  <wp:posOffset>1109980</wp:posOffset>
                </wp:positionH>
                <wp:positionV relativeFrom="paragraph">
                  <wp:posOffset>193040</wp:posOffset>
                </wp:positionV>
                <wp:extent cx="5569585" cy="356870"/>
                <wp:effectExtent l="0" t="2540" r="0" b="2540"/>
                <wp:wrapTopAndBottom/>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585" cy="3568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12E" w:rsidRDefault="00A8612E" w:rsidP="00A8612E">
                            <w:pPr>
                              <w:pStyle w:val="Tekstpodstawowy"/>
                              <w:kinsoku w:val="0"/>
                              <w:overflowPunct w:val="0"/>
                              <w:ind w:left="367" w:right="1613" w:hanging="339"/>
                              <w:rPr>
                                <w:b/>
                                <w:bCs/>
                                <w:color w:val="FFFFFF"/>
                                <w:sz w:val="24"/>
                                <w:szCs w:val="24"/>
                              </w:rPr>
                            </w:pPr>
                            <w:r>
                              <w:rPr>
                                <w:b/>
                                <w:bCs/>
                                <w:color w:val="FFFFFF"/>
                              </w:rPr>
                              <w:t xml:space="preserve">2.7 </w:t>
                            </w:r>
                            <w:r>
                              <w:rPr>
                                <w:b/>
                                <w:bCs/>
                                <w:color w:val="FFFFFF"/>
                                <w:sz w:val="24"/>
                                <w:szCs w:val="24"/>
                              </w:rPr>
                              <w:t xml:space="preserve">Procedura postępowania w sytuacji wystąpienia przypadków niepokojących </w:t>
                            </w:r>
                            <w:proofErr w:type="spellStart"/>
                            <w:r>
                              <w:rPr>
                                <w:b/>
                                <w:bCs/>
                                <w:color w:val="FFFFFF"/>
                                <w:sz w:val="24"/>
                                <w:szCs w:val="24"/>
                              </w:rPr>
                              <w:t>zachowań</w:t>
                            </w:r>
                            <w:proofErr w:type="spellEnd"/>
                            <w:r>
                              <w:rPr>
                                <w:b/>
                                <w:bCs/>
                                <w:color w:val="FFFFFF"/>
                                <w:sz w:val="24"/>
                                <w:szCs w:val="24"/>
                              </w:rPr>
                              <w:t xml:space="preserve"> seksualnych uczniów w szkole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035" type="#_x0000_t202" style="position:absolute;margin-left:87.4pt;margin-top:15.2pt;width:438.55pt;height:28.1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" o:allowincell="f" fillcolor="black" stroked="f">
                <v:textbox inset="0,0,0,0">
                  <w:txbxContent>
                    <w:p w:rsidR="00A8612E" w:rsidRDefault="00A8612E" w:rsidP="00A8612E">
                      <w:pPr>
                        <w:pStyle w:val="Tekstpodstawowy"/>
                        <w:kinsoku w:val="0"/>
                        <w:overflowPunct w:val="0"/>
                        <w:ind w:left="367" w:right="1613" w:hanging="339"/>
                        <w:rPr>
                          <w:b/>
                          <w:bCs/>
                          <w:color w:val="FFFFFF"/>
                          <w:sz w:val="24"/>
                          <w:szCs w:val="24"/>
                        </w:rPr>
                      </w:pPr>
                      <w:r>
                        <w:rPr>
                          <w:b/>
                          <w:bCs/>
                          <w:color w:val="FFFFFF"/>
                        </w:rPr>
                        <w:t xml:space="preserve">2.7 </w:t>
                      </w:r>
                      <w:r>
                        <w:rPr>
                          <w:b/>
                          <w:bCs/>
                          <w:color w:val="FFFFFF"/>
                          <w:sz w:val="24"/>
                          <w:szCs w:val="24"/>
                        </w:rPr>
                        <w:t xml:space="preserve">Procedura postępowania w sytuacji wystąpienia przypadków niepokojących </w:t>
                      </w:r>
                      <w:proofErr w:type="spellStart"/>
                      <w:r>
                        <w:rPr>
                          <w:b/>
                          <w:bCs/>
                          <w:color w:val="FFFFFF"/>
                          <w:sz w:val="24"/>
                          <w:szCs w:val="24"/>
                        </w:rPr>
                        <w:t>zachowań</w:t>
                      </w:r>
                      <w:proofErr w:type="spellEnd"/>
                      <w:r>
                        <w:rPr>
                          <w:b/>
                          <w:bCs/>
                          <w:color w:val="FFFFFF"/>
                          <w:sz w:val="24"/>
                          <w:szCs w:val="24"/>
                        </w:rPr>
                        <w:t xml:space="preserve"> seksualnych uczniów w szkole</w:t>
                      </w:r>
                    </w:p>
                  </w:txbxContent>
                </v:textbox>
                <w10:wrap type="topAndBottom" anchorx="page"/>
              </v:shape>
            </w:pict>
          </mc:Fallback>
        </mc:AlternateContent>
      </w:r>
    </w:p>
    <w:p w:rsidR="00A8612E" w:rsidRDefault="00A8612E" w:rsidP="00A8612E">
      <w:pPr>
        <w:pStyle w:val="Tekstpodstawowy"/>
        <w:kinsoku w:val="0"/>
        <w:overflowPunct w:val="0"/>
        <w:spacing w:before="7"/>
        <w:rPr>
          <w:sz w:val="20"/>
          <w:szCs w:val="20"/>
        </w:rPr>
      </w:pPr>
    </w:p>
    <w:tbl>
      <w:tblPr>
        <w:tblW w:w="0" w:type="auto"/>
        <w:tblInd w:w="242" w:type="dxa"/>
        <w:tblLayout w:type="fixed"/>
        <w:tblCellMar>
          <w:left w:w="0" w:type="dxa"/>
          <w:right w:w="0" w:type="dxa"/>
        </w:tblCellMar>
        <w:tblLook w:val="0000" w:firstRow="0" w:lastRow="0" w:firstColumn="0" w:lastColumn="0" w:noHBand="0" w:noVBand="0"/>
      </w:tblPr>
      <w:tblGrid>
        <w:gridCol w:w="2018"/>
        <w:gridCol w:w="7055"/>
      </w:tblGrid>
      <w:tr w:rsidR="00A8612E" w:rsidTr="004B0B39">
        <w:trPr>
          <w:trHeight w:val="950"/>
        </w:trPr>
        <w:tc>
          <w:tcPr>
            <w:tcW w:w="2018" w:type="dxa"/>
            <w:tcBorders>
              <w:top w:val="single" w:sz="4" w:space="0" w:color="000000"/>
              <w:left w:val="single" w:sz="4" w:space="0" w:color="000000"/>
              <w:bottom w:val="single" w:sz="4" w:space="0" w:color="000000"/>
              <w:right w:val="single" w:sz="4" w:space="0" w:color="000000"/>
            </w:tcBorders>
            <w:shd w:val="clear" w:color="auto" w:fill="E7E6E6"/>
          </w:tcPr>
          <w:p w:rsidR="00A8612E" w:rsidRDefault="00A8612E" w:rsidP="004B0B39">
            <w:pPr>
              <w:pStyle w:val="TableParagraph"/>
              <w:kinsoku w:val="0"/>
              <w:overflowPunct w:val="0"/>
              <w:spacing w:before="2"/>
              <w:rPr>
                <w:sz w:val="25"/>
                <w:szCs w:val="25"/>
              </w:rPr>
            </w:pPr>
          </w:p>
          <w:p w:rsidR="00A8612E" w:rsidRDefault="00A8612E" w:rsidP="004B0B39">
            <w:pPr>
              <w:pStyle w:val="TableParagraph"/>
              <w:kinsoku w:val="0"/>
              <w:overflowPunct w:val="0"/>
              <w:spacing w:before="1"/>
              <w:ind w:right="798"/>
              <w:jc w:val="right"/>
              <w:rPr>
                <w:b/>
                <w:bCs/>
                <w:sz w:val="28"/>
                <w:szCs w:val="28"/>
              </w:rPr>
            </w:pPr>
            <w:r>
              <w:rPr>
                <w:b/>
                <w:bCs/>
                <w:sz w:val="28"/>
                <w:szCs w:val="28"/>
              </w:rPr>
              <w:t>2.7</w:t>
            </w:r>
          </w:p>
        </w:tc>
        <w:tc>
          <w:tcPr>
            <w:tcW w:w="7055" w:type="dxa"/>
            <w:tcBorders>
              <w:top w:val="single" w:sz="4" w:space="0" w:color="000000"/>
              <w:left w:val="single" w:sz="4" w:space="0" w:color="000000"/>
              <w:bottom w:val="single" w:sz="4" w:space="0" w:color="000000"/>
              <w:right w:val="single" w:sz="4" w:space="0" w:color="000000"/>
            </w:tcBorders>
            <w:shd w:val="clear" w:color="auto" w:fill="E7E6E6"/>
          </w:tcPr>
          <w:p w:rsidR="00A8612E" w:rsidRDefault="00A8612E" w:rsidP="004B0B39">
            <w:pPr>
              <w:pStyle w:val="TableParagraph"/>
              <w:kinsoku w:val="0"/>
              <w:overflowPunct w:val="0"/>
              <w:spacing w:before="120" w:line="300" w:lineRule="auto"/>
              <w:ind w:left="2501" w:right="584" w:hanging="1892"/>
              <w:rPr>
                <w:b/>
                <w:bCs/>
                <w:sz w:val="22"/>
                <w:szCs w:val="22"/>
              </w:rPr>
            </w:pPr>
            <w:r>
              <w:rPr>
                <w:b/>
                <w:bCs/>
                <w:sz w:val="28"/>
                <w:szCs w:val="28"/>
              </w:rPr>
              <w:t>P</w:t>
            </w:r>
            <w:r>
              <w:rPr>
                <w:b/>
                <w:bCs/>
                <w:sz w:val="22"/>
                <w:szCs w:val="22"/>
              </w:rPr>
              <w:t>RZYPADEK NIEPOKOJĄCYCH ZACHOWAŃ SEKSUALNYCH UCZNIÓW W SZKOLE</w:t>
            </w:r>
          </w:p>
        </w:tc>
      </w:tr>
      <w:tr w:rsidR="00A8612E" w:rsidTr="004B0B39">
        <w:trPr>
          <w:trHeight w:val="997"/>
        </w:trPr>
        <w:tc>
          <w:tcPr>
            <w:tcW w:w="201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
              <w:rPr>
                <w:sz w:val="31"/>
                <w:szCs w:val="31"/>
              </w:rPr>
            </w:pPr>
          </w:p>
          <w:p w:rsidR="00A8612E" w:rsidRDefault="00A8612E" w:rsidP="004B0B39">
            <w:pPr>
              <w:pStyle w:val="TableParagraph"/>
              <w:kinsoku w:val="0"/>
              <w:overflowPunct w:val="0"/>
              <w:spacing w:before="1"/>
              <w:ind w:right="857"/>
              <w:jc w:val="right"/>
              <w:rPr>
                <w:b/>
                <w:bCs/>
                <w:w w:val="95"/>
                <w:sz w:val="20"/>
                <w:szCs w:val="20"/>
              </w:rPr>
            </w:pPr>
            <w:r>
              <w:rPr>
                <w:b/>
                <w:bCs/>
                <w:w w:val="95"/>
                <w:sz w:val="20"/>
                <w:szCs w:val="20"/>
              </w:rPr>
              <w:t>Cel</w:t>
            </w:r>
          </w:p>
        </w:tc>
        <w:tc>
          <w:tcPr>
            <w:tcW w:w="7055"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line="259" w:lineRule="auto"/>
              <w:ind w:left="110" w:right="99"/>
              <w:jc w:val="both"/>
              <w:rPr>
                <w:sz w:val="20"/>
                <w:szCs w:val="20"/>
              </w:rPr>
            </w:pPr>
            <w:r>
              <w:rPr>
                <w:sz w:val="20"/>
                <w:szCs w:val="20"/>
              </w:rPr>
              <w:t xml:space="preserve">Zapewnienie bezpieczeństwa fizycznego, psychicznego i emocjonalnego uczniów, na wypadek zagrożenia wewnętrznego związanego z </w:t>
            </w:r>
            <w:proofErr w:type="spellStart"/>
            <w:r>
              <w:rPr>
                <w:sz w:val="20"/>
                <w:szCs w:val="20"/>
              </w:rPr>
              <w:t>zachowaniami</w:t>
            </w:r>
            <w:proofErr w:type="spellEnd"/>
            <w:r>
              <w:rPr>
                <w:sz w:val="20"/>
                <w:szCs w:val="20"/>
              </w:rPr>
              <w:t xml:space="preserve"> uczniów o charakterze seksualnym.</w:t>
            </w:r>
          </w:p>
        </w:tc>
      </w:tr>
    </w:tbl>
    <w:p w:rsidR="00A8612E" w:rsidRDefault="00A8612E" w:rsidP="00A8612E">
      <w:pPr>
        <w:rPr>
          <w:sz w:val="20"/>
          <w:szCs w:val="20"/>
        </w:rPr>
        <w:sectPr w:rsidR="00A8612E">
          <w:pgSz w:w="11910" w:h="16840"/>
          <w:pgMar w:top="1400" w:right="940" w:bottom="1260" w:left="1180" w:header="0" w:footer="984" w:gutter="0"/>
          <w:cols w:space="708"/>
          <w:noEndnote/>
        </w:sectPr>
      </w:pPr>
    </w:p>
    <w:tbl>
      <w:tblPr>
        <w:tblW w:w="0" w:type="auto"/>
        <w:tblInd w:w="242" w:type="dxa"/>
        <w:tblLayout w:type="fixed"/>
        <w:tblCellMar>
          <w:left w:w="0" w:type="dxa"/>
          <w:right w:w="0" w:type="dxa"/>
        </w:tblCellMar>
        <w:tblLook w:val="0000" w:firstRow="0" w:lastRow="0" w:firstColumn="0" w:lastColumn="0" w:noHBand="0" w:noVBand="0"/>
      </w:tblPr>
      <w:tblGrid>
        <w:gridCol w:w="2018"/>
        <w:gridCol w:w="7055"/>
      </w:tblGrid>
      <w:tr w:rsidR="00A8612E" w:rsidTr="004B0B39">
        <w:trPr>
          <w:trHeight w:val="1000"/>
        </w:trPr>
        <w:tc>
          <w:tcPr>
            <w:tcW w:w="201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line="259" w:lineRule="auto"/>
              <w:ind w:left="150" w:right="141"/>
              <w:jc w:val="center"/>
              <w:rPr>
                <w:b/>
                <w:bCs/>
                <w:sz w:val="20"/>
                <w:szCs w:val="20"/>
              </w:rPr>
            </w:pPr>
            <w:r>
              <w:rPr>
                <w:b/>
                <w:bCs/>
                <w:sz w:val="20"/>
                <w:szCs w:val="20"/>
              </w:rPr>
              <w:lastRenderedPageBreak/>
              <w:t>Osoby odpowiedzialne za zarządzanie</w:t>
            </w:r>
          </w:p>
        </w:tc>
        <w:tc>
          <w:tcPr>
            <w:tcW w:w="7055"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ind w:left="110"/>
              <w:rPr>
                <w:sz w:val="20"/>
                <w:szCs w:val="20"/>
              </w:rPr>
            </w:pPr>
            <w:r>
              <w:rPr>
                <w:sz w:val="20"/>
                <w:szCs w:val="20"/>
              </w:rPr>
              <w:t>Dyrektor lub wicedyrektor szkoły.</w:t>
            </w:r>
          </w:p>
          <w:p w:rsidR="00A8612E" w:rsidRDefault="00A8612E" w:rsidP="004B0B39">
            <w:pPr>
              <w:pStyle w:val="TableParagraph"/>
              <w:kinsoku w:val="0"/>
              <w:overflowPunct w:val="0"/>
              <w:spacing w:before="138"/>
              <w:ind w:left="110"/>
              <w:rPr>
                <w:sz w:val="20"/>
                <w:szCs w:val="20"/>
              </w:rPr>
            </w:pPr>
            <w:r>
              <w:rPr>
                <w:sz w:val="20"/>
                <w:szCs w:val="20"/>
              </w:rPr>
              <w:t>W przypadku ich nieobecności – osoba przez nich upoważniona,</w:t>
            </w:r>
          </w:p>
        </w:tc>
      </w:tr>
      <w:tr w:rsidR="00A8612E" w:rsidTr="004B0B39">
        <w:trPr>
          <w:trHeight w:val="11806"/>
        </w:trPr>
        <w:tc>
          <w:tcPr>
            <w:tcW w:w="201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spacing w:before="6"/>
              <w:rPr>
                <w:sz w:val="30"/>
                <w:szCs w:val="30"/>
              </w:rPr>
            </w:pPr>
          </w:p>
          <w:p w:rsidR="00A8612E" w:rsidRDefault="00A8612E" w:rsidP="004B0B39">
            <w:pPr>
              <w:pStyle w:val="TableParagraph"/>
              <w:kinsoku w:val="0"/>
              <w:overflowPunct w:val="0"/>
              <w:ind w:left="230"/>
              <w:rPr>
                <w:b/>
                <w:bCs/>
                <w:sz w:val="20"/>
                <w:szCs w:val="20"/>
              </w:rPr>
            </w:pPr>
            <w:r>
              <w:rPr>
                <w:b/>
                <w:bCs/>
                <w:sz w:val="20"/>
                <w:szCs w:val="20"/>
              </w:rPr>
              <w:t>Sposób działania</w:t>
            </w:r>
          </w:p>
        </w:tc>
        <w:tc>
          <w:tcPr>
            <w:tcW w:w="7055"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numPr>
                <w:ilvl w:val="0"/>
                <w:numId w:val="15"/>
              </w:numPr>
              <w:tabs>
                <w:tab w:val="left" w:pos="469"/>
              </w:tabs>
              <w:kinsoku w:val="0"/>
              <w:overflowPunct w:val="0"/>
              <w:spacing w:before="117" w:line="256" w:lineRule="auto"/>
              <w:ind w:right="98"/>
              <w:jc w:val="both"/>
              <w:rPr>
                <w:sz w:val="20"/>
                <w:szCs w:val="20"/>
              </w:rPr>
            </w:pPr>
            <w:r>
              <w:rPr>
                <w:sz w:val="20"/>
                <w:szCs w:val="20"/>
              </w:rPr>
              <w:t xml:space="preserve">Nauczyciel lub inny pracownik szkoły pracownik powinien powiadomić wychowawcę klasy i/lub pedagoga/psychologa szkolnego o przypadkach niepokojących </w:t>
            </w:r>
            <w:proofErr w:type="spellStart"/>
            <w:r>
              <w:rPr>
                <w:sz w:val="20"/>
                <w:szCs w:val="20"/>
              </w:rPr>
              <w:t>zachowań</w:t>
            </w:r>
            <w:proofErr w:type="spellEnd"/>
            <w:r>
              <w:rPr>
                <w:sz w:val="20"/>
                <w:szCs w:val="20"/>
              </w:rPr>
              <w:t xml:space="preserve"> seksualnych uczniów w szkole, a jeżeli jest ich świadkiem, żąda od ucznia zaprzestania czynności i podejmuje z nim rozmowę</w:t>
            </w:r>
            <w:r>
              <w:rPr>
                <w:spacing w:val="-2"/>
                <w:sz w:val="20"/>
                <w:szCs w:val="20"/>
              </w:rPr>
              <w:t xml:space="preserve"> </w:t>
            </w:r>
            <w:r>
              <w:rPr>
                <w:sz w:val="20"/>
                <w:szCs w:val="20"/>
              </w:rPr>
              <w:t>wychowawczą.</w:t>
            </w:r>
          </w:p>
          <w:p w:rsidR="00A8612E" w:rsidRDefault="00A8612E" w:rsidP="004B0B39">
            <w:pPr>
              <w:pStyle w:val="TableParagraph"/>
              <w:numPr>
                <w:ilvl w:val="0"/>
                <w:numId w:val="15"/>
              </w:numPr>
              <w:tabs>
                <w:tab w:val="left" w:pos="469"/>
              </w:tabs>
              <w:kinsoku w:val="0"/>
              <w:overflowPunct w:val="0"/>
              <w:spacing w:before="123" w:line="256" w:lineRule="auto"/>
              <w:ind w:right="96"/>
              <w:jc w:val="both"/>
              <w:rPr>
                <w:sz w:val="20"/>
                <w:szCs w:val="20"/>
              </w:rPr>
            </w:pPr>
            <w:r>
              <w:rPr>
                <w:sz w:val="20"/>
                <w:szCs w:val="20"/>
              </w:rPr>
              <w:t xml:space="preserve">W przypadku, gdy uczeń przekazuje nauczycielowi informację o niepokojących </w:t>
            </w:r>
            <w:proofErr w:type="spellStart"/>
            <w:r>
              <w:rPr>
                <w:sz w:val="20"/>
                <w:szCs w:val="20"/>
              </w:rPr>
              <w:t>zachowaniach</w:t>
            </w:r>
            <w:proofErr w:type="spellEnd"/>
            <w:r>
              <w:rPr>
                <w:sz w:val="20"/>
                <w:szCs w:val="20"/>
              </w:rPr>
              <w:t xml:space="preserve"> seksualnych, konieczne jest zapewnienie anonimowości w celu uniknięcia ewentualnych konsekwencji, które mogą być związane z przemocą skierowaną wobec tego ucznia przez uczniów, którzy brali czynny udział w tego typu</w:t>
            </w:r>
            <w:r>
              <w:rPr>
                <w:spacing w:val="-6"/>
                <w:sz w:val="20"/>
                <w:szCs w:val="20"/>
              </w:rPr>
              <w:t xml:space="preserve"> </w:t>
            </w:r>
            <w:proofErr w:type="spellStart"/>
            <w:r>
              <w:rPr>
                <w:sz w:val="20"/>
                <w:szCs w:val="20"/>
              </w:rPr>
              <w:t>zachowaniach</w:t>
            </w:r>
            <w:proofErr w:type="spellEnd"/>
          </w:p>
          <w:p w:rsidR="00A8612E" w:rsidRDefault="00A8612E" w:rsidP="004B0B39">
            <w:pPr>
              <w:pStyle w:val="TableParagraph"/>
              <w:numPr>
                <w:ilvl w:val="0"/>
                <w:numId w:val="15"/>
              </w:numPr>
              <w:tabs>
                <w:tab w:val="left" w:pos="469"/>
              </w:tabs>
              <w:kinsoku w:val="0"/>
              <w:overflowPunct w:val="0"/>
              <w:spacing w:before="123" w:line="249" w:lineRule="auto"/>
              <w:ind w:right="99"/>
              <w:jc w:val="both"/>
              <w:rPr>
                <w:sz w:val="20"/>
                <w:szCs w:val="20"/>
              </w:rPr>
            </w:pPr>
            <w:r>
              <w:rPr>
                <w:sz w:val="20"/>
                <w:szCs w:val="20"/>
              </w:rPr>
              <w:t>Wychowawca lub pedagog/ psycholog szkolny przeprowadza rozmowę z uczniem oraz informuje o zaistniałym zdarzeniu rodziców</w:t>
            </w:r>
            <w:r>
              <w:rPr>
                <w:spacing w:val="-8"/>
                <w:sz w:val="20"/>
                <w:szCs w:val="20"/>
              </w:rPr>
              <w:t xml:space="preserve"> </w:t>
            </w:r>
            <w:r>
              <w:rPr>
                <w:sz w:val="20"/>
                <w:szCs w:val="20"/>
              </w:rPr>
              <w:t>ucznia.</w:t>
            </w:r>
          </w:p>
          <w:p w:rsidR="00A8612E" w:rsidRDefault="00A8612E" w:rsidP="004B0B39">
            <w:pPr>
              <w:pStyle w:val="TableParagraph"/>
              <w:numPr>
                <w:ilvl w:val="0"/>
                <w:numId w:val="15"/>
              </w:numPr>
              <w:tabs>
                <w:tab w:val="left" w:pos="469"/>
              </w:tabs>
              <w:kinsoku w:val="0"/>
              <w:overflowPunct w:val="0"/>
              <w:spacing w:before="130" w:line="256" w:lineRule="auto"/>
              <w:ind w:right="94"/>
              <w:jc w:val="both"/>
              <w:rPr>
                <w:sz w:val="20"/>
                <w:szCs w:val="20"/>
              </w:rPr>
            </w:pPr>
            <w:r>
              <w:rPr>
                <w:sz w:val="20"/>
                <w:szCs w:val="20"/>
              </w:rPr>
              <w:t xml:space="preserve">Jeżeli przeprowadzenie rozmowy z uczniem nie jest wystarczające dla zmiany jego </w:t>
            </w:r>
            <w:proofErr w:type="spellStart"/>
            <w:r>
              <w:rPr>
                <w:sz w:val="20"/>
                <w:szCs w:val="20"/>
              </w:rPr>
              <w:t>zachowań</w:t>
            </w:r>
            <w:proofErr w:type="spellEnd"/>
            <w:r>
              <w:rPr>
                <w:sz w:val="20"/>
                <w:szCs w:val="20"/>
              </w:rPr>
              <w:t>, wychowawca, pedagog lub psycholog szkolny przekazuje rodzicom informację o zachowaniu ich dziecka, zobowiązując ich jednocześnie do szczególnego nadzoru nad</w:t>
            </w:r>
            <w:r>
              <w:rPr>
                <w:spacing w:val="-2"/>
                <w:sz w:val="20"/>
                <w:szCs w:val="20"/>
              </w:rPr>
              <w:t xml:space="preserve"> </w:t>
            </w:r>
            <w:r>
              <w:rPr>
                <w:sz w:val="20"/>
                <w:szCs w:val="20"/>
              </w:rPr>
              <w:t>nim</w:t>
            </w:r>
          </w:p>
          <w:p w:rsidR="00A8612E" w:rsidRDefault="00A8612E" w:rsidP="004B0B39">
            <w:pPr>
              <w:pStyle w:val="TableParagraph"/>
              <w:numPr>
                <w:ilvl w:val="0"/>
                <w:numId w:val="15"/>
              </w:numPr>
              <w:tabs>
                <w:tab w:val="left" w:pos="469"/>
              </w:tabs>
              <w:kinsoku w:val="0"/>
              <w:overflowPunct w:val="0"/>
              <w:spacing w:before="121" w:line="254" w:lineRule="auto"/>
              <w:ind w:right="93"/>
              <w:jc w:val="both"/>
              <w:rPr>
                <w:sz w:val="20"/>
                <w:szCs w:val="20"/>
              </w:rPr>
            </w:pPr>
            <w:r>
              <w:rPr>
                <w:sz w:val="20"/>
                <w:szCs w:val="20"/>
              </w:rPr>
              <w:t>Wychowawca może wezwać rodziców/opiekunów prawnych ucznia do szkoły i przeprowadzić rozmowę z uczniem w ich obecności oraz ustalić z nimi dalsze wspólne postępowanie z</w:t>
            </w:r>
            <w:r>
              <w:rPr>
                <w:spacing w:val="-3"/>
                <w:sz w:val="20"/>
                <w:szCs w:val="20"/>
              </w:rPr>
              <w:t xml:space="preserve"> </w:t>
            </w:r>
            <w:r>
              <w:rPr>
                <w:sz w:val="20"/>
                <w:szCs w:val="20"/>
              </w:rPr>
              <w:t>dzieckiem.</w:t>
            </w:r>
          </w:p>
          <w:p w:rsidR="00A8612E" w:rsidRDefault="00A8612E" w:rsidP="004B0B39">
            <w:pPr>
              <w:pStyle w:val="TableParagraph"/>
              <w:numPr>
                <w:ilvl w:val="0"/>
                <w:numId w:val="15"/>
              </w:numPr>
              <w:tabs>
                <w:tab w:val="left" w:pos="469"/>
              </w:tabs>
              <w:kinsoku w:val="0"/>
              <w:overflowPunct w:val="0"/>
              <w:spacing w:before="126" w:line="256" w:lineRule="auto"/>
              <w:ind w:right="93"/>
              <w:jc w:val="both"/>
              <w:rPr>
                <w:sz w:val="20"/>
                <w:szCs w:val="20"/>
              </w:rPr>
            </w:pPr>
            <w:r>
              <w:rPr>
                <w:sz w:val="20"/>
                <w:szCs w:val="20"/>
              </w:rPr>
              <w:t>W sytuacji kiedy rodzice odmawiają współpracy lub nie reagują na wezwanie do pojawienia się w szkole, gdy szkoła wykorzysta dostępne jej metody oddziaływań wychowawczych i nie przynoszą one spodziewanych efektów, a zachowanie ucznia wskazuje na znaczny stopień demoralizacji (np. uprawianie nierządu), dyrektor szkoły pisemnie powiadamia o zaistniałej</w:t>
            </w:r>
            <w:r>
              <w:rPr>
                <w:spacing w:val="5"/>
                <w:sz w:val="20"/>
                <w:szCs w:val="20"/>
              </w:rPr>
              <w:t xml:space="preserve"> </w:t>
            </w:r>
            <w:r>
              <w:rPr>
                <w:sz w:val="20"/>
                <w:szCs w:val="20"/>
              </w:rPr>
              <w:t>sytuacji</w:t>
            </w:r>
            <w:r>
              <w:rPr>
                <w:spacing w:val="5"/>
                <w:sz w:val="20"/>
                <w:szCs w:val="20"/>
              </w:rPr>
              <w:t xml:space="preserve"> </w:t>
            </w:r>
            <w:r>
              <w:rPr>
                <w:sz w:val="20"/>
                <w:szCs w:val="20"/>
              </w:rPr>
              <w:t>Sąd</w:t>
            </w:r>
            <w:r>
              <w:rPr>
                <w:spacing w:val="5"/>
                <w:sz w:val="20"/>
                <w:szCs w:val="20"/>
              </w:rPr>
              <w:t xml:space="preserve"> </w:t>
            </w:r>
            <w:r>
              <w:rPr>
                <w:sz w:val="20"/>
                <w:szCs w:val="20"/>
              </w:rPr>
              <w:t>Rejonowy</w:t>
            </w:r>
            <w:r>
              <w:rPr>
                <w:spacing w:val="8"/>
                <w:sz w:val="20"/>
                <w:szCs w:val="20"/>
              </w:rPr>
              <w:t xml:space="preserve"> </w:t>
            </w:r>
            <w:r>
              <w:rPr>
                <w:sz w:val="20"/>
                <w:szCs w:val="20"/>
              </w:rPr>
              <w:t>Wydział</w:t>
            </w:r>
            <w:r>
              <w:rPr>
                <w:spacing w:val="6"/>
                <w:sz w:val="20"/>
                <w:szCs w:val="20"/>
              </w:rPr>
              <w:t xml:space="preserve"> </w:t>
            </w:r>
            <w:r>
              <w:rPr>
                <w:sz w:val="20"/>
                <w:szCs w:val="20"/>
              </w:rPr>
              <w:t>Rodzinny</w:t>
            </w:r>
            <w:r>
              <w:rPr>
                <w:spacing w:val="6"/>
                <w:sz w:val="20"/>
                <w:szCs w:val="20"/>
              </w:rPr>
              <w:t xml:space="preserve"> </w:t>
            </w:r>
            <w:r>
              <w:rPr>
                <w:sz w:val="20"/>
                <w:szCs w:val="20"/>
              </w:rPr>
              <w:t>i</w:t>
            </w:r>
            <w:r>
              <w:rPr>
                <w:spacing w:val="5"/>
                <w:sz w:val="20"/>
                <w:szCs w:val="20"/>
              </w:rPr>
              <w:t xml:space="preserve"> </w:t>
            </w:r>
            <w:r>
              <w:rPr>
                <w:sz w:val="20"/>
                <w:szCs w:val="20"/>
              </w:rPr>
              <w:t>Nieletnich</w:t>
            </w:r>
            <w:r>
              <w:rPr>
                <w:spacing w:val="6"/>
                <w:sz w:val="20"/>
                <w:szCs w:val="20"/>
              </w:rPr>
              <w:t xml:space="preserve"> </w:t>
            </w:r>
            <w:r>
              <w:rPr>
                <w:sz w:val="20"/>
                <w:szCs w:val="20"/>
              </w:rPr>
              <w:t>lub</w:t>
            </w:r>
            <w:r>
              <w:rPr>
                <w:spacing w:val="5"/>
                <w:sz w:val="20"/>
                <w:szCs w:val="20"/>
              </w:rPr>
              <w:t xml:space="preserve"> </w:t>
            </w:r>
            <w:r>
              <w:rPr>
                <w:sz w:val="20"/>
                <w:szCs w:val="20"/>
              </w:rPr>
              <w:t>Policję</w:t>
            </w:r>
          </w:p>
          <w:p w:rsidR="00A8612E" w:rsidRDefault="00A8612E" w:rsidP="004B0B39">
            <w:pPr>
              <w:pStyle w:val="TableParagraph"/>
              <w:kinsoku w:val="0"/>
              <w:overflowPunct w:val="0"/>
              <w:spacing w:before="3"/>
              <w:ind w:left="468"/>
              <w:rPr>
                <w:sz w:val="20"/>
                <w:szCs w:val="20"/>
              </w:rPr>
            </w:pPr>
            <w:r>
              <w:rPr>
                <w:sz w:val="20"/>
                <w:szCs w:val="20"/>
              </w:rPr>
              <w:t>– Wydział ds. Nieletnich.</w:t>
            </w:r>
          </w:p>
          <w:p w:rsidR="00A8612E" w:rsidRDefault="00A8612E" w:rsidP="004B0B39">
            <w:pPr>
              <w:pStyle w:val="TableParagraph"/>
              <w:numPr>
                <w:ilvl w:val="0"/>
                <w:numId w:val="15"/>
              </w:numPr>
              <w:tabs>
                <w:tab w:val="left" w:pos="469"/>
              </w:tabs>
              <w:kinsoku w:val="0"/>
              <w:overflowPunct w:val="0"/>
              <w:spacing w:before="141" w:line="256" w:lineRule="auto"/>
              <w:ind w:right="97"/>
              <w:jc w:val="both"/>
              <w:rPr>
                <w:sz w:val="20"/>
                <w:szCs w:val="20"/>
              </w:rPr>
            </w:pPr>
            <w:r>
              <w:rPr>
                <w:sz w:val="20"/>
                <w:szCs w:val="20"/>
              </w:rPr>
              <w:t>Gdy zachowanie ucznia może świadczyć o popełnieniu przez niego przestępstwa (np. gwałtu), pedagog/psycholog szkolny w porozumieniu z dyrektorem szkoły po uprzednim powiadomieniu o zajściu rodziców/opiekunów ucznia, zawiadamia najbliższą jednostkę Policji, która dalej postępuje zgodnie ze swoimi procedurami. Pedagog całe zdarzenie dokumentuje, sporządzając możliwie dokładną</w:t>
            </w:r>
            <w:r>
              <w:rPr>
                <w:spacing w:val="-4"/>
                <w:sz w:val="20"/>
                <w:szCs w:val="20"/>
              </w:rPr>
              <w:t xml:space="preserve"> </w:t>
            </w:r>
            <w:r>
              <w:rPr>
                <w:sz w:val="20"/>
                <w:szCs w:val="20"/>
              </w:rPr>
              <w:t>notatkę.</w:t>
            </w:r>
          </w:p>
          <w:p w:rsidR="00A8612E" w:rsidRDefault="00A8612E" w:rsidP="004B0B39">
            <w:pPr>
              <w:pStyle w:val="TableParagraph"/>
              <w:numPr>
                <w:ilvl w:val="0"/>
                <w:numId w:val="15"/>
              </w:numPr>
              <w:tabs>
                <w:tab w:val="left" w:pos="469"/>
              </w:tabs>
              <w:kinsoku w:val="0"/>
              <w:overflowPunct w:val="0"/>
              <w:spacing w:before="124" w:line="256" w:lineRule="auto"/>
              <w:ind w:right="94"/>
              <w:jc w:val="both"/>
              <w:rPr>
                <w:sz w:val="20"/>
                <w:szCs w:val="20"/>
              </w:rPr>
            </w:pPr>
            <w:r>
              <w:rPr>
                <w:sz w:val="20"/>
                <w:szCs w:val="20"/>
              </w:rPr>
              <w:t>Jeżeli postępowanie świadczące o demoralizacji przejawia uczeń, który ukończył 18 lat, a nie jest to udział w działalności grup przestępczych, czy popełnienie przestępstwa, to postępowanie nauczyciela powinno być określone przez statut i/lub regulamin</w:t>
            </w:r>
            <w:r>
              <w:rPr>
                <w:spacing w:val="-3"/>
                <w:sz w:val="20"/>
                <w:szCs w:val="20"/>
              </w:rPr>
              <w:t xml:space="preserve"> </w:t>
            </w:r>
            <w:r>
              <w:rPr>
                <w:sz w:val="20"/>
                <w:szCs w:val="20"/>
              </w:rPr>
              <w:t>szkoły.</w:t>
            </w:r>
          </w:p>
          <w:p w:rsidR="00A8612E" w:rsidRDefault="00A8612E" w:rsidP="004B0B39">
            <w:pPr>
              <w:pStyle w:val="TableParagraph"/>
              <w:numPr>
                <w:ilvl w:val="0"/>
                <w:numId w:val="15"/>
              </w:numPr>
              <w:tabs>
                <w:tab w:val="left" w:pos="469"/>
              </w:tabs>
              <w:kinsoku w:val="0"/>
              <w:overflowPunct w:val="0"/>
              <w:spacing w:before="119" w:line="256" w:lineRule="auto"/>
              <w:ind w:right="101"/>
              <w:jc w:val="both"/>
              <w:rPr>
                <w:sz w:val="20"/>
                <w:szCs w:val="20"/>
              </w:rPr>
            </w:pPr>
            <w:r>
              <w:rPr>
                <w:sz w:val="20"/>
                <w:szCs w:val="20"/>
              </w:rPr>
              <w:t>W przypadku uzyskania informacji o popełnieniu przez ucznia, który ukończył 17 lat, przestępstwa ściganego z urzędu lub jego udziału w działalności grup przestępczych, zgodnie z art. 304 § 2 kodeksu karnego, dyrektor</w:t>
            </w:r>
            <w:r>
              <w:rPr>
                <w:spacing w:val="-7"/>
                <w:sz w:val="20"/>
                <w:szCs w:val="20"/>
              </w:rPr>
              <w:t xml:space="preserve"> </w:t>
            </w:r>
            <w:r>
              <w:rPr>
                <w:sz w:val="20"/>
                <w:szCs w:val="20"/>
              </w:rPr>
              <w:t>szkoły</w:t>
            </w:r>
            <w:r>
              <w:rPr>
                <w:spacing w:val="-6"/>
                <w:sz w:val="20"/>
                <w:szCs w:val="20"/>
              </w:rPr>
              <w:t xml:space="preserve"> </w:t>
            </w:r>
            <w:r>
              <w:rPr>
                <w:sz w:val="20"/>
                <w:szCs w:val="20"/>
              </w:rPr>
              <w:t>jako</w:t>
            </w:r>
            <w:r>
              <w:rPr>
                <w:spacing w:val="-4"/>
                <w:sz w:val="20"/>
                <w:szCs w:val="20"/>
              </w:rPr>
              <w:t xml:space="preserve"> </w:t>
            </w:r>
            <w:r>
              <w:rPr>
                <w:sz w:val="20"/>
                <w:szCs w:val="20"/>
              </w:rPr>
              <w:t>przedstawiciel</w:t>
            </w:r>
            <w:r>
              <w:rPr>
                <w:spacing w:val="-5"/>
                <w:sz w:val="20"/>
                <w:szCs w:val="20"/>
              </w:rPr>
              <w:t xml:space="preserve"> </w:t>
            </w:r>
            <w:r>
              <w:rPr>
                <w:sz w:val="20"/>
                <w:szCs w:val="20"/>
              </w:rPr>
              <w:t>instytucji</w:t>
            </w:r>
            <w:r>
              <w:rPr>
                <w:spacing w:val="-5"/>
                <w:sz w:val="20"/>
                <w:szCs w:val="20"/>
              </w:rPr>
              <w:t xml:space="preserve"> </w:t>
            </w:r>
            <w:r>
              <w:rPr>
                <w:sz w:val="20"/>
                <w:szCs w:val="20"/>
              </w:rPr>
              <w:t>jest</w:t>
            </w:r>
            <w:r>
              <w:rPr>
                <w:spacing w:val="-4"/>
                <w:sz w:val="20"/>
                <w:szCs w:val="20"/>
              </w:rPr>
              <w:t xml:space="preserve"> </w:t>
            </w:r>
            <w:r>
              <w:rPr>
                <w:sz w:val="20"/>
                <w:szCs w:val="20"/>
              </w:rPr>
              <w:t>obowiązany</w:t>
            </w:r>
            <w:r>
              <w:rPr>
                <w:spacing w:val="-6"/>
                <w:sz w:val="20"/>
                <w:szCs w:val="20"/>
              </w:rPr>
              <w:t xml:space="preserve"> </w:t>
            </w:r>
            <w:r>
              <w:rPr>
                <w:sz w:val="20"/>
                <w:szCs w:val="20"/>
              </w:rPr>
              <w:t>niezwłocznie zawiadomić o tym prokuratora lub Policję.</w:t>
            </w:r>
          </w:p>
        </w:tc>
      </w:tr>
    </w:tbl>
    <w:p w:rsidR="00A8612E" w:rsidRDefault="00A8612E" w:rsidP="00A8612E">
      <w:pPr>
        <w:rPr>
          <w:sz w:val="20"/>
          <w:szCs w:val="20"/>
        </w:rPr>
        <w:sectPr w:rsidR="00A8612E">
          <w:pgSz w:w="11910" w:h="16840"/>
          <w:pgMar w:top="1400" w:right="940" w:bottom="1180" w:left="1180" w:header="0" w:footer="984" w:gutter="0"/>
          <w:cols w:space="708"/>
          <w:noEndnote/>
        </w:sectPr>
      </w:pPr>
    </w:p>
    <w:p w:rsidR="00A8612E" w:rsidRDefault="00A8612E" w:rsidP="00A8612E">
      <w:pPr>
        <w:pStyle w:val="Nagwek4"/>
        <w:tabs>
          <w:tab w:val="left" w:pos="9338"/>
        </w:tabs>
        <w:kinsoku w:val="0"/>
        <w:overflowPunct w:val="0"/>
        <w:spacing w:before="77"/>
        <w:ind w:left="567"/>
        <w:rPr>
          <w:color w:val="FFFFFF"/>
          <w:spacing w:val="-20"/>
          <w:sz w:val="22"/>
          <w:szCs w:val="22"/>
        </w:rPr>
      </w:pPr>
      <w:r>
        <w:rPr>
          <w:color w:val="FFFFFF"/>
          <w:spacing w:val="-20"/>
          <w:sz w:val="22"/>
          <w:szCs w:val="22"/>
          <w:shd w:val="clear" w:color="auto" w:fill="000000"/>
        </w:rPr>
        <w:lastRenderedPageBreak/>
        <w:t xml:space="preserve"> </w:t>
      </w:r>
      <w:r>
        <w:rPr>
          <w:color w:val="FFFFFF"/>
          <w:sz w:val="22"/>
          <w:szCs w:val="22"/>
          <w:shd w:val="clear" w:color="auto" w:fill="000000"/>
        </w:rPr>
        <w:t xml:space="preserve">2.8 </w:t>
      </w:r>
      <w:r>
        <w:rPr>
          <w:color w:val="FFFFFF"/>
          <w:shd w:val="clear" w:color="auto" w:fill="000000"/>
        </w:rPr>
        <w:t>Procedura postępowania w sytuacji wypadku ucznia w</w:t>
      </w:r>
      <w:r>
        <w:rPr>
          <w:color w:val="FFFFFF"/>
          <w:spacing w:val="-21"/>
          <w:shd w:val="clear" w:color="auto" w:fill="000000"/>
        </w:rPr>
        <w:t xml:space="preserve"> </w:t>
      </w:r>
      <w:r>
        <w:rPr>
          <w:color w:val="FFFFFF"/>
          <w:shd w:val="clear" w:color="auto" w:fill="000000"/>
        </w:rPr>
        <w:t>szkole</w:t>
      </w:r>
      <w:r>
        <w:rPr>
          <w:color w:val="FFFFFF"/>
          <w:shd w:val="clear" w:color="auto" w:fill="000000"/>
        </w:rPr>
        <w:tab/>
      </w:r>
    </w:p>
    <w:p w:rsidR="00A8612E" w:rsidRDefault="00A8612E" w:rsidP="00A8612E">
      <w:pPr>
        <w:pStyle w:val="Tekstpodstawowy"/>
        <w:kinsoku w:val="0"/>
        <w:overflowPunct w:val="0"/>
        <w:spacing w:before="1"/>
        <w:rPr>
          <w:b/>
          <w:bCs/>
        </w:rPr>
      </w:pPr>
    </w:p>
    <w:tbl>
      <w:tblPr>
        <w:tblW w:w="0" w:type="auto"/>
        <w:tblInd w:w="242" w:type="dxa"/>
        <w:tblLayout w:type="fixed"/>
        <w:tblCellMar>
          <w:left w:w="0" w:type="dxa"/>
          <w:right w:w="0" w:type="dxa"/>
        </w:tblCellMar>
        <w:tblLook w:val="0000" w:firstRow="0" w:lastRow="0" w:firstColumn="0" w:lastColumn="0" w:noHBand="0" w:noVBand="0"/>
      </w:tblPr>
      <w:tblGrid>
        <w:gridCol w:w="2018"/>
        <w:gridCol w:w="7055"/>
      </w:tblGrid>
      <w:tr w:rsidR="00A8612E" w:rsidTr="004B0B39">
        <w:trPr>
          <w:trHeight w:val="594"/>
        </w:trPr>
        <w:tc>
          <w:tcPr>
            <w:tcW w:w="2018" w:type="dxa"/>
            <w:tcBorders>
              <w:top w:val="single" w:sz="4" w:space="0" w:color="000000"/>
              <w:left w:val="single" w:sz="4" w:space="0" w:color="000000"/>
              <w:bottom w:val="single" w:sz="4" w:space="0" w:color="000000"/>
              <w:right w:val="single" w:sz="4" w:space="0" w:color="000000"/>
            </w:tcBorders>
            <w:shd w:val="clear" w:color="auto" w:fill="E7E6E6"/>
          </w:tcPr>
          <w:p w:rsidR="00A8612E" w:rsidRDefault="00A8612E" w:rsidP="004B0B39">
            <w:pPr>
              <w:pStyle w:val="TableParagraph"/>
              <w:kinsoku w:val="0"/>
              <w:overflowPunct w:val="0"/>
              <w:spacing w:before="117"/>
              <w:ind w:right="798"/>
              <w:jc w:val="right"/>
              <w:rPr>
                <w:b/>
                <w:bCs/>
                <w:sz w:val="28"/>
                <w:szCs w:val="28"/>
              </w:rPr>
            </w:pPr>
            <w:r>
              <w:rPr>
                <w:b/>
                <w:bCs/>
                <w:sz w:val="28"/>
                <w:szCs w:val="28"/>
              </w:rPr>
              <w:t>2.8</w:t>
            </w:r>
          </w:p>
        </w:tc>
        <w:tc>
          <w:tcPr>
            <w:tcW w:w="7055" w:type="dxa"/>
            <w:tcBorders>
              <w:top w:val="single" w:sz="4" w:space="0" w:color="000000"/>
              <w:left w:val="single" w:sz="4" w:space="0" w:color="000000"/>
              <w:bottom w:val="single" w:sz="4" w:space="0" w:color="000000"/>
              <w:right w:val="single" w:sz="4" w:space="0" w:color="000000"/>
            </w:tcBorders>
            <w:shd w:val="clear" w:color="auto" w:fill="E7E6E6"/>
          </w:tcPr>
          <w:p w:rsidR="00A8612E" w:rsidRDefault="00A8612E" w:rsidP="004B0B39">
            <w:pPr>
              <w:pStyle w:val="TableParagraph"/>
              <w:kinsoku w:val="0"/>
              <w:overflowPunct w:val="0"/>
              <w:spacing w:before="117"/>
              <w:ind w:left="1481"/>
              <w:rPr>
                <w:b/>
                <w:bCs/>
                <w:sz w:val="22"/>
                <w:szCs w:val="22"/>
              </w:rPr>
            </w:pPr>
            <w:r>
              <w:rPr>
                <w:b/>
                <w:bCs/>
                <w:sz w:val="28"/>
                <w:szCs w:val="28"/>
              </w:rPr>
              <w:t>S</w:t>
            </w:r>
            <w:r>
              <w:rPr>
                <w:b/>
                <w:bCs/>
                <w:sz w:val="22"/>
                <w:szCs w:val="22"/>
              </w:rPr>
              <w:t>YTUACJA WYPADKU UCZNIA W SZKOLE</w:t>
            </w:r>
          </w:p>
        </w:tc>
      </w:tr>
      <w:tr w:rsidR="00A8612E" w:rsidTr="004B0B39">
        <w:trPr>
          <w:trHeight w:val="998"/>
        </w:trPr>
        <w:tc>
          <w:tcPr>
            <w:tcW w:w="201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
              <w:rPr>
                <w:b/>
                <w:bCs/>
                <w:sz w:val="31"/>
                <w:szCs w:val="31"/>
              </w:rPr>
            </w:pPr>
          </w:p>
          <w:p w:rsidR="00A8612E" w:rsidRDefault="00A8612E" w:rsidP="004B0B39">
            <w:pPr>
              <w:pStyle w:val="TableParagraph"/>
              <w:kinsoku w:val="0"/>
              <w:overflowPunct w:val="0"/>
              <w:spacing w:before="1"/>
              <w:ind w:right="857"/>
              <w:jc w:val="right"/>
              <w:rPr>
                <w:b/>
                <w:bCs/>
                <w:w w:val="95"/>
                <w:sz w:val="20"/>
                <w:szCs w:val="20"/>
              </w:rPr>
            </w:pPr>
            <w:r>
              <w:rPr>
                <w:b/>
                <w:bCs/>
                <w:w w:val="95"/>
                <w:sz w:val="20"/>
                <w:szCs w:val="20"/>
              </w:rPr>
              <w:t>Cel</w:t>
            </w:r>
          </w:p>
        </w:tc>
        <w:tc>
          <w:tcPr>
            <w:tcW w:w="7055"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line="259" w:lineRule="auto"/>
              <w:ind w:left="110" w:right="103"/>
              <w:jc w:val="both"/>
              <w:rPr>
                <w:sz w:val="20"/>
                <w:szCs w:val="20"/>
              </w:rPr>
            </w:pPr>
            <w:r>
              <w:rPr>
                <w:sz w:val="20"/>
                <w:szCs w:val="20"/>
              </w:rPr>
              <w:t>Zapewnienie profesjonalnych działań pracowników szkoły gwarantujących poszkodowanemu w wypadku w szkole uczniowi należytą opiekę i niezbędną pomoc.</w:t>
            </w:r>
          </w:p>
        </w:tc>
      </w:tr>
      <w:tr w:rsidR="00A8612E" w:rsidTr="004B0B39">
        <w:trPr>
          <w:trHeight w:val="1000"/>
        </w:trPr>
        <w:tc>
          <w:tcPr>
            <w:tcW w:w="201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21" w:line="256" w:lineRule="auto"/>
              <w:ind w:left="150" w:right="141"/>
              <w:jc w:val="center"/>
              <w:rPr>
                <w:b/>
                <w:bCs/>
                <w:sz w:val="20"/>
                <w:szCs w:val="20"/>
              </w:rPr>
            </w:pPr>
            <w:r>
              <w:rPr>
                <w:b/>
                <w:bCs/>
                <w:sz w:val="20"/>
                <w:szCs w:val="20"/>
              </w:rPr>
              <w:t>Osoby odpowiedzialne za zarządzanie</w:t>
            </w:r>
          </w:p>
        </w:tc>
        <w:tc>
          <w:tcPr>
            <w:tcW w:w="7055"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21"/>
              <w:ind w:left="110"/>
              <w:rPr>
                <w:sz w:val="20"/>
                <w:szCs w:val="20"/>
              </w:rPr>
            </w:pPr>
            <w:r>
              <w:rPr>
                <w:sz w:val="20"/>
                <w:szCs w:val="20"/>
              </w:rPr>
              <w:t>Dyrektor lub wicedyrektor szkoły.</w:t>
            </w:r>
          </w:p>
          <w:p w:rsidR="00A8612E" w:rsidRDefault="00A8612E" w:rsidP="004B0B39">
            <w:pPr>
              <w:pStyle w:val="TableParagraph"/>
              <w:kinsoku w:val="0"/>
              <w:overflowPunct w:val="0"/>
              <w:spacing w:before="136"/>
              <w:ind w:left="110"/>
              <w:rPr>
                <w:sz w:val="21"/>
                <w:szCs w:val="21"/>
              </w:rPr>
            </w:pPr>
            <w:r>
              <w:rPr>
                <w:sz w:val="21"/>
                <w:szCs w:val="21"/>
              </w:rPr>
              <w:t>W przypadku ich nieobecności – osoba upoważniona przez nich.</w:t>
            </w:r>
          </w:p>
        </w:tc>
      </w:tr>
      <w:tr w:rsidR="00A8612E" w:rsidTr="004B0B39">
        <w:trPr>
          <w:trHeight w:val="1252"/>
        </w:trPr>
        <w:tc>
          <w:tcPr>
            <w:tcW w:w="2018" w:type="dxa"/>
            <w:vMerge w:val="restart"/>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b/>
                <w:bCs/>
                <w:sz w:val="22"/>
                <w:szCs w:val="22"/>
              </w:rPr>
            </w:pPr>
          </w:p>
          <w:p w:rsidR="00A8612E" w:rsidRDefault="00A8612E" w:rsidP="004B0B39">
            <w:pPr>
              <w:pStyle w:val="TableParagraph"/>
              <w:kinsoku w:val="0"/>
              <w:overflowPunct w:val="0"/>
              <w:rPr>
                <w:b/>
                <w:bCs/>
                <w:sz w:val="22"/>
                <w:szCs w:val="22"/>
              </w:rPr>
            </w:pPr>
          </w:p>
          <w:p w:rsidR="00A8612E" w:rsidRDefault="00A8612E" w:rsidP="004B0B39">
            <w:pPr>
              <w:pStyle w:val="TableParagraph"/>
              <w:kinsoku w:val="0"/>
              <w:overflowPunct w:val="0"/>
              <w:rPr>
                <w:b/>
                <w:bCs/>
                <w:sz w:val="22"/>
                <w:szCs w:val="22"/>
              </w:rPr>
            </w:pPr>
          </w:p>
          <w:p w:rsidR="00A8612E" w:rsidRDefault="00A8612E" w:rsidP="004B0B39">
            <w:pPr>
              <w:pStyle w:val="TableParagraph"/>
              <w:kinsoku w:val="0"/>
              <w:overflowPunct w:val="0"/>
              <w:rPr>
                <w:b/>
                <w:bCs/>
                <w:sz w:val="22"/>
                <w:szCs w:val="22"/>
              </w:rPr>
            </w:pPr>
          </w:p>
          <w:p w:rsidR="00A8612E" w:rsidRDefault="00A8612E" w:rsidP="004B0B39">
            <w:pPr>
              <w:pStyle w:val="TableParagraph"/>
              <w:kinsoku w:val="0"/>
              <w:overflowPunct w:val="0"/>
              <w:rPr>
                <w:b/>
                <w:bCs/>
                <w:sz w:val="22"/>
                <w:szCs w:val="22"/>
              </w:rPr>
            </w:pPr>
          </w:p>
          <w:p w:rsidR="00A8612E" w:rsidRDefault="00A8612E" w:rsidP="004B0B39">
            <w:pPr>
              <w:pStyle w:val="TableParagraph"/>
              <w:kinsoku w:val="0"/>
              <w:overflowPunct w:val="0"/>
              <w:rPr>
                <w:b/>
                <w:bCs/>
                <w:sz w:val="22"/>
                <w:szCs w:val="22"/>
              </w:rPr>
            </w:pPr>
          </w:p>
          <w:p w:rsidR="00A8612E" w:rsidRDefault="00A8612E" w:rsidP="004B0B39">
            <w:pPr>
              <w:pStyle w:val="TableParagraph"/>
              <w:kinsoku w:val="0"/>
              <w:overflowPunct w:val="0"/>
              <w:rPr>
                <w:b/>
                <w:bCs/>
                <w:sz w:val="22"/>
                <w:szCs w:val="22"/>
              </w:rPr>
            </w:pPr>
          </w:p>
          <w:p w:rsidR="00A8612E" w:rsidRDefault="00A8612E" w:rsidP="004B0B39">
            <w:pPr>
              <w:pStyle w:val="TableParagraph"/>
              <w:kinsoku w:val="0"/>
              <w:overflowPunct w:val="0"/>
              <w:rPr>
                <w:b/>
                <w:bCs/>
                <w:sz w:val="22"/>
                <w:szCs w:val="22"/>
              </w:rPr>
            </w:pPr>
          </w:p>
          <w:p w:rsidR="00A8612E" w:rsidRDefault="00A8612E" w:rsidP="004B0B39">
            <w:pPr>
              <w:pStyle w:val="TableParagraph"/>
              <w:kinsoku w:val="0"/>
              <w:overflowPunct w:val="0"/>
              <w:rPr>
                <w:b/>
                <w:bCs/>
                <w:sz w:val="22"/>
                <w:szCs w:val="22"/>
              </w:rPr>
            </w:pPr>
          </w:p>
          <w:p w:rsidR="00A8612E" w:rsidRDefault="00A8612E" w:rsidP="004B0B39">
            <w:pPr>
              <w:pStyle w:val="TableParagraph"/>
              <w:kinsoku w:val="0"/>
              <w:overflowPunct w:val="0"/>
              <w:rPr>
                <w:b/>
                <w:bCs/>
                <w:sz w:val="22"/>
                <w:szCs w:val="22"/>
              </w:rPr>
            </w:pPr>
          </w:p>
          <w:p w:rsidR="00A8612E" w:rsidRDefault="00A8612E" w:rsidP="004B0B39">
            <w:pPr>
              <w:pStyle w:val="TableParagraph"/>
              <w:kinsoku w:val="0"/>
              <w:overflowPunct w:val="0"/>
              <w:rPr>
                <w:b/>
                <w:bCs/>
                <w:sz w:val="22"/>
                <w:szCs w:val="22"/>
              </w:rPr>
            </w:pPr>
          </w:p>
          <w:p w:rsidR="00A8612E" w:rsidRDefault="00A8612E" w:rsidP="004B0B39">
            <w:pPr>
              <w:pStyle w:val="TableParagraph"/>
              <w:kinsoku w:val="0"/>
              <w:overflowPunct w:val="0"/>
              <w:rPr>
                <w:b/>
                <w:bCs/>
                <w:sz w:val="22"/>
                <w:szCs w:val="22"/>
              </w:rPr>
            </w:pPr>
          </w:p>
          <w:p w:rsidR="00A8612E" w:rsidRDefault="00A8612E" w:rsidP="004B0B39">
            <w:pPr>
              <w:pStyle w:val="TableParagraph"/>
              <w:kinsoku w:val="0"/>
              <w:overflowPunct w:val="0"/>
              <w:rPr>
                <w:b/>
                <w:bCs/>
                <w:sz w:val="22"/>
                <w:szCs w:val="22"/>
              </w:rPr>
            </w:pPr>
          </w:p>
          <w:p w:rsidR="00A8612E" w:rsidRDefault="00A8612E" w:rsidP="004B0B39">
            <w:pPr>
              <w:pStyle w:val="TableParagraph"/>
              <w:kinsoku w:val="0"/>
              <w:overflowPunct w:val="0"/>
              <w:rPr>
                <w:b/>
                <w:bCs/>
                <w:sz w:val="22"/>
                <w:szCs w:val="22"/>
              </w:rPr>
            </w:pPr>
          </w:p>
          <w:p w:rsidR="00A8612E" w:rsidRDefault="00A8612E" w:rsidP="004B0B39">
            <w:pPr>
              <w:pStyle w:val="TableParagraph"/>
              <w:kinsoku w:val="0"/>
              <w:overflowPunct w:val="0"/>
              <w:rPr>
                <w:b/>
                <w:bCs/>
                <w:sz w:val="22"/>
                <w:szCs w:val="22"/>
              </w:rPr>
            </w:pPr>
          </w:p>
          <w:p w:rsidR="00A8612E" w:rsidRDefault="00A8612E" w:rsidP="004B0B39">
            <w:pPr>
              <w:pStyle w:val="TableParagraph"/>
              <w:kinsoku w:val="0"/>
              <w:overflowPunct w:val="0"/>
              <w:rPr>
                <w:b/>
                <w:bCs/>
                <w:sz w:val="22"/>
                <w:szCs w:val="22"/>
              </w:rPr>
            </w:pPr>
          </w:p>
          <w:p w:rsidR="00A8612E" w:rsidRDefault="00A8612E" w:rsidP="004B0B39">
            <w:pPr>
              <w:pStyle w:val="TableParagraph"/>
              <w:kinsoku w:val="0"/>
              <w:overflowPunct w:val="0"/>
              <w:rPr>
                <w:b/>
                <w:bCs/>
                <w:sz w:val="22"/>
                <w:szCs w:val="22"/>
              </w:rPr>
            </w:pPr>
          </w:p>
          <w:p w:rsidR="00A8612E" w:rsidRDefault="00A8612E" w:rsidP="004B0B39">
            <w:pPr>
              <w:pStyle w:val="TableParagraph"/>
              <w:kinsoku w:val="0"/>
              <w:overflowPunct w:val="0"/>
              <w:rPr>
                <w:b/>
                <w:bCs/>
                <w:sz w:val="22"/>
                <w:szCs w:val="22"/>
              </w:rPr>
            </w:pPr>
          </w:p>
          <w:p w:rsidR="00A8612E" w:rsidRDefault="00A8612E" w:rsidP="004B0B39">
            <w:pPr>
              <w:pStyle w:val="TableParagraph"/>
              <w:kinsoku w:val="0"/>
              <w:overflowPunct w:val="0"/>
              <w:spacing w:before="143"/>
              <w:ind w:left="107"/>
              <w:rPr>
                <w:b/>
                <w:bCs/>
                <w:sz w:val="20"/>
                <w:szCs w:val="20"/>
              </w:rPr>
            </w:pPr>
            <w:r>
              <w:rPr>
                <w:b/>
                <w:bCs/>
                <w:sz w:val="20"/>
                <w:szCs w:val="20"/>
              </w:rPr>
              <w:t>Sposób działania</w:t>
            </w:r>
          </w:p>
        </w:tc>
        <w:tc>
          <w:tcPr>
            <w:tcW w:w="7055"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line="259" w:lineRule="auto"/>
              <w:ind w:left="110" w:right="101"/>
              <w:jc w:val="both"/>
              <w:rPr>
                <w:sz w:val="20"/>
                <w:szCs w:val="20"/>
              </w:rPr>
            </w:pPr>
            <w:r>
              <w:rPr>
                <w:sz w:val="20"/>
                <w:szCs w:val="20"/>
              </w:rPr>
              <w:t>Wypadek ucznia jest to nagłe zdarzenie wywołane przyczyną zewnętrzną, powodujące uraz lub śmierć, które nastąpiło w czasie pozostawania ucznia pod opieką szkoły: na terenie szkoły lub poza jej terenem (w trakcie wycieczki lub wyjścia pod opieką nauczycieli).</w:t>
            </w:r>
          </w:p>
        </w:tc>
      </w:tr>
      <w:tr w:rsidR="00A8612E" w:rsidTr="004B0B39">
        <w:trPr>
          <w:trHeight w:val="9310"/>
        </w:trPr>
        <w:tc>
          <w:tcPr>
            <w:tcW w:w="2018" w:type="dxa"/>
            <w:vMerge/>
            <w:tcBorders>
              <w:top w:val="nil"/>
              <w:left w:val="single" w:sz="4" w:space="0" w:color="000000"/>
              <w:bottom w:val="single" w:sz="4" w:space="0" w:color="000000"/>
              <w:right w:val="single" w:sz="4" w:space="0" w:color="000000"/>
            </w:tcBorders>
          </w:tcPr>
          <w:p w:rsidR="00A8612E" w:rsidRDefault="00A8612E" w:rsidP="004B0B39">
            <w:pPr>
              <w:pStyle w:val="Tekstpodstawowy"/>
              <w:kinsoku w:val="0"/>
              <w:overflowPunct w:val="0"/>
              <w:spacing w:before="1"/>
              <w:rPr>
                <w:b/>
                <w:bCs/>
                <w:sz w:val="2"/>
                <w:szCs w:val="2"/>
              </w:rPr>
            </w:pPr>
          </w:p>
        </w:tc>
        <w:tc>
          <w:tcPr>
            <w:tcW w:w="7055"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ind w:left="110"/>
              <w:jc w:val="both"/>
              <w:rPr>
                <w:b/>
                <w:bCs/>
                <w:sz w:val="20"/>
                <w:szCs w:val="20"/>
              </w:rPr>
            </w:pPr>
            <w:r>
              <w:rPr>
                <w:b/>
                <w:bCs/>
                <w:sz w:val="20"/>
                <w:szCs w:val="20"/>
              </w:rPr>
              <w:t>1. Udzielenie pierwszej pomocy przedmedycznej poszkodowanemu</w:t>
            </w:r>
          </w:p>
          <w:p w:rsidR="00A8612E" w:rsidRDefault="00A8612E" w:rsidP="004B0B39">
            <w:pPr>
              <w:pStyle w:val="TableParagraph"/>
              <w:kinsoku w:val="0"/>
              <w:overflowPunct w:val="0"/>
              <w:spacing w:before="138" w:line="259" w:lineRule="auto"/>
              <w:ind w:left="110" w:right="95"/>
              <w:jc w:val="both"/>
              <w:rPr>
                <w:sz w:val="20"/>
                <w:szCs w:val="20"/>
              </w:rPr>
            </w:pPr>
            <w:r>
              <w:rPr>
                <w:sz w:val="20"/>
                <w:szCs w:val="20"/>
              </w:rPr>
              <w:t>Pracownik szkoły, który powziął wiadomość o wypadku ucznia niezwłocznie zapewnia poszkodowanemu opiekę, w szczególności sprowadzając fachową pomoc medyczną, a w miarę możliwości udzielając poszkodowanemu pierwszej pomocy. Udzielenie pierwszej pomocy w wypadkach jest prawnym obowiązkiem każdego pracownika szkoły.</w:t>
            </w:r>
          </w:p>
          <w:p w:rsidR="00A8612E" w:rsidRDefault="00A8612E" w:rsidP="004B0B39">
            <w:pPr>
              <w:pStyle w:val="TableParagraph"/>
              <w:kinsoku w:val="0"/>
              <w:overflowPunct w:val="0"/>
              <w:spacing w:before="118" w:line="259" w:lineRule="auto"/>
              <w:ind w:left="110" w:right="103"/>
              <w:jc w:val="both"/>
              <w:rPr>
                <w:sz w:val="20"/>
                <w:szCs w:val="20"/>
              </w:rPr>
            </w:pPr>
            <w:r>
              <w:rPr>
                <w:sz w:val="20"/>
                <w:szCs w:val="20"/>
              </w:rPr>
              <w:t>Jej nieudzielenie, szczególnie w odniesieniu do osoby odpowiedzialnej za bezpieczeństwo ucznia, skutkuje sankcją karną.</w:t>
            </w:r>
          </w:p>
          <w:p w:rsidR="00A8612E" w:rsidRDefault="00A8612E" w:rsidP="004B0B39">
            <w:pPr>
              <w:pStyle w:val="TableParagraph"/>
              <w:kinsoku w:val="0"/>
              <w:overflowPunct w:val="0"/>
              <w:spacing w:before="120" w:line="259" w:lineRule="auto"/>
              <w:ind w:left="110" w:right="99"/>
              <w:jc w:val="both"/>
              <w:rPr>
                <w:sz w:val="20"/>
                <w:szCs w:val="20"/>
              </w:rPr>
            </w:pPr>
            <w:r>
              <w:rPr>
                <w:sz w:val="20"/>
                <w:szCs w:val="20"/>
              </w:rPr>
              <w:t>W sytuacji wypadku ucznia, nauczyciel przerywa lekcję, wyprowadzając uczniów z miejsca zagrożenia, jeżeli miejsce, w którym są lub będą prowadzone zajęcia może stwarzać zagrożenie dla bezpieczeństwa uczniów. Pracownik zobowiązany jest do niezwłocznego powiadomienia dyrektora szkoły o sytuacji.</w:t>
            </w:r>
          </w:p>
          <w:p w:rsidR="00A8612E" w:rsidRDefault="00A8612E" w:rsidP="004B0B39">
            <w:pPr>
              <w:pStyle w:val="TableParagraph"/>
              <w:kinsoku w:val="0"/>
              <w:overflowPunct w:val="0"/>
              <w:spacing w:before="120"/>
              <w:ind w:left="110"/>
              <w:jc w:val="both"/>
              <w:rPr>
                <w:b/>
                <w:bCs/>
                <w:sz w:val="20"/>
                <w:szCs w:val="20"/>
              </w:rPr>
            </w:pPr>
            <w:r>
              <w:rPr>
                <w:b/>
                <w:bCs/>
                <w:sz w:val="20"/>
                <w:szCs w:val="20"/>
              </w:rPr>
              <w:t>2. Obowiązek powiadamiania i zabezpieczenia miejsca zdarzenia</w:t>
            </w:r>
          </w:p>
          <w:p w:rsidR="00A8612E" w:rsidRDefault="00A8612E" w:rsidP="004B0B39">
            <w:pPr>
              <w:pStyle w:val="TableParagraph"/>
              <w:kinsoku w:val="0"/>
              <w:overflowPunct w:val="0"/>
              <w:spacing w:before="138" w:line="259" w:lineRule="auto"/>
              <w:ind w:left="110" w:right="101"/>
              <w:jc w:val="both"/>
              <w:rPr>
                <w:sz w:val="20"/>
                <w:szCs w:val="20"/>
              </w:rPr>
            </w:pPr>
            <w:r>
              <w:rPr>
                <w:sz w:val="20"/>
                <w:szCs w:val="20"/>
              </w:rPr>
              <w:t>O każdym wypadku zawiadamia się niezwłocznie: rodziców (opiekunów) poszkodowanego, pracownika szkoły odpowiedzialnego za bezpieczeństwo i higienę pracy, społecznego inspektora pracy, organ prowadzący szkołę lub placówkę oraz radę rodziców.</w:t>
            </w:r>
          </w:p>
          <w:p w:rsidR="00A8612E" w:rsidRDefault="00A8612E" w:rsidP="004B0B39">
            <w:pPr>
              <w:pStyle w:val="TableParagraph"/>
              <w:kinsoku w:val="0"/>
              <w:overflowPunct w:val="0"/>
              <w:spacing w:before="120" w:line="259" w:lineRule="auto"/>
              <w:ind w:left="110" w:right="93"/>
              <w:jc w:val="both"/>
              <w:rPr>
                <w:sz w:val="20"/>
                <w:szCs w:val="20"/>
              </w:rPr>
            </w:pPr>
            <w:r>
              <w:rPr>
                <w:sz w:val="20"/>
                <w:szCs w:val="20"/>
              </w:rPr>
              <w:t>O wypadku śmiertelnym, ciężkim i zbiorowym zawiadamia się niezwłocznie prokuratora i kuratora oświaty. O wypadku, do którego doszło w wyniku zatrucia, zawiadamia się niezwłocznie państwowego inspektora sanitarnego. Zawiadomień dokonuje dyrektor lub upoważniony przez niego pracownik szkoły. Fakt ten powiadamiający dokumentuje wpisem w dzienniku zajęć podając datę i godzinę powiadomienia rodziców / opiekunów prawnych ucznia o wypadku. Przy lekkich przypadkach (brak wyraźnych obrażeń – np. widoczne tylko lekkie zaczerwienienie, zadrapanie, lekkie skaleczenie), po udzieleniu pierwszej pomocy poszkodowanemu uczniowi, powiadamiający o zdarzeniu ustala z nim: potrzebę wezwania pogotowia ratunkowego lub potrzebę wcześniejszego przyjścia rodzica i godzinę odbioru dziecka ze szkoły w dniu zdarzenia. Informację o powyższych ustaleniach powiadamiający zamieszcza również w dzienniku zajęć.</w:t>
            </w:r>
          </w:p>
          <w:p w:rsidR="00A8612E" w:rsidRDefault="00A8612E" w:rsidP="004B0B39">
            <w:pPr>
              <w:pStyle w:val="TableParagraph"/>
              <w:kinsoku w:val="0"/>
              <w:overflowPunct w:val="0"/>
              <w:spacing w:before="119" w:line="256" w:lineRule="auto"/>
              <w:ind w:left="110" w:right="102"/>
              <w:jc w:val="both"/>
              <w:rPr>
                <w:sz w:val="20"/>
                <w:szCs w:val="20"/>
              </w:rPr>
            </w:pPr>
            <w:r>
              <w:rPr>
                <w:sz w:val="20"/>
                <w:szCs w:val="20"/>
              </w:rPr>
              <w:t>W każdym trudniejszym przypadku (widoczne obrażenia, urazy, niepokojące objawy) dyrektor lub upoważniona osoba wzywa pogotowie ratunkowe. W</w:t>
            </w:r>
          </w:p>
          <w:p w:rsidR="00A8612E" w:rsidRDefault="00A8612E" w:rsidP="004B0B39">
            <w:pPr>
              <w:pStyle w:val="TableParagraph"/>
              <w:kinsoku w:val="0"/>
              <w:overflowPunct w:val="0"/>
              <w:spacing w:before="4" w:line="232" w:lineRule="exact"/>
              <w:ind w:left="110"/>
              <w:jc w:val="both"/>
              <w:rPr>
                <w:sz w:val="20"/>
                <w:szCs w:val="20"/>
              </w:rPr>
            </w:pPr>
            <w:r>
              <w:rPr>
                <w:sz w:val="20"/>
                <w:szCs w:val="20"/>
              </w:rPr>
              <w:t>przypadku  stwierdzenia  przez  lekarza  potrzeby  pobytu  ucznia  w  szpitalu,</w:t>
            </w:r>
          </w:p>
        </w:tc>
      </w:tr>
    </w:tbl>
    <w:p w:rsidR="00A8612E" w:rsidRDefault="00A8612E" w:rsidP="00A8612E">
      <w:pPr>
        <w:rPr>
          <w:b/>
          <w:bCs/>
        </w:rPr>
        <w:sectPr w:rsidR="00A8612E">
          <w:pgSz w:w="11910" w:h="16840"/>
          <w:pgMar w:top="1320" w:right="940" w:bottom="1180" w:left="1180" w:header="0" w:footer="984" w:gutter="0"/>
          <w:cols w:space="708"/>
          <w:noEndnote/>
        </w:sectPr>
      </w:pPr>
    </w:p>
    <w:tbl>
      <w:tblPr>
        <w:tblW w:w="0" w:type="auto"/>
        <w:tblInd w:w="242" w:type="dxa"/>
        <w:tblLayout w:type="fixed"/>
        <w:tblCellMar>
          <w:left w:w="0" w:type="dxa"/>
          <w:right w:w="0" w:type="dxa"/>
        </w:tblCellMar>
        <w:tblLook w:val="0000" w:firstRow="0" w:lastRow="0" w:firstColumn="0" w:lastColumn="0" w:noHBand="0" w:noVBand="0"/>
      </w:tblPr>
      <w:tblGrid>
        <w:gridCol w:w="2018"/>
        <w:gridCol w:w="7055"/>
      </w:tblGrid>
      <w:tr w:rsidR="00A8612E" w:rsidTr="004B0B39">
        <w:trPr>
          <w:trHeight w:val="13863"/>
        </w:trPr>
        <w:tc>
          <w:tcPr>
            <w:tcW w:w="201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rFonts w:ascii="Times New Roman" w:hAnsi="Times New Roman" w:cs="Times New Roman"/>
                <w:sz w:val="18"/>
                <w:szCs w:val="18"/>
              </w:rPr>
            </w:pPr>
          </w:p>
        </w:tc>
        <w:tc>
          <w:tcPr>
            <w:tcW w:w="7055"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line="234" w:lineRule="exact"/>
              <w:ind w:left="110"/>
              <w:rPr>
                <w:sz w:val="20"/>
                <w:szCs w:val="20"/>
              </w:rPr>
            </w:pPr>
            <w:r>
              <w:rPr>
                <w:sz w:val="20"/>
                <w:szCs w:val="20"/>
              </w:rPr>
              <w:t>należy zapewnić uczniowi opiekę w drodze do szpitala.</w:t>
            </w:r>
          </w:p>
          <w:p w:rsidR="00A8612E" w:rsidRDefault="00A8612E" w:rsidP="004B0B39">
            <w:pPr>
              <w:pStyle w:val="TableParagraph"/>
              <w:kinsoku w:val="0"/>
              <w:overflowPunct w:val="0"/>
              <w:spacing w:before="138" w:line="259" w:lineRule="auto"/>
              <w:ind w:left="110" w:right="101"/>
              <w:jc w:val="both"/>
              <w:rPr>
                <w:sz w:val="20"/>
                <w:szCs w:val="20"/>
              </w:rPr>
            </w:pPr>
            <w:r>
              <w:rPr>
                <w:sz w:val="20"/>
                <w:szCs w:val="20"/>
              </w:rPr>
              <w:t>Jeżeli wypadek został spowodowany niesprawnością techniczną pomieszczenia lub urządzeń, miejsce wypadku pozostawia się nienaruszone. Dyrektor zabezpiecza je do czasu dokonania oględzin lub wykonania szkicu przez zespół powypadkowy.</w:t>
            </w:r>
          </w:p>
          <w:p w:rsidR="00A8612E" w:rsidRDefault="00A8612E" w:rsidP="004B0B39">
            <w:pPr>
              <w:pStyle w:val="TableParagraph"/>
              <w:kinsoku w:val="0"/>
              <w:overflowPunct w:val="0"/>
              <w:spacing w:before="120" w:line="259" w:lineRule="auto"/>
              <w:ind w:left="110" w:right="98"/>
              <w:jc w:val="both"/>
              <w:rPr>
                <w:sz w:val="20"/>
                <w:szCs w:val="20"/>
              </w:rPr>
            </w:pPr>
            <w:r>
              <w:rPr>
                <w:sz w:val="20"/>
                <w:szCs w:val="20"/>
              </w:rPr>
              <w:t>Jeżeli wypadek zdarzył się w czasie wyjścia, imprezy organizowanej poza terenem szkoły, wszystkie stosowne decyzje podejmuje opiekun grupy/kierownik wycieczki i odpowiada za nie. Do czasu rozpoczęcia pracy przez zespół powypadkowy dyrektor zabezpiecza miejsce wypadku w sposób wykluczający dopuszczenie osób niepowołanych.</w:t>
            </w:r>
          </w:p>
          <w:p w:rsidR="00A8612E" w:rsidRDefault="00A8612E" w:rsidP="004B0B39">
            <w:pPr>
              <w:pStyle w:val="TableParagraph"/>
              <w:kinsoku w:val="0"/>
              <w:overflowPunct w:val="0"/>
              <w:spacing w:before="118" w:line="259" w:lineRule="auto"/>
              <w:ind w:left="110" w:right="97"/>
              <w:jc w:val="both"/>
              <w:rPr>
                <w:sz w:val="20"/>
                <w:szCs w:val="20"/>
              </w:rPr>
            </w:pPr>
            <w:r>
              <w:rPr>
                <w:sz w:val="20"/>
                <w:szCs w:val="20"/>
              </w:rPr>
              <w:t>Jeżeli czynności związanych z zabezpieczeniem miejsca wypadku nie może wykonać dyrektor, wykonuje je upoważniony przez dyrektora pracownik szkoły.</w:t>
            </w:r>
          </w:p>
          <w:p w:rsidR="00A8612E" w:rsidRDefault="00A8612E" w:rsidP="004B0B39">
            <w:pPr>
              <w:pStyle w:val="TableParagraph"/>
              <w:numPr>
                <w:ilvl w:val="0"/>
                <w:numId w:val="14"/>
              </w:numPr>
              <w:tabs>
                <w:tab w:val="left" w:pos="317"/>
              </w:tabs>
              <w:kinsoku w:val="0"/>
              <w:overflowPunct w:val="0"/>
              <w:spacing w:before="119"/>
              <w:ind w:hanging="206"/>
              <w:jc w:val="both"/>
              <w:rPr>
                <w:b/>
                <w:bCs/>
                <w:sz w:val="20"/>
                <w:szCs w:val="20"/>
              </w:rPr>
            </w:pPr>
            <w:r>
              <w:rPr>
                <w:b/>
                <w:bCs/>
                <w:sz w:val="20"/>
                <w:szCs w:val="20"/>
              </w:rPr>
              <w:t>Zespół</w:t>
            </w:r>
            <w:r>
              <w:rPr>
                <w:b/>
                <w:bCs/>
                <w:spacing w:val="-2"/>
                <w:sz w:val="20"/>
                <w:szCs w:val="20"/>
              </w:rPr>
              <w:t xml:space="preserve"> </w:t>
            </w:r>
            <w:r>
              <w:rPr>
                <w:b/>
                <w:bCs/>
                <w:sz w:val="20"/>
                <w:szCs w:val="20"/>
              </w:rPr>
              <w:t>powypadkowy</w:t>
            </w:r>
          </w:p>
          <w:p w:rsidR="00A8612E" w:rsidRDefault="00A8612E" w:rsidP="004B0B39">
            <w:pPr>
              <w:pStyle w:val="TableParagraph"/>
              <w:kinsoku w:val="0"/>
              <w:overflowPunct w:val="0"/>
              <w:spacing w:before="140" w:line="259" w:lineRule="auto"/>
              <w:ind w:left="110" w:right="100"/>
              <w:jc w:val="both"/>
              <w:rPr>
                <w:sz w:val="20"/>
                <w:szCs w:val="20"/>
              </w:rPr>
            </w:pPr>
            <w:r>
              <w:rPr>
                <w:sz w:val="20"/>
                <w:szCs w:val="20"/>
              </w:rPr>
              <w:t>Dyrektor szkoły powołuje zespół powypadkowy. W jego skład wchodzi z zasady pracownik odpowiedzialny za służby bezpieczeństwo i higienę pracy. Jeżeli w składzie zespołu nie może uczestniczyć pracownik służby BHP, w skład zespołu wchodzi dyrektor szkoły. W składzie zespołu może uczestniczyć przedstawiciel organu prowadzącego, kuratora oświaty lub rady rodziców.</w:t>
            </w:r>
          </w:p>
          <w:p w:rsidR="00A8612E" w:rsidRDefault="00A8612E" w:rsidP="004B0B39">
            <w:pPr>
              <w:pStyle w:val="TableParagraph"/>
              <w:kinsoku w:val="0"/>
              <w:overflowPunct w:val="0"/>
              <w:spacing w:before="119" w:line="259" w:lineRule="auto"/>
              <w:ind w:left="110" w:right="98"/>
              <w:jc w:val="both"/>
              <w:rPr>
                <w:sz w:val="20"/>
                <w:szCs w:val="20"/>
              </w:rPr>
            </w:pPr>
            <w:r>
              <w:rPr>
                <w:sz w:val="20"/>
                <w:szCs w:val="20"/>
              </w:rPr>
              <w:t>Przewodniczącym zespołu jest pracownik odpowiedzialny za BHP w szkole, a jeżeli nie ma go w składzie zespołu – przewodniczącego zespołu spośród pracowników szkoły wyznacza dyrektor.</w:t>
            </w:r>
          </w:p>
          <w:p w:rsidR="00A8612E" w:rsidRDefault="00A8612E" w:rsidP="004B0B39">
            <w:pPr>
              <w:pStyle w:val="TableParagraph"/>
              <w:numPr>
                <w:ilvl w:val="0"/>
                <w:numId w:val="14"/>
              </w:numPr>
              <w:tabs>
                <w:tab w:val="left" w:pos="317"/>
              </w:tabs>
              <w:kinsoku w:val="0"/>
              <w:overflowPunct w:val="0"/>
              <w:spacing w:before="119"/>
              <w:ind w:hanging="206"/>
              <w:rPr>
                <w:b/>
                <w:bCs/>
                <w:sz w:val="20"/>
                <w:szCs w:val="20"/>
              </w:rPr>
            </w:pPr>
            <w:r>
              <w:rPr>
                <w:b/>
                <w:bCs/>
                <w:sz w:val="20"/>
                <w:szCs w:val="20"/>
              </w:rPr>
              <w:t>Postępowanie</w:t>
            </w:r>
            <w:r>
              <w:rPr>
                <w:b/>
                <w:bCs/>
                <w:spacing w:val="-2"/>
                <w:sz w:val="20"/>
                <w:szCs w:val="20"/>
              </w:rPr>
              <w:t xml:space="preserve"> </w:t>
            </w:r>
            <w:r>
              <w:rPr>
                <w:b/>
                <w:bCs/>
                <w:sz w:val="20"/>
                <w:szCs w:val="20"/>
              </w:rPr>
              <w:t>powypadkowe</w:t>
            </w:r>
          </w:p>
          <w:p w:rsidR="00A8612E" w:rsidRDefault="00A8612E" w:rsidP="004B0B39">
            <w:pPr>
              <w:pStyle w:val="TableParagraph"/>
              <w:kinsoku w:val="0"/>
              <w:overflowPunct w:val="0"/>
              <w:spacing w:before="140"/>
              <w:ind w:left="110"/>
              <w:rPr>
                <w:sz w:val="20"/>
                <w:szCs w:val="20"/>
              </w:rPr>
            </w:pPr>
            <w:r>
              <w:rPr>
                <w:sz w:val="20"/>
                <w:szCs w:val="20"/>
              </w:rPr>
              <w:t>Zespół powypadkowy:</w:t>
            </w:r>
          </w:p>
          <w:p w:rsidR="00A8612E" w:rsidRDefault="00A8612E" w:rsidP="004B0B39">
            <w:pPr>
              <w:pStyle w:val="TableParagraph"/>
              <w:numPr>
                <w:ilvl w:val="0"/>
                <w:numId w:val="13"/>
              </w:numPr>
              <w:tabs>
                <w:tab w:val="left" w:pos="471"/>
              </w:tabs>
              <w:kinsoku w:val="0"/>
              <w:overflowPunct w:val="0"/>
              <w:spacing w:before="138" w:line="249" w:lineRule="auto"/>
              <w:ind w:right="103"/>
              <w:rPr>
                <w:sz w:val="20"/>
                <w:szCs w:val="20"/>
              </w:rPr>
            </w:pPr>
            <w:r>
              <w:rPr>
                <w:sz w:val="20"/>
                <w:szCs w:val="20"/>
              </w:rPr>
              <w:t>przeprowadza postępowanie powypadkowe i sporządza dokumentację powypadkową</w:t>
            </w:r>
          </w:p>
          <w:p w:rsidR="00A8612E" w:rsidRDefault="00A8612E" w:rsidP="004B0B39">
            <w:pPr>
              <w:pStyle w:val="TableParagraph"/>
              <w:numPr>
                <w:ilvl w:val="0"/>
                <w:numId w:val="13"/>
              </w:numPr>
              <w:tabs>
                <w:tab w:val="left" w:pos="514"/>
                <w:tab w:val="left" w:pos="1828"/>
                <w:tab w:val="left" w:pos="2383"/>
                <w:tab w:val="left" w:pos="3567"/>
                <w:tab w:val="left" w:pos="5577"/>
                <w:tab w:val="left" w:pos="6670"/>
              </w:tabs>
              <w:kinsoku w:val="0"/>
              <w:overflowPunct w:val="0"/>
              <w:spacing w:before="132" w:line="254" w:lineRule="auto"/>
              <w:ind w:right="98"/>
              <w:jc w:val="both"/>
              <w:rPr>
                <w:sz w:val="20"/>
                <w:szCs w:val="20"/>
              </w:rPr>
            </w:pPr>
            <w:r>
              <w:rPr>
                <w:sz w:val="20"/>
                <w:szCs w:val="20"/>
              </w:rPr>
              <w:t>rozmawia</w:t>
            </w:r>
            <w:r>
              <w:rPr>
                <w:sz w:val="20"/>
                <w:szCs w:val="20"/>
              </w:rPr>
              <w:tab/>
              <w:t>z</w:t>
            </w:r>
            <w:r>
              <w:rPr>
                <w:sz w:val="20"/>
                <w:szCs w:val="20"/>
              </w:rPr>
              <w:tab/>
              <w:t>uczniem</w:t>
            </w:r>
            <w:r>
              <w:rPr>
                <w:sz w:val="20"/>
                <w:szCs w:val="20"/>
              </w:rPr>
              <w:tab/>
              <w:t xml:space="preserve">(w         </w:t>
            </w:r>
            <w:r>
              <w:rPr>
                <w:spacing w:val="20"/>
                <w:sz w:val="20"/>
                <w:szCs w:val="20"/>
              </w:rPr>
              <w:t xml:space="preserve"> </w:t>
            </w:r>
            <w:r>
              <w:rPr>
                <w:sz w:val="20"/>
                <w:szCs w:val="20"/>
              </w:rPr>
              <w:t>obecności</w:t>
            </w:r>
            <w:r>
              <w:rPr>
                <w:sz w:val="20"/>
                <w:szCs w:val="20"/>
              </w:rPr>
              <w:tab/>
              <w:t>rodzica</w:t>
            </w:r>
            <w:r>
              <w:rPr>
                <w:sz w:val="20"/>
                <w:szCs w:val="20"/>
              </w:rPr>
              <w:tab/>
              <w:t>lub wychowawcy/pedagoga/psychologa szkolnego) i sporządza protokół przesłuchania</w:t>
            </w:r>
          </w:p>
          <w:p w:rsidR="00A8612E" w:rsidRDefault="00A8612E" w:rsidP="004B0B39">
            <w:pPr>
              <w:pStyle w:val="TableParagraph"/>
              <w:numPr>
                <w:ilvl w:val="0"/>
                <w:numId w:val="13"/>
              </w:numPr>
              <w:tabs>
                <w:tab w:val="left" w:pos="471"/>
              </w:tabs>
              <w:kinsoku w:val="0"/>
              <w:overflowPunct w:val="0"/>
              <w:spacing w:before="126" w:line="256" w:lineRule="auto"/>
              <w:ind w:right="97"/>
              <w:jc w:val="both"/>
              <w:rPr>
                <w:sz w:val="20"/>
                <w:szCs w:val="20"/>
              </w:rPr>
            </w:pPr>
            <w:r>
              <w:rPr>
                <w:sz w:val="20"/>
                <w:szCs w:val="20"/>
              </w:rPr>
              <w:t>rozmawia ze świadkami wypadku i sporządza protokoły przesłuchania; jeżeli świadkami są uczniowie - przesłuchanie odbywa się w obecności wychowawcy lub pedagoga/psychologa szkolnego, a protokół przesłuchania odczytuje się w obecności ucznia - świadka i jego</w:t>
            </w:r>
            <w:r>
              <w:rPr>
                <w:spacing w:val="-16"/>
                <w:sz w:val="20"/>
                <w:szCs w:val="20"/>
              </w:rPr>
              <w:t xml:space="preserve"> </w:t>
            </w:r>
            <w:r>
              <w:rPr>
                <w:sz w:val="20"/>
                <w:szCs w:val="20"/>
              </w:rPr>
              <w:t>rodziców</w:t>
            </w:r>
          </w:p>
          <w:p w:rsidR="00A8612E" w:rsidRDefault="00A8612E" w:rsidP="004B0B39">
            <w:pPr>
              <w:pStyle w:val="TableParagraph"/>
              <w:numPr>
                <w:ilvl w:val="0"/>
                <w:numId w:val="13"/>
              </w:numPr>
              <w:tabs>
                <w:tab w:val="left" w:pos="471"/>
              </w:tabs>
              <w:kinsoku w:val="0"/>
              <w:overflowPunct w:val="0"/>
              <w:spacing w:before="119"/>
              <w:jc w:val="both"/>
              <w:rPr>
                <w:sz w:val="20"/>
                <w:szCs w:val="20"/>
              </w:rPr>
            </w:pPr>
            <w:r>
              <w:rPr>
                <w:sz w:val="20"/>
                <w:szCs w:val="20"/>
              </w:rPr>
              <w:t>sporządza szkic lub fotografię miejsca</w:t>
            </w:r>
            <w:r>
              <w:rPr>
                <w:spacing w:val="-7"/>
                <w:sz w:val="20"/>
                <w:szCs w:val="20"/>
              </w:rPr>
              <w:t xml:space="preserve"> </w:t>
            </w:r>
            <w:r>
              <w:rPr>
                <w:sz w:val="20"/>
                <w:szCs w:val="20"/>
              </w:rPr>
              <w:t>wypadku</w:t>
            </w:r>
          </w:p>
          <w:p w:rsidR="00A8612E" w:rsidRDefault="00A8612E" w:rsidP="004B0B39">
            <w:pPr>
              <w:pStyle w:val="TableParagraph"/>
              <w:numPr>
                <w:ilvl w:val="0"/>
                <w:numId w:val="13"/>
              </w:numPr>
              <w:tabs>
                <w:tab w:val="left" w:pos="471"/>
              </w:tabs>
              <w:kinsoku w:val="0"/>
              <w:overflowPunct w:val="0"/>
              <w:spacing w:before="132" w:line="249" w:lineRule="auto"/>
              <w:ind w:right="103"/>
              <w:rPr>
                <w:sz w:val="20"/>
                <w:szCs w:val="20"/>
              </w:rPr>
            </w:pPr>
            <w:r>
              <w:rPr>
                <w:sz w:val="20"/>
                <w:szCs w:val="20"/>
              </w:rPr>
              <w:t>uzyskuje pisemne oświadczenie nauczyciela, pod opieką którego uczeń przebywał w czasie, gdy zdarzył się</w:t>
            </w:r>
            <w:r>
              <w:rPr>
                <w:spacing w:val="-6"/>
                <w:sz w:val="20"/>
                <w:szCs w:val="20"/>
              </w:rPr>
              <w:t xml:space="preserve"> </w:t>
            </w:r>
            <w:r>
              <w:rPr>
                <w:sz w:val="20"/>
                <w:szCs w:val="20"/>
              </w:rPr>
              <w:t>wypadek</w:t>
            </w:r>
          </w:p>
          <w:p w:rsidR="00A8612E" w:rsidRDefault="00A8612E" w:rsidP="004B0B39">
            <w:pPr>
              <w:pStyle w:val="TableParagraph"/>
              <w:numPr>
                <w:ilvl w:val="0"/>
                <w:numId w:val="13"/>
              </w:numPr>
              <w:tabs>
                <w:tab w:val="left" w:pos="471"/>
              </w:tabs>
              <w:kinsoku w:val="0"/>
              <w:overflowPunct w:val="0"/>
              <w:spacing w:before="132" w:line="249" w:lineRule="auto"/>
              <w:ind w:right="102"/>
              <w:rPr>
                <w:sz w:val="20"/>
                <w:szCs w:val="20"/>
              </w:rPr>
            </w:pPr>
            <w:r>
              <w:rPr>
                <w:sz w:val="20"/>
                <w:szCs w:val="20"/>
              </w:rPr>
              <w:t>uzyskuje opinię lekarską z opisem doznanych obrażeń i określeniem rodzaju wypadku</w:t>
            </w:r>
          </w:p>
          <w:p w:rsidR="00A8612E" w:rsidRDefault="00A8612E" w:rsidP="004B0B39">
            <w:pPr>
              <w:pStyle w:val="TableParagraph"/>
              <w:numPr>
                <w:ilvl w:val="0"/>
                <w:numId w:val="13"/>
              </w:numPr>
              <w:tabs>
                <w:tab w:val="left" w:pos="471"/>
              </w:tabs>
              <w:kinsoku w:val="0"/>
              <w:overflowPunct w:val="0"/>
              <w:spacing w:before="130" w:line="254" w:lineRule="auto"/>
              <w:ind w:right="96"/>
              <w:jc w:val="both"/>
              <w:rPr>
                <w:sz w:val="20"/>
                <w:szCs w:val="20"/>
              </w:rPr>
            </w:pPr>
            <w:r>
              <w:rPr>
                <w:sz w:val="20"/>
                <w:szCs w:val="20"/>
              </w:rPr>
              <w:t>sporządza protokół powypadkowy nie później niż w ciągu 14 dni od daty uzyskania zawiadomienia o wypadku – protokół powypadkowy podpisują członkowie zespołu oraz dyrektor szkoły.</w:t>
            </w:r>
          </w:p>
          <w:p w:rsidR="00A8612E" w:rsidRDefault="00A8612E" w:rsidP="004B0B39">
            <w:pPr>
              <w:pStyle w:val="TableParagraph"/>
              <w:kinsoku w:val="0"/>
              <w:overflowPunct w:val="0"/>
              <w:spacing w:before="124" w:line="259" w:lineRule="auto"/>
              <w:ind w:left="110" w:right="100"/>
              <w:jc w:val="both"/>
              <w:rPr>
                <w:sz w:val="20"/>
                <w:szCs w:val="20"/>
              </w:rPr>
            </w:pPr>
            <w:r>
              <w:rPr>
                <w:sz w:val="20"/>
                <w:szCs w:val="20"/>
              </w:rPr>
              <w:t>Przekroczenie 14 dniowego terminu może nastąpić w przypadku, gdy wystąpią uzasadnione przeszkody lub trudności uniemożliwiające sporządzenie protokołu w wyznaczonym terminie. W sprawach spornych rozstrzygające jest stanowisko przewodniczącego zespołu.</w:t>
            </w:r>
          </w:p>
          <w:p w:rsidR="00A8612E" w:rsidRDefault="00A8612E" w:rsidP="004B0B39">
            <w:pPr>
              <w:pStyle w:val="TableParagraph"/>
              <w:kinsoku w:val="0"/>
              <w:overflowPunct w:val="0"/>
              <w:spacing w:before="120"/>
              <w:ind w:left="110"/>
              <w:jc w:val="both"/>
              <w:rPr>
                <w:sz w:val="20"/>
                <w:szCs w:val="20"/>
              </w:rPr>
            </w:pPr>
            <w:r>
              <w:rPr>
                <w:sz w:val="20"/>
                <w:szCs w:val="20"/>
              </w:rPr>
              <w:t>Członek zespołu, który nie zgadza się ze stanowiskiem przewodniczącego, może</w:t>
            </w:r>
          </w:p>
        </w:tc>
      </w:tr>
    </w:tbl>
    <w:p w:rsidR="00A8612E" w:rsidRDefault="00A8612E" w:rsidP="00A8612E">
      <w:pPr>
        <w:rPr>
          <w:b/>
          <w:bCs/>
        </w:rPr>
        <w:sectPr w:rsidR="00A8612E">
          <w:pgSz w:w="11910" w:h="16840"/>
          <w:pgMar w:top="1400" w:right="940" w:bottom="1260" w:left="1180" w:header="0" w:footer="984" w:gutter="0"/>
          <w:cols w:space="708"/>
          <w:noEndnote/>
        </w:sectPr>
      </w:pPr>
    </w:p>
    <w:tbl>
      <w:tblPr>
        <w:tblW w:w="0" w:type="auto"/>
        <w:tblInd w:w="242" w:type="dxa"/>
        <w:tblLayout w:type="fixed"/>
        <w:tblCellMar>
          <w:left w:w="0" w:type="dxa"/>
          <w:right w:w="0" w:type="dxa"/>
        </w:tblCellMar>
        <w:tblLook w:val="0000" w:firstRow="0" w:lastRow="0" w:firstColumn="0" w:lastColumn="0" w:noHBand="0" w:noVBand="0"/>
      </w:tblPr>
      <w:tblGrid>
        <w:gridCol w:w="2018"/>
        <w:gridCol w:w="7055"/>
      </w:tblGrid>
      <w:tr w:rsidR="00A8612E" w:rsidTr="004B0B39">
        <w:trPr>
          <w:trHeight w:val="8864"/>
        </w:trPr>
        <w:tc>
          <w:tcPr>
            <w:tcW w:w="201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rFonts w:ascii="Times New Roman" w:hAnsi="Times New Roman" w:cs="Times New Roman"/>
                <w:sz w:val="20"/>
                <w:szCs w:val="20"/>
              </w:rPr>
            </w:pPr>
          </w:p>
        </w:tc>
        <w:tc>
          <w:tcPr>
            <w:tcW w:w="7055"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line="259" w:lineRule="auto"/>
              <w:ind w:left="110" w:right="99"/>
              <w:jc w:val="both"/>
              <w:rPr>
                <w:sz w:val="20"/>
                <w:szCs w:val="20"/>
              </w:rPr>
            </w:pPr>
            <w:r>
              <w:rPr>
                <w:sz w:val="20"/>
                <w:szCs w:val="20"/>
              </w:rPr>
              <w:t>złożyć zdanie odrębne, które odnotowuje się w protokole powypadkowym. Protokół powypadkowy podpisują członkowie zespołu oraz dyrektor szkoły. Jeżeli do treści protokołu powypadkowego nie zostały zgłoszone zastrzeżenia przez rodziców ucznia poszkodowanego postępowanie powypadkowe uznaje się za zakończone. Protokół powypadkowy sporządza się w trzech egzemplarzach dla: poszkodowanego, szkoły, która przechowuje go w dokumentacji powypadkowej wypadku ucznia oraz dla organu prowadzącego lub kuratora oświaty (na żądanie).</w:t>
            </w:r>
          </w:p>
          <w:p w:rsidR="00A8612E" w:rsidRDefault="00A8612E" w:rsidP="004B0B39">
            <w:pPr>
              <w:pStyle w:val="TableParagraph"/>
              <w:kinsoku w:val="0"/>
              <w:overflowPunct w:val="0"/>
              <w:spacing w:before="117" w:line="259" w:lineRule="auto"/>
              <w:ind w:left="110" w:right="96"/>
              <w:jc w:val="both"/>
              <w:rPr>
                <w:sz w:val="20"/>
                <w:szCs w:val="20"/>
              </w:rPr>
            </w:pPr>
            <w:r>
              <w:rPr>
                <w:sz w:val="20"/>
                <w:szCs w:val="20"/>
              </w:rPr>
              <w:t>Z treścią protokołu powypadkowego i innymi materiałami postępowania powypadkowego zaznajamia się: poszkodowanego pełnoletniego i rodziców (opiekunów) poszkodowanego małoletniego. Jeżeli poszkodowany pełnoletni zmarł lub nie pozwala mu na to stan zdrowia, z materiałami postępowania powypadkowego zaznajamia się jego rodziców (opiekunów). Protokół powypadkowy doręcza się osobom uprawnionym do zaznajomienia się</w:t>
            </w:r>
            <w:r>
              <w:rPr>
                <w:sz w:val="20"/>
                <w:szCs w:val="20"/>
              </w:rPr>
              <w:br/>
              <w:t xml:space="preserve"> z materiałami postępowania powypadkowego.</w:t>
            </w:r>
          </w:p>
          <w:p w:rsidR="00A8612E" w:rsidRDefault="00A8612E" w:rsidP="004B0B39">
            <w:pPr>
              <w:pStyle w:val="TableParagraph"/>
              <w:kinsoku w:val="0"/>
              <w:overflowPunct w:val="0"/>
              <w:spacing w:before="5"/>
              <w:rPr>
                <w:b/>
                <w:bCs/>
                <w:sz w:val="21"/>
                <w:szCs w:val="21"/>
              </w:rPr>
            </w:pPr>
          </w:p>
          <w:p w:rsidR="00A8612E" w:rsidRDefault="00A8612E" w:rsidP="004B0B39">
            <w:pPr>
              <w:pStyle w:val="TableParagraph"/>
              <w:numPr>
                <w:ilvl w:val="0"/>
                <w:numId w:val="12"/>
              </w:numPr>
              <w:tabs>
                <w:tab w:val="left" w:pos="317"/>
              </w:tabs>
              <w:kinsoku w:val="0"/>
              <w:overflowPunct w:val="0"/>
              <w:ind w:hanging="206"/>
              <w:jc w:val="both"/>
              <w:rPr>
                <w:b/>
                <w:bCs/>
                <w:sz w:val="20"/>
                <w:szCs w:val="20"/>
              </w:rPr>
            </w:pPr>
            <w:r>
              <w:rPr>
                <w:b/>
                <w:bCs/>
                <w:sz w:val="20"/>
                <w:szCs w:val="20"/>
              </w:rPr>
              <w:t>Składanie zastrzeżeń do protokołu</w:t>
            </w:r>
            <w:r>
              <w:rPr>
                <w:b/>
                <w:bCs/>
                <w:spacing w:val="-4"/>
                <w:sz w:val="20"/>
                <w:szCs w:val="20"/>
              </w:rPr>
              <w:t xml:space="preserve"> </w:t>
            </w:r>
            <w:r>
              <w:rPr>
                <w:b/>
                <w:bCs/>
                <w:sz w:val="20"/>
                <w:szCs w:val="20"/>
              </w:rPr>
              <w:t>powypadkowego</w:t>
            </w:r>
          </w:p>
          <w:p w:rsidR="00A8612E" w:rsidRDefault="00A8612E" w:rsidP="004B0B39">
            <w:pPr>
              <w:pStyle w:val="TableParagraph"/>
              <w:kinsoku w:val="0"/>
              <w:overflowPunct w:val="0"/>
              <w:spacing w:before="20"/>
              <w:ind w:left="110" w:right="93"/>
              <w:jc w:val="both"/>
              <w:rPr>
                <w:sz w:val="20"/>
                <w:szCs w:val="20"/>
              </w:rPr>
            </w:pPr>
            <w:r>
              <w:rPr>
                <w:sz w:val="20"/>
                <w:szCs w:val="20"/>
              </w:rPr>
              <w:t>W ciągu 7 dni od dnia doręczenia protokołu powypadkowego osoby, którym doręczono protokół, mogą złożyć zastrzeżenia do ustaleń protokołu (są o tym informowani przy odbieraniu protokołu). Zastrzeżenia składa się przewodniczącemu zespołu: ustnie i wtedy przewodniczący wpisuje je do protokołu lub na piśmie. Zastrzeżenia mogą dotyczyć w szczególności: niewykorzystania wszystkich środków dowodowych niezbędnych dla ustalenia stanu faktycznego, sprzeczności istotnych ustaleń protokołu z zebranym materiałem dowodowym Zastrzeżenia rozpatruje organ prowadzący szkołę. Po rozpatrzeniu zastrzeżeń organ prowadzący szkołę może: zlecić dotychczasowemu zespołowi wyjaśnienie ustaleń protokołu lub przeprowadzenie określonych czynności dowodowych, powołać nowy zespół celem ponownego przeprowadzenia postępowania powypadkowego.</w:t>
            </w:r>
          </w:p>
          <w:p w:rsidR="00A8612E" w:rsidRDefault="00A8612E" w:rsidP="004B0B39">
            <w:pPr>
              <w:pStyle w:val="TableParagraph"/>
              <w:numPr>
                <w:ilvl w:val="0"/>
                <w:numId w:val="12"/>
              </w:numPr>
              <w:tabs>
                <w:tab w:val="left" w:pos="320"/>
              </w:tabs>
              <w:kinsoku w:val="0"/>
              <w:overflowPunct w:val="0"/>
              <w:spacing w:before="119"/>
              <w:ind w:left="319" w:hanging="209"/>
              <w:jc w:val="both"/>
              <w:rPr>
                <w:b/>
                <w:bCs/>
                <w:sz w:val="20"/>
                <w:szCs w:val="20"/>
              </w:rPr>
            </w:pPr>
            <w:r>
              <w:rPr>
                <w:b/>
                <w:bCs/>
                <w:sz w:val="20"/>
                <w:szCs w:val="20"/>
              </w:rPr>
              <w:t>Dokumentacja</w:t>
            </w:r>
          </w:p>
          <w:p w:rsidR="00A8612E" w:rsidRDefault="00A8612E" w:rsidP="004B0B39">
            <w:pPr>
              <w:pStyle w:val="TableParagraph"/>
              <w:kinsoku w:val="0"/>
              <w:overflowPunct w:val="0"/>
              <w:spacing w:before="140" w:line="259" w:lineRule="auto"/>
              <w:ind w:left="110" w:right="100"/>
              <w:jc w:val="both"/>
              <w:rPr>
                <w:sz w:val="20"/>
                <w:szCs w:val="20"/>
              </w:rPr>
            </w:pPr>
            <w:r>
              <w:rPr>
                <w:sz w:val="20"/>
                <w:szCs w:val="20"/>
              </w:rPr>
              <w:t>Dyrektor szkoły prowadzi rejestr wypadków. Dyrektor wskazuje prawidłowe zachowania i odstępstwa od niniejszej procedury, informuje o wnioskach i podjętych działaniach profilaktycznych zmierzających do zapobiegania analogicznym wypadkom.</w:t>
            </w:r>
          </w:p>
        </w:tc>
      </w:tr>
    </w:tbl>
    <w:p w:rsidR="00A8612E" w:rsidRDefault="00A8612E" w:rsidP="00A8612E">
      <w:pPr>
        <w:pStyle w:val="Tekstpodstawowy"/>
        <w:kinsoku w:val="0"/>
        <w:overflowPunct w:val="0"/>
        <w:spacing w:before="1"/>
        <w:rPr>
          <w:b/>
          <w:bCs/>
          <w:sz w:val="15"/>
          <w:szCs w:val="15"/>
        </w:rPr>
      </w:pPr>
    </w:p>
    <w:p w:rsidR="00A8612E" w:rsidRDefault="00A8612E" w:rsidP="00A8612E">
      <w:pPr>
        <w:pStyle w:val="Nagwek5"/>
        <w:tabs>
          <w:tab w:val="left" w:pos="9338"/>
        </w:tabs>
        <w:kinsoku w:val="0"/>
        <w:overflowPunct w:val="0"/>
        <w:spacing w:before="101"/>
        <w:ind w:left="207"/>
        <w:rPr>
          <w:color w:val="FFFFFF"/>
          <w:spacing w:val="-20"/>
        </w:rPr>
      </w:pPr>
      <w:r>
        <w:rPr>
          <w:color w:val="FFFFFF"/>
          <w:spacing w:val="-20"/>
          <w:shd w:val="clear" w:color="auto" w:fill="000000"/>
        </w:rPr>
        <w:br w:type="page"/>
      </w:r>
      <w:r>
        <w:rPr>
          <w:color w:val="FFFFFF"/>
          <w:spacing w:val="-20"/>
          <w:shd w:val="clear" w:color="auto" w:fill="000000"/>
        </w:rPr>
        <w:lastRenderedPageBreak/>
        <w:t xml:space="preserve"> </w:t>
      </w:r>
      <w:r>
        <w:rPr>
          <w:color w:val="FFFFFF"/>
          <w:shd w:val="clear" w:color="auto" w:fill="000000"/>
        </w:rPr>
        <w:t>2.9 Procedura postępowania na wypadek popełnienia przez ucznia czynu</w:t>
      </w:r>
      <w:r>
        <w:rPr>
          <w:color w:val="FFFFFF"/>
          <w:spacing w:val="-30"/>
          <w:shd w:val="clear" w:color="auto" w:fill="000000"/>
        </w:rPr>
        <w:t xml:space="preserve"> </w:t>
      </w:r>
      <w:r>
        <w:rPr>
          <w:color w:val="FFFFFF"/>
          <w:shd w:val="clear" w:color="auto" w:fill="000000"/>
        </w:rPr>
        <w:t>karalnego</w:t>
      </w:r>
      <w:r>
        <w:rPr>
          <w:color w:val="FFFFFF"/>
          <w:shd w:val="clear" w:color="auto" w:fill="000000"/>
        </w:rPr>
        <w:tab/>
      </w:r>
    </w:p>
    <w:p w:rsidR="00A8612E" w:rsidRDefault="00A8612E" w:rsidP="00A8612E">
      <w:pPr>
        <w:pStyle w:val="Tekstpodstawowy"/>
        <w:kinsoku w:val="0"/>
        <w:overflowPunct w:val="0"/>
        <w:spacing w:before="5"/>
        <w:rPr>
          <w:b/>
          <w:bCs/>
          <w:sz w:val="23"/>
          <w:szCs w:val="23"/>
        </w:rPr>
      </w:pPr>
    </w:p>
    <w:tbl>
      <w:tblPr>
        <w:tblW w:w="0" w:type="auto"/>
        <w:tblInd w:w="242" w:type="dxa"/>
        <w:tblLayout w:type="fixed"/>
        <w:tblCellMar>
          <w:left w:w="0" w:type="dxa"/>
          <w:right w:w="0" w:type="dxa"/>
        </w:tblCellMar>
        <w:tblLook w:val="0000" w:firstRow="0" w:lastRow="0" w:firstColumn="0" w:lastColumn="0" w:noHBand="0" w:noVBand="0"/>
      </w:tblPr>
      <w:tblGrid>
        <w:gridCol w:w="2018"/>
        <w:gridCol w:w="7055"/>
      </w:tblGrid>
      <w:tr w:rsidR="00A8612E" w:rsidTr="004B0B39">
        <w:trPr>
          <w:trHeight w:val="594"/>
        </w:trPr>
        <w:tc>
          <w:tcPr>
            <w:tcW w:w="2018" w:type="dxa"/>
            <w:tcBorders>
              <w:top w:val="single" w:sz="4" w:space="0" w:color="000000"/>
              <w:left w:val="single" w:sz="4" w:space="0" w:color="000000"/>
              <w:bottom w:val="single" w:sz="4" w:space="0" w:color="000000"/>
              <w:right w:val="single" w:sz="4" w:space="0" w:color="000000"/>
            </w:tcBorders>
            <w:shd w:val="clear" w:color="auto" w:fill="E7E6E6"/>
          </w:tcPr>
          <w:p w:rsidR="00A8612E" w:rsidRDefault="00A8612E" w:rsidP="004B0B39">
            <w:pPr>
              <w:pStyle w:val="TableParagraph"/>
              <w:kinsoku w:val="0"/>
              <w:overflowPunct w:val="0"/>
              <w:spacing w:before="117"/>
              <w:ind w:right="798"/>
              <w:jc w:val="right"/>
              <w:rPr>
                <w:b/>
                <w:bCs/>
                <w:sz w:val="28"/>
                <w:szCs w:val="28"/>
              </w:rPr>
            </w:pPr>
            <w:r>
              <w:rPr>
                <w:b/>
                <w:bCs/>
                <w:sz w:val="28"/>
                <w:szCs w:val="28"/>
              </w:rPr>
              <w:t>2.9</w:t>
            </w:r>
          </w:p>
        </w:tc>
        <w:tc>
          <w:tcPr>
            <w:tcW w:w="7055" w:type="dxa"/>
            <w:tcBorders>
              <w:top w:val="single" w:sz="4" w:space="0" w:color="000000"/>
              <w:left w:val="single" w:sz="4" w:space="0" w:color="000000"/>
              <w:bottom w:val="single" w:sz="4" w:space="0" w:color="000000"/>
              <w:right w:val="single" w:sz="4" w:space="0" w:color="000000"/>
            </w:tcBorders>
            <w:shd w:val="clear" w:color="auto" w:fill="E7E6E6"/>
          </w:tcPr>
          <w:p w:rsidR="00A8612E" w:rsidRDefault="00A8612E" w:rsidP="004B0B39">
            <w:pPr>
              <w:pStyle w:val="TableParagraph"/>
              <w:kinsoku w:val="0"/>
              <w:overflowPunct w:val="0"/>
              <w:spacing w:before="117"/>
              <w:ind w:left="1032"/>
              <w:rPr>
                <w:b/>
                <w:bCs/>
                <w:sz w:val="22"/>
                <w:szCs w:val="22"/>
              </w:rPr>
            </w:pPr>
            <w:r>
              <w:rPr>
                <w:b/>
                <w:bCs/>
                <w:sz w:val="28"/>
                <w:szCs w:val="28"/>
              </w:rPr>
              <w:t>P</w:t>
            </w:r>
            <w:r>
              <w:rPr>
                <w:b/>
                <w:bCs/>
                <w:sz w:val="22"/>
                <w:szCs w:val="22"/>
              </w:rPr>
              <w:t>OPEŁNIENIE PRZEZ UCZNIA CZYNU KARALNEGO</w:t>
            </w:r>
          </w:p>
        </w:tc>
      </w:tr>
      <w:tr w:rsidR="00A8612E" w:rsidTr="004B0B39">
        <w:trPr>
          <w:trHeight w:val="942"/>
        </w:trPr>
        <w:tc>
          <w:tcPr>
            <w:tcW w:w="201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4"/>
              <w:rPr>
                <w:b/>
                <w:bCs/>
                <w:sz w:val="29"/>
                <w:szCs w:val="29"/>
              </w:rPr>
            </w:pPr>
          </w:p>
          <w:p w:rsidR="00A8612E" w:rsidRDefault="00A8612E" w:rsidP="004B0B39">
            <w:pPr>
              <w:pStyle w:val="TableParagraph"/>
              <w:kinsoku w:val="0"/>
              <w:overflowPunct w:val="0"/>
              <w:spacing w:before="1"/>
              <w:ind w:right="857"/>
              <w:jc w:val="right"/>
              <w:rPr>
                <w:b/>
                <w:bCs/>
                <w:w w:val="95"/>
                <w:sz w:val="20"/>
                <w:szCs w:val="20"/>
              </w:rPr>
            </w:pPr>
            <w:r>
              <w:rPr>
                <w:b/>
                <w:bCs/>
                <w:w w:val="95"/>
                <w:sz w:val="20"/>
                <w:szCs w:val="20"/>
              </w:rPr>
              <w:t>Cel</w:t>
            </w:r>
          </w:p>
        </w:tc>
        <w:tc>
          <w:tcPr>
            <w:tcW w:w="7055"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ind w:left="110" w:right="97"/>
              <w:jc w:val="both"/>
              <w:rPr>
                <w:sz w:val="20"/>
                <w:szCs w:val="20"/>
              </w:rPr>
            </w:pPr>
            <w:r>
              <w:rPr>
                <w:sz w:val="20"/>
                <w:szCs w:val="20"/>
              </w:rPr>
              <w:t>Zapewnienie bezpieczeństwa fizycznego w szkole na wypadek popełnienia przez ucznia czynu karalnego oraz udzielenie pomocy uczniowi – sprawcy czynu</w:t>
            </w:r>
            <w:r>
              <w:rPr>
                <w:spacing w:val="-2"/>
                <w:sz w:val="20"/>
                <w:szCs w:val="20"/>
              </w:rPr>
              <w:t xml:space="preserve"> </w:t>
            </w:r>
            <w:r>
              <w:rPr>
                <w:sz w:val="20"/>
                <w:szCs w:val="20"/>
              </w:rPr>
              <w:t>karalnego.</w:t>
            </w:r>
          </w:p>
        </w:tc>
      </w:tr>
      <w:tr w:rsidR="00A8612E" w:rsidTr="004B0B39">
        <w:trPr>
          <w:trHeight w:val="998"/>
        </w:trPr>
        <w:tc>
          <w:tcPr>
            <w:tcW w:w="201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line="259" w:lineRule="auto"/>
              <w:ind w:left="150" w:right="141"/>
              <w:jc w:val="center"/>
              <w:rPr>
                <w:b/>
                <w:bCs/>
                <w:sz w:val="20"/>
                <w:szCs w:val="20"/>
              </w:rPr>
            </w:pPr>
            <w:r>
              <w:rPr>
                <w:b/>
                <w:bCs/>
                <w:sz w:val="20"/>
                <w:szCs w:val="20"/>
              </w:rPr>
              <w:t>Osoby odpowiedzialne za zarządzanie</w:t>
            </w:r>
          </w:p>
        </w:tc>
        <w:tc>
          <w:tcPr>
            <w:tcW w:w="7055"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tabs>
                <w:tab w:val="left" w:pos="1084"/>
                <w:tab w:val="left" w:pos="1563"/>
                <w:tab w:val="left" w:pos="2913"/>
                <w:tab w:val="left" w:pos="3708"/>
                <w:tab w:val="left" w:pos="4416"/>
                <w:tab w:val="left" w:pos="5668"/>
                <w:tab w:val="left" w:pos="6022"/>
              </w:tabs>
              <w:kinsoku w:val="0"/>
              <w:overflowPunct w:val="0"/>
              <w:spacing w:before="119" w:line="261" w:lineRule="auto"/>
              <w:ind w:left="468" w:right="99" w:hanging="358"/>
              <w:rPr>
                <w:sz w:val="20"/>
                <w:szCs w:val="20"/>
              </w:rPr>
            </w:pPr>
            <w:r>
              <w:rPr>
                <w:sz w:val="20"/>
                <w:szCs w:val="20"/>
              </w:rPr>
              <w:t>Dyrektor</w:t>
            </w:r>
            <w:r>
              <w:rPr>
                <w:sz w:val="20"/>
                <w:szCs w:val="20"/>
              </w:rPr>
              <w:tab/>
              <w:t>lub</w:t>
            </w:r>
            <w:r>
              <w:rPr>
                <w:sz w:val="20"/>
                <w:szCs w:val="20"/>
              </w:rPr>
              <w:tab/>
              <w:t>wicedyrektor</w:t>
            </w:r>
            <w:r>
              <w:rPr>
                <w:sz w:val="20"/>
                <w:szCs w:val="20"/>
              </w:rPr>
              <w:tab/>
              <w:t>szkoły,</w:t>
            </w:r>
            <w:r>
              <w:rPr>
                <w:sz w:val="20"/>
                <w:szCs w:val="20"/>
              </w:rPr>
              <w:tab/>
              <w:t>osoba</w:t>
            </w:r>
            <w:r>
              <w:rPr>
                <w:sz w:val="20"/>
                <w:szCs w:val="20"/>
              </w:rPr>
              <w:tab/>
              <w:t>wyznaczona</w:t>
            </w:r>
            <w:r>
              <w:rPr>
                <w:sz w:val="20"/>
                <w:szCs w:val="20"/>
              </w:rPr>
              <w:tab/>
              <w:t>w</w:t>
            </w:r>
            <w:r>
              <w:rPr>
                <w:sz w:val="20"/>
                <w:szCs w:val="20"/>
              </w:rPr>
              <w:tab/>
              <w:t>przypadku nieobecności w/w.</w:t>
            </w:r>
          </w:p>
        </w:tc>
      </w:tr>
      <w:tr w:rsidR="00A8612E" w:rsidTr="004B0B39">
        <w:trPr>
          <w:trHeight w:val="1480"/>
        </w:trPr>
        <w:tc>
          <w:tcPr>
            <w:tcW w:w="201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b/>
                <w:bCs/>
                <w:sz w:val="22"/>
                <w:szCs w:val="22"/>
              </w:rPr>
            </w:pPr>
          </w:p>
          <w:p w:rsidR="00A8612E" w:rsidRDefault="00A8612E" w:rsidP="004B0B39">
            <w:pPr>
              <w:pStyle w:val="TableParagraph"/>
              <w:kinsoku w:val="0"/>
              <w:overflowPunct w:val="0"/>
              <w:spacing w:before="130"/>
              <w:ind w:left="362" w:right="350" w:hanging="5"/>
              <w:jc w:val="center"/>
              <w:rPr>
                <w:b/>
                <w:bCs/>
                <w:sz w:val="20"/>
                <w:szCs w:val="20"/>
              </w:rPr>
            </w:pPr>
            <w:r>
              <w:rPr>
                <w:b/>
                <w:bCs/>
                <w:sz w:val="20"/>
                <w:szCs w:val="20"/>
              </w:rPr>
              <w:t>Podstawy uruchomienia działań</w:t>
            </w:r>
          </w:p>
        </w:tc>
        <w:tc>
          <w:tcPr>
            <w:tcW w:w="7055"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21"/>
              <w:ind w:left="139" w:right="98" w:hanging="29"/>
              <w:jc w:val="both"/>
              <w:rPr>
                <w:sz w:val="20"/>
                <w:szCs w:val="20"/>
              </w:rPr>
            </w:pPr>
            <w:r>
              <w:rPr>
                <w:sz w:val="20"/>
                <w:szCs w:val="20"/>
              </w:rPr>
              <w:t>Przypadek dotyczy czynów zabronionych przez ustawę o postępowaniu w sprawach nieletnich rozumianych jako przestępstwo, przestępstwo skarbowe albo wykroczenie określone w artykułach:</w:t>
            </w:r>
          </w:p>
          <w:p w:rsidR="00A8612E" w:rsidRDefault="00A8612E" w:rsidP="004B0B39">
            <w:pPr>
              <w:pStyle w:val="TableParagraph"/>
              <w:numPr>
                <w:ilvl w:val="0"/>
                <w:numId w:val="11"/>
              </w:numPr>
              <w:tabs>
                <w:tab w:val="left" w:pos="495"/>
              </w:tabs>
              <w:kinsoku w:val="0"/>
              <w:overflowPunct w:val="0"/>
              <w:spacing w:before="127" w:line="232" w:lineRule="auto"/>
              <w:ind w:right="101" w:hanging="355"/>
              <w:rPr>
                <w:sz w:val="20"/>
                <w:szCs w:val="20"/>
              </w:rPr>
            </w:pPr>
            <w:r>
              <w:rPr>
                <w:sz w:val="20"/>
                <w:szCs w:val="20"/>
              </w:rPr>
              <w:t>art. 50a – posiadanie noża, maczety lub innego podobnie niebezpiecznego przedmiotu w miejscu</w:t>
            </w:r>
            <w:r>
              <w:rPr>
                <w:spacing w:val="-3"/>
                <w:sz w:val="20"/>
                <w:szCs w:val="20"/>
              </w:rPr>
              <w:t xml:space="preserve"> </w:t>
            </w:r>
            <w:r>
              <w:rPr>
                <w:sz w:val="20"/>
                <w:szCs w:val="20"/>
              </w:rPr>
              <w:t>publicznym,</w:t>
            </w:r>
          </w:p>
        </w:tc>
      </w:tr>
    </w:tbl>
    <w:p w:rsidR="00A8612E" w:rsidRDefault="00A8612E" w:rsidP="00A8612E">
      <w:pPr>
        <w:rPr>
          <w:b/>
          <w:bCs/>
          <w:sz w:val="23"/>
          <w:szCs w:val="23"/>
        </w:rPr>
        <w:sectPr w:rsidR="00A8612E">
          <w:pgSz w:w="11910" w:h="16840"/>
          <w:pgMar w:top="1400" w:right="940" w:bottom="1260" w:left="1180" w:header="0" w:footer="984" w:gutter="0"/>
          <w:cols w:space="708"/>
          <w:noEndnote/>
        </w:sectPr>
      </w:pPr>
    </w:p>
    <w:tbl>
      <w:tblPr>
        <w:tblW w:w="0" w:type="auto"/>
        <w:tblInd w:w="242" w:type="dxa"/>
        <w:tblLayout w:type="fixed"/>
        <w:tblCellMar>
          <w:left w:w="0" w:type="dxa"/>
          <w:right w:w="0" w:type="dxa"/>
        </w:tblCellMar>
        <w:tblLook w:val="0000" w:firstRow="0" w:lastRow="0" w:firstColumn="0" w:lastColumn="0" w:noHBand="0" w:noVBand="0"/>
      </w:tblPr>
      <w:tblGrid>
        <w:gridCol w:w="2018"/>
        <w:gridCol w:w="7055"/>
      </w:tblGrid>
      <w:tr w:rsidR="00A8612E" w:rsidTr="004B0B39">
        <w:trPr>
          <w:trHeight w:val="3772"/>
        </w:trPr>
        <w:tc>
          <w:tcPr>
            <w:tcW w:w="201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rFonts w:ascii="Times New Roman" w:hAnsi="Times New Roman" w:cs="Times New Roman"/>
                <w:sz w:val="20"/>
                <w:szCs w:val="20"/>
              </w:rPr>
            </w:pPr>
          </w:p>
        </w:tc>
        <w:tc>
          <w:tcPr>
            <w:tcW w:w="7055"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numPr>
                <w:ilvl w:val="0"/>
                <w:numId w:val="10"/>
              </w:numPr>
              <w:tabs>
                <w:tab w:val="left" w:pos="495"/>
              </w:tabs>
              <w:kinsoku w:val="0"/>
              <w:overflowPunct w:val="0"/>
              <w:ind w:hanging="355"/>
              <w:rPr>
                <w:sz w:val="20"/>
                <w:szCs w:val="20"/>
              </w:rPr>
            </w:pPr>
            <w:r>
              <w:rPr>
                <w:sz w:val="20"/>
                <w:szCs w:val="20"/>
              </w:rPr>
              <w:t>art. 51 – zakłócenie spokoju lub porządku</w:t>
            </w:r>
            <w:r>
              <w:rPr>
                <w:spacing w:val="-6"/>
                <w:sz w:val="20"/>
                <w:szCs w:val="20"/>
              </w:rPr>
              <w:t xml:space="preserve"> </w:t>
            </w:r>
            <w:r>
              <w:rPr>
                <w:sz w:val="20"/>
                <w:szCs w:val="20"/>
              </w:rPr>
              <w:t>publicznego,</w:t>
            </w:r>
          </w:p>
          <w:p w:rsidR="00A8612E" w:rsidRDefault="00A8612E" w:rsidP="004B0B39">
            <w:pPr>
              <w:pStyle w:val="TableParagraph"/>
              <w:numPr>
                <w:ilvl w:val="0"/>
                <w:numId w:val="10"/>
              </w:numPr>
              <w:tabs>
                <w:tab w:val="left" w:pos="495"/>
              </w:tabs>
              <w:kinsoku w:val="0"/>
              <w:overflowPunct w:val="0"/>
              <w:spacing w:before="34"/>
              <w:ind w:hanging="355"/>
              <w:rPr>
                <w:sz w:val="20"/>
                <w:szCs w:val="20"/>
              </w:rPr>
            </w:pPr>
            <w:r>
              <w:rPr>
                <w:sz w:val="20"/>
                <w:szCs w:val="20"/>
              </w:rPr>
              <w:t>art. 69 – umyślne niszczenie, uszkadzanie, usuwanie</w:t>
            </w:r>
            <w:r>
              <w:rPr>
                <w:spacing w:val="-7"/>
                <w:sz w:val="20"/>
                <w:szCs w:val="20"/>
              </w:rPr>
              <w:t xml:space="preserve"> </w:t>
            </w:r>
            <w:r>
              <w:rPr>
                <w:sz w:val="20"/>
                <w:szCs w:val="20"/>
              </w:rPr>
              <w:t>znaków,</w:t>
            </w:r>
          </w:p>
          <w:p w:rsidR="00A8612E" w:rsidRDefault="00A8612E" w:rsidP="004B0B39">
            <w:pPr>
              <w:pStyle w:val="TableParagraph"/>
              <w:numPr>
                <w:ilvl w:val="0"/>
                <w:numId w:val="10"/>
              </w:numPr>
              <w:tabs>
                <w:tab w:val="left" w:pos="495"/>
              </w:tabs>
              <w:kinsoku w:val="0"/>
              <w:overflowPunct w:val="0"/>
              <w:spacing w:before="33"/>
              <w:ind w:hanging="355"/>
              <w:rPr>
                <w:sz w:val="20"/>
                <w:szCs w:val="20"/>
              </w:rPr>
            </w:pPr>
            <w:r>
              <w:rPr>
                <w:sz w:val="20"/>
                <w:szCs w:val="20"/>
              </w:rPr>
              <w:t>art. 74 – niszczenie, uszkadzanie, usuwanie znaków</w:t>
            </w:r>
            <w:r>
              <w:rPr>
                <w:spacing w:val="-13"/>
                <w:sz w:val="20"/>
                <w:szCs w:val="20"/>
              </w:rPr>
              <w:t xml:space="preserve"> </w:t>
            </w:r>
            <w:r>
              <w:rPr>
                <w:sz w:val="20"/>
                <w:szCs w:val="20"/>
              </w:rPr>
              <w:t>ostrzegawczych,</w:t>
            </w:r>
          </w:p>
          <w:p w:rsidR="00A8612E" w:rsidRDefault="00A8612E" w:rsidP="004B0B39">
            <w:pPr>
              <w:pStyle w:val="TableParagraph"/>
              <w:numPr>
                <w:ilvl w:val="0"/>
                <w:numId w:val="10"/>
              </w:numPr>
              <w:tabs>
                <w:tab w:val="left" w:pos="495"/>
              </w:tabs>
              <w:kinsoku w:val="0"/>
              <w:overflowPunct w:val="0"/>
              <w:spacing w:before="34"/>
              <w:ind w:hanging="355"/>
              <w:rPr>
                <w:sz w:val="20"/>
                <w:szCs w:val="20"/>
              </w:rPr>
            </w:pPr>
            <w:r>
              <w:rPr>
                <w:sz w:val="20"/>
                <w:szCs w:val="20"/>
              </w:rPr>
              <w:t>art. 76 – rzucanie przedmiotami w pojazd</w:t>
            </w:r>
            <w:r>
              <w:rPr>
                <w:spacing w:val="-7"/>
                <w:sz w:val="20"/>
                <w:szCs w:val="20"/>
              </w:rPr>
              <w:t xml:space="preserve"> </w:t>
            </w:r>
            <w:r>
              <w:rPr>
                <w:sz w:val="20"/>
                <w:szCs w:val="20"/>
              </w:rPr>
              <w:t>mechaniczny,</w:t>
            </w:r>
          </w:p>
          <w:p w:rsidR="00A8612E" w:rsidRDefault="00A8612E" w:rsidP="004B0B39">
            <w:pPr>
              <w:pStyle w:val="TableParagraph"/>
              <w:numPr>
                <w:ilvl w:val="0"/>
                <w:numId w:val="10"/>
              </w:numPr>
              <w:tabs>
                <w:tab w:val="left" w:pos="495"/>
              </w:tabs>
              <w:kinsoku w:val="0"/>
              <w:overflowPunct w:val="0"/>
              <w:spacing w:before="34"/>
              <w:ind w:hanging="355"/>
              <w:rPr>
                <w:sz w:val="20"/>
                <w:szCs w:val="20"/>
              </w:rPr>
            </w:pPr>
            <w:r>
              <w:rPr>
                <w:sz w:val="20"/>
                <w:szCs w:val="20"/>
              </w:rPr>
              <w:t>art. 85 – samowolne ustawianie, niszczenie, uszkadzanie</w:t>
            </w:r>
            <w:r>
              <w:rPr>
                <w:spacing w:val="-8"/>
                <w:sz w:val="20"/>
                <w:szCs w:val="20"/>
              </w:rPr>
              <w:t xml:space="preserve"> </w:t>
            </w:r>
            <w:r>
              <w:rPr>
                <w:sz w:val="20"/>
                <w:szCs w:val="20"/>
              </w:rPr>
              <w:t>znaków,</w:t>
            </w:r>
          </w:p>
          <w:p w:rsidR="00A8612E" w:rsidRDefault="00A8612E" w:rsidP="004B0B39">
            <w:pPr>
              <w:pStyle w:val="TableParagraph"/>
              <w:numPr>
                <w:ilvl w:val="0"/>
                <w:numId w:val="10"/>
              </w:numPr>
              <w:tabs>
                <w:tab w:val="left" w:pos="495"/>
              </w:tabs>
              <w:kinsoku w:val="0"/>
              <w:overflowPunct w:val="0"/>
              <w:spacing w:before="33"/>
              <w:ind w:hanging="355"/>
              <w:rPr>
                <w:sz w:val="20"/>
                <w:szCs w:val="20"/>
              </w:rPr>
            </w:pPr>
            <w:r>
              <w:rPr>
                <w:sz w:val="20"/>
                <w:szCs w:val="20"/>
              </w:rPr>
              <w:t>art. 87 – prowadzenie pojazdu w stanie po użyciu</w:t>
            </w:r>
            <w:r>
              <w:rPr>
                <w:spacing w:val="-11"/>
                <w:sz w:val="20"/>
                <w:szCs w:val="20"/>
              </w:rPr>
              <w:t xml:space="preserve"> </w:t>
            </w:r>
            <w:r>
              <w:rPr>
                <w:sz w:val="20"/>
                <w:szCs w:val="20"/>
              </w:rPr>
              <w:t>alkoholu,</w:t>
            </w:r>
          </w:p>
          <w:p w:rsidR="00A8612E" w:rsidRDefault="00A8612E" w:rsidP="004B0B39">
            <w:pPr>
              <w:pStyle w:val="TableParagraph"/>
              <w:numPr>
                <w:ilvl w:val="0"/>
                <w:numId w:val="10"/>
              </w:numPr>
              <w:tabs>
                <w:tab w:val="left" w:pos="495"/>
              </w:tabs>
              <w:kinsoku w:val="0"/>
              <w:overflowPunct w:val="0"/>
              <w:spacing w:before="34"/>
              <w:ind w:hanging="355"/>
              <w:rPr>
                <w:sz w:val="20"/>
                <w:szCs w:val="20"/>
              </w:rPr>
            </w:pPr>
            <w:r>
              <w:rPr>
                <w:sz w:val="20"/>
                <w:szCs w:val="20"/>
              </w:rPr>
              <w:t>art. 119 – kradzież lub przywłaszczenie,</w:t>
            </w:r>
          </w:p>
          <w:p w:rsidR="00A8612E" w:rsidRDefault="00A8612E" w:rsidP="004B0B39">
            <w:pPr>
              <w:pStyle w:val="TableParagraph"/>
              <w:numPr>
                <w:ilvl w:val="0"/>
                <w:numId w:val="10"/>
              </w:numPr>
              <w:tabs>
                <w:tab w:val="left" w:pos="495"/>
              </w:tabs>
              <w:kinsoku w:val="0"/>
              <w:overflowPunct w:val="0"/>
              <w:spacing w:before="38" w:line="235" w:lineRule="auto"/>
              <w:ind w:right="103" w:hanging="355"/>
              <w:rPr>
                <w:sz w:val="20"/>
                <w:szCs w:val="20"/>
              </w:rPr>
            </w:pPr>
            <w:r>
              <w:rPr>
                <w:sz w:val="20"/>
                <w:szCs w:val="20"/>
              </w:rPr>
              <w:t>art. 122 – paserstwo czyli nabycie mienia, wiedząc o tym, że pochodzi ono z kradzieży,</w:t>
            </w:r>
          </w:p>
          <w:p w:rsidR="00A8612E" w:rsidRDefault="00A8612E" w:rsidP="004B0B39">
            <w:pPr>
              <w:pStyle w:val="TableParagraph"/>
              <w:numPr>
                <w:ilvl w:val="0"/>
                <w:numId w:val="10"/>
              </w:numPr>
              <w:tabs>
                <w:tab w:val="left" w:pos="495"/>
              </w:tabs>
              <w:kinsoku w:val="0"/>
              <w:overflowPunct w:val="0"/>
              <w:spacing w:before="40"/>
              <w:ind w:hanging="355"/>
              <w:rPr>
                <w:sz w:val="20"/>
                <w:szCs w:val="20"/>
              </w:rPr>
            </w:pPr>
            <w:r>
              <w:rPr>
                <w:sz w:val="20"/>
                <w:szCs w:val="20"/>
              </w:rPr>
              <w:t>art. 124 – niszczenie lub uszkadzanie cudzej</w:t>
            </w:r>
            <w:r>
              <w:rPr>
                <w:spacing w:val="-10"/>
                <w:sz w:val="20"/>
                <w:szCs w:val="20"/>
              </w:rPr>
              <w:t xml:space="preserve"> </w:t>
            </w:r>
            <w:r>
              <w:rPr>
                <w:sz w:val="20"/>
                <w:szCs w:val="20"/>
              </w:rPr>
              <w:t>rzeczy,</w:t>
            </w:r>
          </w:p>
          <w:p w:rsidR="00A8612E" w:rsidRDefault="00A8612E" w:rsidP="004B0B39">
            <w:pPr>
              <w:pStyle w:val="TableParagraph"/>
              <w:numPr>
                <w:ilvl w:val="0"/>
                <w:numId w:val="10"/>
              </w:numPr>
              <w:tabs>
                <w:tab w:val="left" w:pos="495"/>
              </w:tabs>
              <w:kinsoku w:val="0"/>
              <w:overflowPunct w:val="0"/>
              <w:spacing w:before="34"/>
              <w:ind w:hanging="355"/>
              <w:rPr>
                <w:sz w:val="20"/>
                <w:szCs w:val="20"/>
              </w:rPr>
            </w:pPr>
            <w:r>
              <w:rPr>
                <w:sz w:val="20"/>
                <w:szCs w:val="20"/>
              </w:rPr>
              <w:t>art. 133 – spekulacja biletami, tzw.</w:t>
            </w:r>
            <w:r>
              <w:rPr>
                <w:spacing w:val="-3"/>
                <w:sz w:val="20"/>
                <w:szCs w:val="20"/>
              </w:rPr>
              <w:t xml:space="preserve"> </w:t>
            </w:r>
            <w:r>
              <w:rPr>
                <w:sz w:val="20"/>
                <w:szCs w:val="20"/>
              </w:rPr>
              <w:t>konik,</w:t>
            </w:r>
          </w:p>
          <w:p w:rsidR="00A8612E" w:rsidRDefault="00A8612E" w:rsidP="004B0B39">
            <w:pPr>
              <w:pStyle w:val="TableParagraph"/>
              <w:numPr>
                <w:ilvl w:val="0"/>
                <w:numId w:val="10"/>
              </w:numPr>
              <w:tabs>
                <w:tab w:val="left" w:pos="495"/>
              </w:tabs>
              <w:kinsoku w:val="0"/>
              <w:overflowPunct w:val="0"/>
              <w:spacing w:before="40" w:line="232" w:lineRule="auto"/>
              <w:ind w:right="99" w:hanging="355"/>
              <w:rPr>
                <w:sz w:val="20"/>
                <w:szCs w:val="20"/>
              </w:rPr>
            </w:pPr>
            <w:r>
              <w:rPr>
                <w:sz w:val="20"/>
                <w:szCs w:val="20"/>
              </w:rPr>
              <w:t>art. 143 – utrudnianie lub uniemożliwianie korzystania z urządzeń użytku publicznego.</w:t>
            </w:r>
          </w:p>
        </w:tc>
      </w:tr>
      <w:tr w:rsidR="00A8612E" w:rsidTr="004B0B39">
        <w:trPr>
          <w:trHeight w:val="4366"/>
        </w:trPr>
        <w:tc>
          <w:tcPr>
            <w:tcW w:w="201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b/>
                <w:bCs/>
                <w:sz w:val="22"/>
                <w:szCs w:val="22"/>
              </w:rPr>
            </w:pPr>
          </w:p>
          <w:p w:rsidR="00A8612E" w:rsidRDefault="00A8612E" w:rsidP="004B0B39">
            <w:pPr>
              <w:pStyle w:val="TableParagraph"/>
              <w:kinsoku w:val="0"/>
              <w:overflowPunct w:val="0"/>
              <w:rPr>
                <w:b/>
                <w:bCs/>
                <w:sz w:val="22"/>
                <w:szCs w:val="22"/>
              </w:rPr>
            </w:pPr>
          </w:p>
          <w:p w:rsidR="00A8612E" w:rsidRDefault="00A8612E" w:rsidP="004B0B39">
            <w:pPr>
              <w:pStyle w:val="TableParagraph"/>
              <w:kinsoku w:val="0"/>
              <w:overflowPunct w:val="0"/>
              <w:rPr>
                <w:b/>
                <w:bCs/>
                <w:sz w:val="22"/>
                <w:szCs w:val="22"/>
              </w:rPr>
            </w:pPr>
          </w:p>
          <w:p w:rsidR="00A8612E" w:rsidRDefault="00A8612E" w:rsidP="004B0B39">
            <w:pPr>
              <w:pStyle w:val="TableParagraph"/>
              <w:kinsoku w:val="0"/>
              <w:overflowPunct w:val="0"/>
              <w:rPr>
                <w:b/>
                <w:bCs/>
                <w:sz w:val="22"/>
                <w:szCs w:val="22"/>
              </w:rPr>
            </w:pPr>
          </w:p>
          <w:p w:rsidR="00A8612E" w:rsidRDefault="00A8612E" w:rsidP="004B0B39">
            <w:pPr>
              <w:pStyle w:val="TableParagraph"/>
              <w:kinsoku w:val="0"/>
              <w:overflowPunct w:val="0"/>
              <w:rPr>
                <w:b/>
                <w:bCs/>
                <w:sz w:val="22"/>
                <w:szCs w:val="22"/>
              </w:rPr>
            </w:pPr>
          </w:p>
          <w:p w:rsidR="00A8612E" w:rsidRDefault="00A8612E" w:rsidP="004B0B39">
            <w:pPr>
              <w:pStyle w:val="TableParagraph"/>
              <w:kinsoku w:val="0"/>
              <w:overflowPunct w:val="0"/>
              <w:rPr>
                <w:b/>
                <w:bCs/>
                <w:sz w:val="22"/>
                <w:szCs w:val="22"/>
              </w:rPr>
            </w:pPr>
          </w:p>
          <w:p w:rsidR="00A8612E" w:rsidRDefault="00A8612E" w:rsidP="004B0B39">
            <w:pPr>
              <w:pStyle w:val="TableParagraph"/>
              <w:kinsoku w:val="0"/>
              <w:overflowPunct w:val="0"/>
              <w:rPr>
                <w:b/>
                <w:bCs/>
                <w:sz w:val="22"/>
                <w:szCs w:val="22"/>
              </w:rPr>
            </w:pPr>
          </w:p>
          <w:p w:rsidR="00A8612E" w:rsidRDefault="00A8612E" w:rsidP="004B0B39">
            <w:pPr>
              <w:pStyle w:val="TableParagraph"/>
              <w:kinsoku w:val="0"/>
              <w:overflowPunct w:val="0"/>
              <w:spacing w:before="2"/>
              <w:rPr>
                <w:b/>
                <w:bCs/>
                <w:sz w:val="21"/>
                <w:szCs w:val="21"/>
              </w:rPr>
            </w:pPr>
          </w:p>
          <w:p w:rsidR="00A8612E" w:rsidRDefault="00A8612E" w:rsidP="004B0B39">
            <w:pPr>
              <w:pStyle w:val="TableParagraph"/>
              <w:kinsoku w:val="0"/>
              <w:overflowPunct w:val="0"/>
              <w:ind w:left="107"/>
              <w:rPr>
                <w:b/>
                <w:bCs/>
                <w:sz w:val="20"/>
                <w:szCs w:val="20"/>
              </w:rPr>
            </w:pPr>
            <w:r>
              <w:rPr>
                <w:b/>
                <w:bCs/>
                <w:sz w:val="20"/>
                <w:szCs w:val="20"/>
              </w:rPr>
              <w:t>Sposób działania</w:t>
            </w:r>
          </w:p>
        </w:tc>
        <w:tc>
          <w:tcPr>
            <w:tcW w:w="7055"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numPr>
                <w:ilvl w:val="0"/>
                <w:numId w:val="9"/>
              </w:numPr>
              <w:tabs>
                <w:tab w:val="left" w:pos="471"/>
              </w:tabs>
              <w:kinsoku w:val="0"/>
              <w:overflowPunct w:val="0"/>
              <w:spacing w:before="124" w:line="232" w:lineRule="auto"/>
              <w:ind w:right="101"/>
              <w:jc w:val="both"/>
              <w:rPr>
                <w:sz w:val="20"/>
                <w:szCs w:val="20"/>
              </w:rPr>
            </w:pPr>
            <w:r>
              <w:rPr>
                <w:sz w:val="20"/>
                <w:szCs w:val="20"/>
              </w:rPr>
              <w:t>Osoba będąca świadkiem/dostrzegła zagrożenie zobowiązania jest do powiadomienia dyrektora szkoły.</w:t>
            </w:r>
          </w:p>
          <w:p w:rsidR="00A8612E" w:rsidRDefault="00A8612E" w:rsidP="004B0B39">
            <w:pPr>
              <w:pStyle w:val="TableParagraph"/>
              <w:kinsoku w:val="0"/>
              <w:overflowPunct w:val="0"/>
              <w:spacing w:before="129" w:line="232" w:lineRule="auto"/>
              <w:ind w:left="470" w:right="101" w:hanging="360"/>
              <w:jc w:val="both"/>
              <w:rPr>
                <w:sz w:val="20"/>
                <w:szCs w:val="20"/>
              </w:rPr>
            </w:pPr>
            <w:r>
              <w:rPr>
                <w:rFonts w:ascii="Times New Roman" w:hAnsi="Times New Roman" w:cs="Times New Roman"/>
                <w:strike/>
                <w:spacing w:val="-60"/>
              </w:rPr>
              <w:t xml:space="preserve"> </w:t>
            </w:r>
            <w:r>
              <w:rPr>
                <w:rFonts w:ascii="Wingdings" w:hAnsi="Wingdings" w:cs="Wingdings"/>
                <w:strike/>
              </w:rPr>
              <w:t></w:t>
            </w:r>
            <w:r>
              <w:rPr>
                <w:rFonts w:ascii="Times New Roman" w:hAnsi="Times New Roman" w:cs="Times New Roman"/>
              </w:rPr>
              <w:t xml:space="preserve"> </w:t>
            </w:r>
            <w:r>
              <w:rPr>
                <w:sz w:val="20"/>
                <w:szCs w:val="20"/>
              </w:rPr>
              <w:t>Dyrektor szkoły odpowiada za ustalenie okoliczności czynu i ewentualnych świadków zdarzenia</w:t>
            </w:r>
          </w:p>
          <w:p w:rsidR="00A8612E" w:rsidRDefault="00A8612E" w:rsidP="004B0B39">
            <w:pPr>
              <w:pStyle w:val="TableParagraph"/>
              <w:numPr>
                <w:ilvl w:val="0"/>
                <w:numId w:val="9"/>
              </w:numPr>
              <w:tabs>
                <w:tab w:val="left" w:pos="471"/>
              </w:tabs>
              <w:kinsoku w:val="0"/>
              <w:overflowPunct w:val="0"/>
              <w:spacing w:before="126" w:line="235" w:lineRule="auto"/>
              <w:ind w:right="98"/>
              <w:jc w:val="both"/>
              <w:rPr>
                <w:sz w:val="20"/>
                <w:szCs w:val="20"/>
              </w:rPr>
            </w:pPr>
            <w:r>
              <w:rPr>
                <w:sz w:val="20"/>
                <w:szCs w:val="20"/>
              </w:rPr>
              <w:t>W przypadku, gdy sprawca jest znany i przebywa na terenie szkoły, wyznaczone przez niego osoby winny zatrzymać i przekazać go dyrektorowi szkoły lub pedagogowi szkolnemu pod</w:t>
            </w:r>
            <w:r>
              <w:rPr>
                <w:spacing w:val="-11"/>
                <w:sz w:val="20"/>
                <w:szCs w:val="20"/>
              </w:rPr>
              <w:t xml:space="preserve"> </w:t>
            </w:r>
            <w:r>
              <w:rPr>
                <w:sz w:val="20"/>
                <w:szCs w:val="20"/>
              </w:rPr>
              <w:t>opiekę.</w:t>
            </w:r>
          </w:p>
          <w:p w:rsidR="00A8612E" w:rsidRDefault="00A8612E" w:rsidP="004B0B39">
            <w:pPr>
              <w:pStyle w:val="TableParagraph"/>
              <w:numPr>
                <w:ilvl w:val="0"/>
                <w:numId w:val="9"/>
              </w:numPr>
              <w:tabs>
                <w:tab w:val="left" w:pos="471"/>
              </w:tabs>
              <w:kinsoku w:val="0"/>
              <w:overflowPunct w:val="0"/>
              <w:spacing w:before="132" w:line="232" w:lineRule="auto"/>
              <w:ind w:right="100"/>
              <w:jc w:val="both"/>
              <w:rPr>
                <w:sz w:val="20"/>
                <w:szCs w:val="20"/>
              </w:rPr>
            </w:pPr>
            <w:r>
              <w:rPr>
                <w:sz w:val="20"/>
                <w:szCs w:val="20"/>
              </w:rPr>
              <w:t>Dyrektor szkoły winien powiadomić rodziców ucznia o zaistniałym przypadku.</w:t>
            </w:r>
          </w:p>
          <w:p w:rsidR="00A8612E" w:rsidRDefault="00A8612E" w:rsidP="004B0B39">
            <w:pPr>
              <w:pStyle w:val="TableParagraph"/>
              <w:numPr>
                <w:ilvl w:val="0"/>
                <w:numId w:val="9"/>
              </w:numPr>
              <w:tabs>
                <w:tab w:val="left" w:pos="471"/>
              </w:tabs>
              <w:kinsoku w:val="0"/>
              <w:overflowPunct w:val="0"/>
              <w:spacing w:before="124" w:line="237" w:lineRule="auto"/>
              <w:ind w:right="93"/>
              <w:jc w:val="both"/>
              <w:rPr>
                <w:sz w:val="20"/>
                <w:szCs w:val="20"/>
              </w:rPr>
            </w:pPr>
            <w:r>
              <w:rPr>
                <w:sz w:val="20"/>
                <w:szCs w:val="20"/>
              </w:rPr>
              <w:t xml:space="preserve">Dyrektor szkoły jest zobowiązany do niezwłocznego powiadomienia Policji w przypadku, gdy sprawa jest poważna (np. rozbój, uszkodzenie ciała, itp.) lub w przypadku, gdy nieletni sprawca nie jest uczniem szkoły i jego tożsamość jest nieznana. Do jego obowiązków należy także </w:t>
            </w:r>
            <w:r>
              <w:rPr>
                <w:sz w:val="20"/>
                <w:szCs w:val="20"/>
                <w:u w:val="single" w:color="000000"/>
              </w:rPr>
              <w:t>z</w:t>
            </w:r>
            <w:r>
              <w:rPr>
                <w:sz w:val="20"/>
                <w:szCs w:val="20"/>
              </w:rPr>
              <w:t>abezpieczenie ewentualnych dowodów lub przedmiotów pochodzących z przestępstwa i przekazanie ich</w:t>
            </w:r>
            <w:r>
              <w:rPr>
                <w:spacing w:val="-2"/>
                <w:sz w:val="20"/>
                <w:szCs w:val="20"/>
              </w:rPr>
              <w:t xml:space="preserve"> </w:t>
            </w:r>
            <w:r>
              <w:rPr>
                <w:sz w:val="20"/>
                <w:szCs w:val="20"/>
              </w:rPr>
              <w:t>Policji.</w:t>
            </w:r>
          </w:p>
        </w:tc>
      </w:tr>
    </w:tbl>
    <w:p w:rsidR="00A8612E" w:rsidRDefault="00A8612E" w:rsidP="00A8612E">
      <w:pPr>
        <w:pStyle w:val="Tekstpodstawowy"/>
        <w:kinsoku w:val="0"/>
        <w:overflowPunct w:val="0"/>
        <w:spacing w:before="1"/>
        <w:rPr>
          <w:b/>
          <w:bCs/>
          <w:sz w:val="24"/>
          <w:szCs w:val="24"/>
        </w:rPr>
      </w:pPr>
    </w:p>
    <w:p w:rsidR="00A8612E" w:rsidRDefault="00A8612E" w:rsidP="00A8612E">
      <w:pPr>
        <w:pStyle w:val="Tekstpodstawowy"/>
        <w:tabs>
          <w:tab w:val="left" w:pos="9338"/>
        </w:tabs>
        <w:kinsoku w:val="0"/>
        <w:overflowPunct w:val="0"/>
        <w:spacing w:before="101"/>
        <w:ind w:left="207"/>
        <w:rPr>
          <w:b/>
          <w:bCs/>
          <w:color w:val="FFFFFF"/>
          <w:spacing w:val="-20"/>
        </w:rPr>
      </w:pPr>
      <w:r>
        <w:rPr>
          <w:b/>
          <w:bCs/>
          <w:color w:val="FFFFFF"/>
          <w:spacing w:val="-20"/>
          <w:shd w:val="clear" w:color="auto" w:fill="000000"/>
        </w:rPr>
        <w:br w:type="page"/>
      </w:r>
      <w:r>
        <w:rPr>
          <w:b/>
          <w:bCs/>
          <w:color w:val="FFFFFF"/>
          <w:spacing w:val="-20"/>
          <w:shd w:val="clear" w:color="auto" w:fill="000000"/>
        </w:rPr>
        <w:lastRenderedPageBreak/>
        <w:t xml:space="preserve"> </w:t>
      </w:r>
      <w:r>
        <w:rPr>
          <w:b/>
          <w:bCs/>
          <w:color w:val="FFFFFF"/>
          <w:shd w:val="clear" w:color="auto" w:fill="000000"/>
        </w:rPr>
        <w:t>2. 10 Procedura postępowania na wypadek ucznia będącego ofiarą czynu</w:t>
      </w:r>
      <w:r>
        <w:rPr>
          <w:b/>
          <w:bCs/>
          <w:color w:val="FFFFFF"/>
          <w:spacing w:val="-26"/>
          <w:shd w:val="clear" w:color="auto" w:fill="000000"/>
        </w:rPr>
        <w:t xml:space="preserve"> </w:t>
      </w:r>
      <w:r>
        <w:rPr>
          <w:b/>
          <w:bCs/>
          <w:color w:val="FFFFFF"/>
          <w:shd w:val="clear" w:color="auto" w:fill="000000"/>
        </w:rPr>
        <w:t>karalnego</w:t>
      </w:r>
      <w:r>
        <w:rPr>
          <w:b/>
          <w:bCs/>
          <w:color w:val="FFFFFF"/>
          <w:shd w:val="clear" w:color="auto" w:fill="000000"/>
        </w:rPr>
        <w:tab/>
      </w: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spacing w:before="1"/>
        <w:rPr>
          <w:b/>
          <w:bCs/>
          <w:sz w:val="13"/>
          <w:szCs w:val="13"/>
        </w:rPr>
      </w:pPr>
    </w:p>
    <w:tbl>
      <w:tblPr>
        <w:tblW w:w="0" w:type="auto"/>
        <w:tblInd w:w="242" w:type="dxa"/>
        <w:tblLayout w:type="fixed"/>
        <w:tblCellMar>
          <w:left w:w="0" w:type="dxa"/>
          <w:right w:w="0" w:type="dxa"/>
        </w:tblCellMar>
        <w:tblLook w:val="0000" w:firstRow="0" w:lastRow="0" w:firstColumn="0" w:lastColumn="0" w:noHBand="0" w:noVBand="0"/>
      </w:tblPr>
      <w:tblGrid>
        <w:gridCol w:w="2018"/>
        <w:gridCol w:w="7326"/>
      </w:tblGrid>
      <w:tr w:rsidR="00A8612E" w:rsidTr="004B0B39">
        <w:trPr>
          <w:trHeight w:val="594"/>
        </w:trPr>
        <w:tc>
          <w:tcPr>
            <w:tcW w:w="2018" w:type="dxa"/>
            <w:tcBorders>
              <w:top w:val="single" w:sz="4" w:space="0" w:color="000000"/>
              <w:left w:val="single" w:sz="4" w:space="0" w:color="000000"/>
              <w:bottom w:val="single" w:sz="4" w:space="0" w:color="000000"/>
              <w:right w:val="single" w:sz="4" w:space="0" w:color="000000"/>
            </w:tcBorders>
            <w:shd w:val="clear" w:color="auto" w:fill="E7E6E6"/>
          </w:tcPr>
          <w:p w:rsidR="00A8612E" w:rsidRDefault="00A8612E" w:rsidP="004B0B39">
            <w:pPr>
              <w:pStyle w:val="TableParagraph"/>
              <w:kinsoku w:val="0"/>
              <w:overflowPunct w:val="0"/>
              <w:spacing w:before="117"/>
              <w:ind w:left="149" w:right="141"/>
              <w:jc w:val="center"/>
              <w:rPr>
                <w:b/>
                <w:bCs/>
                <w:sz w:val="28"/>
                <w:szCs w:val="28"/>
              </w:rPr>
            </w:pPr>
            <w:r>
              <w:rPr>
                <w:b/>
                <w:bCs/>
                <w:sz w:val="28"/>
                <w:szCs w:val="28"/>
              </w:rPr>
              <w:t>2.10</w:t>
            </w:r>
          </w:p>
        </w:tc>
        <w:tc>
          <w:tcPr>
            <w:tcW w:w="7326" w:type="dxa"/>
            <w:tcBorders>
              <w:top w:val="single" w:sz="4" w:space="0" w:color="000000"/>
              <w:left w:val="single" w:sz="4" w:space="0" w:color="000000"/>
              <w:bottom w:val="single" w:sz="4" w:space="0" w:color="000000"/>
              <w:right w:val="single" w:sz="4" w:space="0" w:color="000000"/>
            </w:tcBorders>
            <w:shd w:val="clear" w:color="auto" w:fill="E7E6E6"/>
          </w:tcPr>
          <w:p w:rsidR="00A8612E" w:rsidRDefault="00A8612E" w:rsidP="004B0B39">
            <w:pPr>
              <w:pStyle w:val="TableParagraph"/>
              <w:kinsoku w:val="0"/>
              <w:overflowPunct w:val="0"/>
              <w:spacing w:before="117"/>
              <w:ind w:left="586"/>
              <w:rPr>
                <w:b/>
                <w:bCs/>
                <w:sz w:val="22"/>
                <w:szCs w:val="22"/>
              </w:rPr>
            </w:pPr>
            <w:r>
              <w:rPr>
                <w:b/>
                <w:bCs/>
                <w:sz w:val="28"/>
                <w:szCs w:val="28"/>
              </w:rPr>
              <w:t>P</w:t>
            </w:r>
            <w:r>
              <w:rPr>
                <w:b/>
                <w:bCs/>
                <w:sz w:val="22"/>
                <w:szCs w:val="22"/>
              </w:rPr>
              <w:t>RZYPADEK UCZNIA BĘDĄCEGO OFIARĄ CZYNU KARALNEGO</w:t>
            </w:r>
          </w:p>
        </w:tc>
      </w:tr>
      <w:tr w:rsidR="00A8612E" w:rsidTr="004B0B39">
        <w:trPr>
          <w:trHeight w:val="942"/>
        </w:trPr>
        <w:tc>
          <w:tcPr>
            <w:tcW w:w="201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4"/>
              <w:rPr>
                <w:b/>
                <w:bCs/>
                <w:sz w:val="29"/>
                <w:szCs w:val="29"/>
              </w:rPr>
            </w:pPr>
          </w:p>
          <w:p w:rsidR="00A8612E" w:rsidRDefault="00A8612E" w:rsidP="004B0B39">
            <w:pPr>
              <w:pStyle w:val="TableParagraph"/>
              <w:kinsoku w:val="0"/>
              <w:overflowPunct w:val="0"/>
              <w:spacing w:before="1"/>
              <w:ind w:left="147" w:right="141"/>
              <w:jc w:val="center"/>
              <w:rPr>
                <w:b/>
                <w:bCs/>
                <w:sz w:val="20"/>
                <w:szCs w:val="20"/>
              </w:rPr>
            </w:pPr>
            <w:r>
              <w:rPr>
                <w:b/>
                <w:bCs/>
                <w:sz w:val="20"/>
                <w:szCs w:val="20"/>
              </w:rPr>
              <w:t>Cel</w:t>
            </w:r>
          </w:p>
        </w:tc>
        <w:tc>
          <w:tcPr>
            <w:tcW w:w="7326"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ind w:left="110" w:right="103"/>
              <w:jc w:val="both"/>
              <w:rPr>
                <w:sz w:val="20"/>
                <w:szCs w:val="20"/>
              </w:rPr>
            </w:pPr>
            <w:r>
              <w:rPr>
                <w:sz w:val="20"/>
                <w:szCs w:val="20"/>
              </w:rPr>
              <w:t>Zapewnienie bezpieczeństwa fizycznego w szkole na wypadek zidentyfikowania w szkole ucznia będącego ofiarą czynu karalnego ucznia oraz udzielenie pomocy uczniowi - ofierze czynu karalnego.</w:t>
            </w:r>
          </w:p>
        </w:tc>
      </w:tr>
      <w:tr w:rsidR="00A8612E" w:rsidTr="004B0B39">
        <w:trPr>
          <w:trHeight w:val="1238"/>
        </w:trPr>
        <w:tc>
          <w:tcPr>
            <w:tcW w:w="201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4"/>
              <w:rPr>
                <w:b/>
                <w:bCs/>
                <w:sz w:val="20"/>
                <w:szCs w:val="20"/>
              </w:rPr>
            </w:pPr>
          </w:p>
          <w:p w:rsidR="00A8612E" w:rsidRDefault="00A8612E" w:rsidP="004B0B39">
            <w:pPr>
              <w:pStyle w:val="TableParagraph"/>
              <w:kinsoku w:val="0"/>
              <w:overflowPunct w:val="0"/>
              <w:spacing w:before="1" w:line="259" w:lineRule="auto"/>
              <w:ind w:left="150" w:right="141"/>
              <w:jc w:val="center"/>
              <w:rPr>
                <w:b/>
                <w:bCs/>
                <w:sz w:val="20"/>
                <w:szCs w:val="20"/>
              </w:rPr>
            </w:pPr>
            <w:r>
              <w:rPr>
                <w:b/>
                <w:bCs/>
                <w:sz w:val="20"/>
                <w:szCs w:val="20"/>
              </w:rPr>
              <w:t>Osoby odpowiedzialne za zarządzanie</w:t>
            </w:r>
          </w:p>
        </w:tc>
        <w:tc>
          <w:tcPr>
            <w:tcW w:w="7326"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ind w:left="110"/>
              <w:rPr>
                <w:sz w:val="20"/>
                <w:szCs w:val="20"/>
              </w:rPr>
            </w:pPr>
            <w:r>
              <w:rPr>
                <w:sz w:val="20"/>
                <w:szCs w:val="20"/>
              </w:rPr>
              <w:t>Dyrektor lub wicedyrektor szkoły.</w:t>
            </w:r>
          </w:p>
          <w:p w:rsidR="00A8612E" w:rsidRDefault="00A8612E" w:rsidP="004B0B39">
            <w:pPr>
              <w:pStyle w:val="TableParagraph"/>
              <w:kinsoku w:val="0"/>
              <w:overflowPunct w:val="0"/>
              <w:spacing w:before="140"/>
              <w:ind w:left="110"/>
              <w:rPr>
                <w:sz w:val="20"/>
                <w:szCs w:val="20"/>
              </w:rPr>
            </w:pPr>
            <w:r>
              <w:rPr>
                <w:sz w:val="20"/>
                <w:szCs w:val="20"/>
              </w:rPr>
              <w:t>W przypadku ich nieobecności – osoba przez nich upoważniona.</w:t>
            </w:r>
          </w:p>
        </w:tc>
      </w:tr>
      <w:tr w:rsidR="00A8612E" w:rsidTr="004B0B39">
        <w:trPr>
          <w:trHeight w:val="945"/>
        </w:trPr>
        <w:tc>
          <w:tcPr>
            <w:tcW w:w="201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21"/>
              <w:ind w:left="362" w:right="350" w:hanging="5"/>
              <w:jc w:val="center"/>
              <w:rPr>
                <w:b/>
                <w:bCs/>
                <w:sz w:val="20"/>
                <w:szCs w:val="20"/>
              </w:rPr>
            </w:pPr>
            <w:r>
              <w:rPr>
                <w:b/>
                <w:bCs/>
                <w:sz w:val="20"/>
                <w:szCs w:val="20"/>
              </w:rPr>
              <w:t>Podstawy uruchomienia działań</w:t>
            </w:r>
          </w:p>
        </w:tc>
        <w:tc>
          <w:tcPr>
            <w:tcW w:w="7326"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21"/>
              <w:ind w:left="110" w:right="46"/>
              <w:rPr>
                <w:sz w:val="20"/>
                <w:szCs w:val="20"/>
              </w:rPr>
            </w:pPr>
            <w:r>
              <w:rPr>
                <w:sz w:val="20"/>
                <w:szCs w:val="20"/>
              </w:rPr>
              <w:t>Sytuacja, w której uczeń stał się ofiarą czynu karalnego zabronionego przez ustawę o postępowaniu w sprawach nieletnich.</w:t>
            </w:r>
          </w:p>
        </w:tc>
      </w:tr>
      <w:tr w:rsidR="00A8612E" w:rsidTr="004B0B39">
        <w:trPr>
          <w:trHeight w:val="964"/>
        </w:trPr>
        <w:tc>
          <w:tcPr>
            <w:tcW w:w="2018"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2"/>
              <w:rPr>
                <w:b/>
                <w:bCs/>
                <w:sz w:val="30"/>
                <w:szCs w:val="30"/>
              </w:rPr>
            </w:pPr>
          </w:p>
          <w:p w:rsidR="00A8612E" w:rsidRDefault="00A8612E" w:rsidP="004B0B39">
            <w:pPr>
              <w:pStyle w:val="TableParagraph"/>
              <w:kinsoku w:val="0"/>
              <w:overflowPunct w:val="0"/>
              <w:ind w:left="107"/>
              <w:rPr>
                <w:b/>
                <w:bCs/>
                <w:sz w:val="20"/>
                <w:szCs w:val="20"/>
              </w:rPr>
            </w:pPr>
            <w:r>
              <w:rPr>
                <w:b/>
                <w:bCs/>
                <w:sz w:val="20"/>
                <w:szCs w:val="20"/>
              </w:rPr>
              <w:t>Sposób działania</w:t>
            </w:r>
          </w:p>
        </w:tc>
        <w:tc>
          <w:tcPr>
            <w:tcW w:w="7326"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numPr>
                <w:ilvl w:val="0"/>
                <w:numId w:val="8"/>
              </w:numPr>
              <w:tabs>
                <w:tab w:val="left" w:pos="469"/>
              </w:tabs>
              <w:kinsoku w:val="0"/>
              <w:overflowPunct w:val="0"/>
              <w:spacing w:before="4" w:line="235" w:lineRule="auto"/>
              <w:ind w:right="103"/>
              <w:jc w:val="both"/>
              <w:rPr>
                <w:sz w:val="20"/>
                <w:szCs w:val="20"/>
              </w:rPr>
            </w:pPr>
            <w:r>
              <w:rPr>
                <w:sz w:val="20"/>
                <w:szCs w:val="20"/>
              </w:rPr>
              <w:t>Osoba będąca świadkiem, która dostrzegła zagrożenie, winna udzielić ofierze czynu karalnego pierwszej pomocy (przedmedycznej), bądź zapewnić jej udzielenie poprzez wezwanie lekarza, w przypadku kiedy ofiara</w:t>
            </w:r>
            <w:r>
              <w:rPr>
                <w:spacing w:val="6"/>
                <w:sz w:val="20"/>
                <w:szCs w:val="20"/>
              </w:rPr>
              <w:t xml:space="preserve"> </w:t>
            </w:r>
            <w:r>
              <w:rPr>
                <w:sz w:val="20"/>
                <w:szCs w:val="20"/>
              </w:rPr>
              <w:t>doznała</w:t>
            </w:r>
          </w:p>
          <w:p w:rsidR="00A8612E" w:rsidRDefault="00A8612E" w:rsidP="004B0B39">
            <w:pPr>
              <w:pStyle w:val="TableParagraph"/>
              <w:kinsoku w:val="0"/>
              <w:overflowPunct w:val="0"/>
              <w:spacing w:before="4" w:line="215" w:lineRule="exact"/>
              <w:ind w:left="468"/>
              <w:rPr>
                <w:sz w:val="20"/>
                <w:szCs w:val="20"/>
              </w:rPr>
            </w:pPr>
            <w:r>
              <w:rPr>
                <w:sz w:val="20"/>
                <w:szCs w:val="20"/>
              </w:rPr>
              <w:t>obrażeń. Następnie świadek powinien powiadomić o sytuacji dyrektora szkoły.</w:t>
            </w:r>
          </w:p>
        </w:tc>
      </w:tr>
    </w:tbl>
    <w:p w:rsidR="00A8612E" w:rsidRDefault="00A8612E" w:rsidP="00A8612E">
      <w:pPr>
        <w:rPr>
          <w:b/>
          <w:bCs/>
          <w:sz w:val="13"/>
          <w:szCs w:val="13"/>
        </w:rPr>
        <w:sectPr w:rsidR="00A8612E">
          <w:pgSz w:w="11910" w:h="16840"/>
          <w:pgMar w:top="1400" w:right="940" w:bottom="1260" w:left="1180" w:header="0" w:footer="984" w:gutter="0"/>
          <w:cols w:space="708"/>
          <w:noEndnote/>
        </w:sectPr>
      </w:pPr>
    </w:p>
    <w:p w:rsidR="00A8612E" w:rsidRDefault="00A8612E" w:rsidP="00A8612E">
      <w:pPr>
        <w:pStyle w:val="Tekstpodstawowy"/>
        <w:kinsoku w:val="0"/>
        <w:overflowPunct w:val="0"/>
        <w:ind w:left="2249"/>
        <w:rPr>
          <w:sz w:val="20"/>
          <w:szCs w:val="20"/>
        </w:rPr>
      </w:pPr>
      <w:r>
        <w:rPr>
          <w:noProof/>
        </w:rPr>
        <w:lastRenderedPageBreak/>
        <mc:AlternateContent>
          <mc:Choice Requires="wps">
            <w:drawing>
              <wp:anchor distT="0" distB="0" distL="114300" distR="114300" simplePos="0" relativeHeight="251676672" behindDoc="0" locked="0" layoutInCell="0" allowOverlap="1">
                <wp:simplePos x="0" y="0"/>
                <wp:positionH relativeFrom="page">
                  <wp:posOffset>899160</wp:posOffset>
                </wp:positionH>
                <wp:positionV relativeFrom="page">
                  <wp:posOffset>898525</wp:posOffset>
                </wp:positionV>
                <wp:extent cx="12700" cy="1105535"/>
                <wp:effectExtent l="13335" t="12700" r="0" b="5715"/>
                <wp:wrapNone/>
                <wp:docPr id="36" name="Dowolny kształt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105535"/>
                        </a:xfrm>
                        <a:custGeom>
                          <a:avLst/>
                          <a:gdLst>
                            <a:gd name="T0" fmla="*/ 0 w 20"/>
                            <a:gd name="T1" fmla="*/ 0 h 1741"/>
                            <a:gd name="T2" fmla="*/ 0 w 20"/>
                            <a:gd name="T3" fmla="*/ 1740 h 1741"/>
                          </a:gdLst>
                          <a:ahLst/>
                          <a:cxnLst>
                            <a:cxn ang="0">
                              <a:pos x="T0" y="T1"/>
                            </a:cxn>
                            <a:cxn ang="0">
                              <a:pos x="T2" y="T3"/>
                            </a:cxn>
                          </a:cxnLst>
                          <a:rect l="0" t="0" r="r" b="b"/>
                          <a:pathLst>
                            <a:path w="20" h="1741">
                              <a:moveTo>
                                <a:pt x="0" y="0"/>
                              </a:moveTo>
                              <a:lnTo>
                                <a:pt x="0" y="174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Dowolny kształt 36"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8pt,70.75pt,70.8pt,157.75pt" coordsize="20,1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" o:allowincell="f" filled="f" strokeweight=".48pt">
                <v:path arrowok="t" o:connecttype="custom" o:connectlocs="0,0;0,1104900" o:connectangles="0,0"/>
                <w10:wrap anchorx="page" anchory="page"/>
              </v:polyline>
            </w:pict>
          </mc:Fallback>
        </mc:AlternateContent>
      </w:r>
      <w:r>
        <w:rPr>
          <w:noProof/>
          <w:sz w:val="20"/>
          <w:szCs w:val="20"/>
        </w:rPr>
        <mc:AlternateContent>
          <mc:Choice Requires="wps">
            <w:drawing>
              <wp:inline distT="0" distB="0" distL="0" distR="0">
                <wp:extent cx="4652645" cy="1099185"/>
                <wp:effectExtent l="9525" t="9525" r="5080" b="5715"/>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10991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612E" w:rsidRDefault="00A8612E" w:rsidP="00A8612E">
                            <w:pPr>
                              <w:pStyle w:val="Tekstpodstawowy"/>
                              <w:numPr>
                                <w:ilvl w:val="0"/>
                                <w:numId w:val="7"/>
                              </w:numPr>
                              <w:tabs>
                                <w:tab w:val="left" w:pos="464"/>
                              </w:tabs>
                              <w:kinsoku w:val="0"/>
                              <w:overflowPunct w:val="0"/>
                              <w:spacing w:before="9" w:line="232" w:lineRule="auto"/>
                              <w:ind w:right="109"/>
                              <w:jc w:val="both"/>
                              <w:rPr>
                                <w:sz w:val="20"/>
                                <w:szCs w:val="20"/>
                              </w:rPr>
                            </w:pPr>
                            <w:r>
                              <w:rPr>
                                <w:sz w:val="20"/>
                                <w:szCs w:val="20"/>
                              </w:rPr>
                              <w:t>Obowiązkiem dyrektora szkoły jest niezwłoczne powiadomienie rodziców ucznia - ofiary czynu</w:t>
                            </w:r>
                            <w:r>
                              <w:rPr>
                                <w:spacing w:val="-1"/>
                                <w:sz w:val="20"/>
                                <w:szCs w:val="20"/>
                              </w:rPr>
                              <w:t xml:space="preserve"> </w:t>
                            </w:r>
                            <w:r>
                              <w:rPr>
                                <w:sz w:val="20"/>
                                <w:szCs w:val="20"/>
                              </w:rPr>
                              <w:t>karalnego.</w:t>
                            </w:r>
                          </w:p>
                          <w:p w:rsidR="00A8612E" w:rsidRDefault="00A8612E" w:rsidP="00A8612E">
                            <w:pPr>
                              <w:pStyle w:val="Tekstpodstawowy"/>
                              <w:numPr>
                                <w:ilvl w:val="0"/>
                                <w:numId w:val="7"/>
                              </w:numPr>
                              <w:tabs>
                                <w:tab w:val="left" w:pos="464"/>
                              </w:tabs>
                              <w:kinsoku w:val="0"/>
                              <w:overflowPunct w:val="0"/>
                              <w:spacing w:before="7" w:line="235" w:lineRule="auto"/>
                              <w:ind w:right="104"/>
                              <w:jc w:val="both"/>
                              <w:rPr>
                                <w:sz w:val="20"/>
                                <w:szCs w:val="20"/>
                              </w:rPr>
                            </w:pPr>
                            <w:r>
                              <w:rPr>
                                <w:sz w:val="20"/>
                                <w:szCs w:val="20"/>
                              </w:rPr>
                              <w:t>Następnie dyrektor szkoły winien niezwłocznie wezwać Policję, szczególnie w przypadku, kiedy istnieje konieczność profesjonalnego zabezpieczenia śladów przestępstwa, ustalenia okoliczności i ewentualnych świadków</w:t>
                            </w:r>
                            <w:r>
                              <w:rPr>
                                <w:spacing w:val="-15"/>
                                <w:sz w:val="20"/>
                                <w:szCs w:val="20"/>
                              </w:rPr>
                              <w:t xml:space="preserve"> </w:t>
                            </w:r>
                            <w:r>
                              <w:rPr>
                                <w:sz w:val="20"/>
                                <w:szCs w:val="20"/>
                              </w:rPr>
                              <w:t>zdarzenia.</w:t>
                            </w:r>
                          </w:p>
                          <w:p w:rsidR="00A8612E" w:rsidRDefault="00A8612E" w:rsidP="00A8612E">
                            <w:pPr>
                              <w:pStyle w:val="Tekstpodstawowy"/>
                              <w:numPr>
                                <w:ilvl w:val="0"/>
                                <w:numId w:val="7"/>
                              </w:numPr>
                              <w:tabs>
                                <w:tab w:val="left" w:pos="464"/>
                              </w:tabs>
                              <w:kinsoku w:val="0"/>
                              <w:overflowPunct w:val="0"/>
                              <w:spacing w:before="6" w:line="235" w:lineRule="auto"/>
                              <w:ind w:right="108"/>
                              <w:jc w:val="both"/>
                              <w:rPr>
                                <w:sz w:val="20"/>
                                <w:szCs w:val="20"/>
                              </w:rPr>
                            </w:pPr>
                            <w:r>
                              <w:rPr>
                                <w:sz w:val="20"/>
                                <w:szCs w:val="20"/>
                              </w:rPr>
                              <w:t>W dalszej kolejności ofiara czynu karalnego powinna otrzymać pomoc, wsparcie</w:t>
                            </w:r>
                            <w:r>
                              <w:rPr>
                                <w:spacing w:val="-1"/>
                                <w:sz w:val="20"/>
                                <w:szCs w:val="20"/>
                              </w:rPr>
                              <w:t xml:space="preserve"> </w:t>
                            </w:r>
                            <w:r>
                              <w:rPr>
                                <w:sz w:val="20"/>
                                <w:szCs w:val="20"/>
                              </w:rPr>
                              <w:t>psychologiczne.</w:t>
                            </w:r>
                          </w:p>
                        </w:txbxContent>
                      </wps:txbx>
                      <wps:bodyPr rot="0" vert="horz" wrap="square" lIns="0" tIns="0" rIns="0" bIns="0" anchor="t" anchorCtr="0" upright="1">
                        <a:noAutofit/>
                      </wps:bodyPr>
                    </wps:wsp>
                  </a:graphicData>
                </a:graphic>
              </wp:inline>
            </w:drawing>
          </mc:Choice>
          <mc:Fallback>
            <w:pict>
              <v:shape id="Pole tekstowe 35" o:spid="_x0000_s1036" type="#_x0000_t202" style="width:366.35pt;height:8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" filled="f" strokeweight=".48pt">
                <v:textbox inset="0,0,0,0">
                  <w:txbxContent>
                    <w:p w:rsidR="00A8612E" w:rsidRDefault="00A8612E" w:rsidP="00A8612E">
                      <w:pPr>
                        <w:pStyle w:val="Tekstpodstawowy"/>
                        <w:numPr>
                          <w:ilvl w:val="0"/>
                          <w:numId w:val="7"/>
                        </w:numPr>
                        <w:tabs>
                          <w:tab w:val="left" w:pos="464"/>
                        </w:tabs>
                        <w:kinsoku w:val="0"/>
                        <w:overflowPunct w:val="0"/>
                        <w:spacing w:before="9" w:line="232" w:lineRule="auto"/>
                        <w:ind w:right="109"/>
                        <w:jc w:val="both"/>
                        <w:rPr>
                          <w:sz w:val="20"/>
                          <w:szCs w:val="20"/>
                        </w:rPr>
                      </w:pPr>
                      <w:r>
                        <w:rPr>
                          <w:sz w:val="20"/>
                          <w:szCs w:val="20"/>
                        </w:rPr>
                        <w:t>Obowiązkiem dyrektora szkoły jest niezwłoczne powiadomienie rodziców ucznia - ofiary czynu</w:t>
                      </w:r>
                      <w:r>
                        <w:rPr>
                          <w:spacing w:val="-1"/>
                          <w:sz w:val="20"/>
                          <w:szCs w:val="20"/>
                        </w:rPr>
                        <w:t xml:space="preserve"> </w:t>
                      </w:r>
                      <w:r>
                        <w:rPr>
                          <w:sz w:val="20"/>
                          <w:szCs w:val="20"/>
                        </w:rPr>
                        <w:t>karalnego.</w:t>
                      </w:r>
                    </w:p>
                    <w:p w:rsidR="00A8612E" w:rsidRDefault="00A8612E" w:rsidP="00A8612E">
                      <w:pPr>
                        <w:pStyle w:val="Tekstpodstawowy"/>
                        <w:numPr>
                          <w:ilvl w:val="0"/>
                          <w:numId w:val="7"/>
                        </w:numPr>
                        <w:tabs>
                          <w:tab w:val="left" w:pos="464"/>
                        </w:tabs>
                        <w:kinsoku w:val="0"/>
                        <w:overflowPunct w:val="0"/>
                        <w:spacing w:before="7" w:line="235" w:lineRule="auto"/>
                        <w:ind w:right="104"/>
                        <w:jc w:val="both"/>
                        <w:rPr>
                          <w:sz w:val="20"/>
                          <w:szCs w:val="20"/>
                        </w:rPr>
                      </w:pPr>
                      <w:r>
                        <w:rPr>
                          <w:sz w:val="20"/>
                          <w:szCs w:val="20"/>
                        </w:rPr>
                        <w:t>Następnie dyrektor szkoły winien niezwłocznie wezwać Policję, szczególnie w przypadku, kiedy istnieje konieczność profesjonalnego zabezpieczenia śladów przestępstwa, ustalenia okoliczności i ewentualnych świadków</w:t>
                      </w:r>
                      <w:r>
                        <w:rPr>
                          <w:spacing w:val="-15"/>
                          <w:sz w:val="20"/>
                          <w:szCs w:val="20"/>
                        </w:rPr>
                        <w:t xml:space="preserve"> </w:t>
                      </w:r>
                      <w:r>
                        <w:rPr>
                          <w:sz w:val="20"/>
                          <w:szCs w:val="20"/>
                        </w:rPr>
                        <w:t>zdarzenia.</w:t>
                      </w:r>
                    </w:p>
                    <w:p w:rsidR="00A8612E" w:rsidRDefault="00A8612E" w:rsidP="00A8612E">
                      <w:pPr>
                        <w:pStyle w:val="Tekstpodstawowy"/>
                        <w:numPr>
                          <w:ilvl w:val="0"/>
                          <w:numId w:val="7"/>
                        </w:numPr>
                        <w:tabs>
                          <w:tab w:val="left" w:pos="464"/>
                        </w:tabs>
                        <w:kinsoku w:val="0"/>
                        <w:overflowPunct w:val="0"/>
                        <w:spacing w:before="6" w:line="235" w:lineRule="auto"/>
                        <w:ind w:right="108"/>
                        <w:jc w:val="both"/>
                        <w:rPr>
                          <w:sz w:val="20"/>
                          <w:szCs w:val="20"/>
                        </w:rPr>
                      </w:pPr>
                      <w:r>
                        <w:rPr>
                          <w:sz w:val="20"/>
                          <w:szCs w:val="20"/>
                        </w:rPr>
                        <w:t>W dalszej kolejności ofiara czynu karalnego powinna otrzymać pomoc, wsparcie</w:t>
                      </w:r>
                      <w:r>
                        <w:rPr>
                          <w:spacing w:val="-1"/>
                          <w:sz w:val="20"/>
                          <w:szCs w:val="20"/>
                        </w:rPr>
                        <w:t xml:space="preserve"> </w:t>
                      </w:r>
                      <w:r>
                        <w:rPr>
                          <w:sz w:val="20"/>
                          <w:szCs w:val="20"/>
                        </w:rPr>
                        <w:t>psychologiczne.</w:t>
                      </w:r>
                    </w:p>
                  </w:txbxContent>
                </v:textbox>
                <w10:anchorlock/>
              </v:shape>
            </w:pict>
          </mc:Fallback>
        </mc:AlternateContent>
      </w: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spacing w:before="261"/>
        <w:ind w:right="235"/>
        <w:jc w:val="center"/>
        <w:rPr>
          <w:sz w:val="40"/>
          <w:szCs w:val="40"/>
        </w:rPr>
      </w:pPr>
      <w:r>
        <w:rPr>
          <w:sz w:val="40"/>
          <w:szCs w:val="40"/>
        </w:rPr>
        <w:br w:type="page"/>
      </w:r>
      <w:r>
        <w:rPr>
          <w:sz w:val="40"/>
          <w:szCs w:val="40"/>
        </w:rPr>
        <w:lastRenderedPageBreak/>
        <w:t>Rozdział V</w:t>
      </w:r>
    </w:p>
    <w:p w:rsidR="00A8612E" w:rsidRDefault="00A8612E" w:rsidP="00A8612E">
      <w:pPr>
        <w:pStyle w:val="Tekstpodstawowy"/>
        <w:kinsoku w:val="0"/>
        <w:overflowPunct w:val="0"/>
        <w:spacing w:before="72" w:line="324" w:lineRule="auto"/>
        <w:ind w:left="994" w:right="794" w:hanging="500"/>
        <w:rPr>
          <w:b/>
          <w:bCs/>
          <w:sz w:val="32"/>
          <w:szCs w:val="32"/>
        </w:rPr>
      </w:pPr>
      <w:r>
        <w:rPr>
          <w:b/>
          <w:bCs/>
          <w:sz w:val="32"/>
          <w:szCs w:val="32"/>
        </w:rPr>
        <w:t>PROCEDURY REAGOWANIA W PRZYPADKU WYSTĄPIENIA W SZKOLE ZAGROŻEŃ BEZPIECZEŃSTWA CYFROWEGO</w:t>
      </w:r>
    </w:p>
    <w:p w:rsidR="00A8612E" w:rsidRDefault="00A8612E" w:rsidP="00A8612E">
      <w:pPr>
        <w:pStyle w:val="Akapitzlist"/>
        <w:numPr>
          <w:ilvl w:val="0"/>
          <w:numId w:val="6"/>
        </w:numPr>
        <w:tabs>
          <w:tab w:val="left" w:pos="597"/>
        </w:tabs>
        <w:kinsoku w:val="0"/>
        <w:overflowPunct w:val="0"/>
        <w:spacing w:before="201"/>
        <w:rPr>
          <w:b/>
          <w:bCs/>
          <w:sz w:val="22"/>
          <w:szCs w:val="22"/>
        </w:rPr>
      </w:pPr>
      <w:r>
        <w:rPr>
          <w:b/>
          <w:bCs/>
          <w:sz w:val="22"/>
          <w:szCs w:val="22"/>
        </w:rPr>
        <w:t>Podstawowe działania na rzecz bezpieczeństwa cyfrowego w</w:t>
      </w:r>
      <w:r>
        <w:rPr>
          <w:b/>
          <w:bCs/>
          <w:spacing w:val="-14"/>
          <w:sz w:val="22"/>
          <w:szCs w:val="22"/>
        </w:rPr>
        <w:t xml:space="preserve"> </w:t>
      </w:r>
      <w:r>
        <w:rPr>
          <w:b/>
          <w:bCs/>
          <w:sz w:val="22"/>
          <w:szCs w:val="22"/>
        </w:rPr>
        <w:t>szkole.</w:t>
      </w:r>
    </w:p>
    <w:p w:rsidR="00A8612E" w:rsidRDefault="00A8612E" w:rsidP="00A8612E">
      <w:pPr>
        <w:pStyle w:val="Tekstpodstawowy"/>
        <w:kinsoku w:val="0"/>
        <w:overflowPunct w:val="0"/>
        <w:spacing w:before="10"/>
        <w:rPr>
          <w:b/>
          <w:bCs/>
          <w:sz w:val="24"/>
          <w:szCs w:val="24"/>
        </w:rPr>
      </w:pPr>
    </w:p>
    <w:p w:rsidR="00A8612E" w:rsidRDefault="00A8612E" w:rsidP="00A8612E">
      <w:pPr>
        <w:pStyle w:val="Tekstpodstawowy"/>
        <w:kinsoku w:val="0"/>
        <w:overflowPunct w:val="0"/>
        <w:spacing w:before="1" w:line="256" w:lineRule="auto"/>
        <w:ind w:left="236" w:right="472"/>
        <w:jc w:val="both"/>
      </w:pPr>
      <w:r>
        <w:t xml:space="preserve">Systematycznie prowadzone działania profilaktyczne w znacznej mierze ograniczają zakres zagrożeń uczniów występujących w cyberprzestrzeni, nie są jednak w stanie ich całkowicie wyeliminować. </w:t>
      </w:r>
      <w:r>
        <w:rPr>
          <w:b/>
          <w:bCs/>
        </w:rPr>
        <w:t xml:space="preserve">W przypadkach wystąpienia incydentu naruszenia bezpieczeństwa, zwłaszcza  wobec  naruszenia  prawa,  działania  szkoły  cechować  powinna  otwartość    w działaniu, szybka identyfikacja  problemu  -  określenie  szkodliwych  lub  niezgodnych z prawem </w:t>
      </w:r>
      <w:proofErr w:type="spellStart"/>
      <w:r>
        <w:rPr>
          <w:b/>
          <w:bCs/>
        </w:rPr>
        <w:t>zachowań</w:t>
      </w:r>
      <w:proofErr w:type="spellEnd"/>
      <w:r>
        <w:rPr>
          <w:b/>
          <w:bCs/>
        </w:rPr>
        <w:t xml:space="preserve"> - i jego rozwiązywanie adekwatnie do poziomu zagrożenia, jakie wywołało w szkole. </w:t>
      </w:r>
      <w:r>
        <w:t>Podobnie asertywnie, bez zwłoki, merytorycznie - z wykorzystaniem wiedzy ekspertów i dobrych praktyk z innych placówek - szkoła powinna zareagować w przypadku wystąpienia problemów wynikających z deficytu lub braku wiedzy ucznia, np. na temat prawa</w:t>
      </w:r>
      <w:r>
        <w:rPr>
          <w:spacing w:val="-1"/>
        </w:rPr>
        <w:t xml:space="preserve"> </w:t>
      </w:r>
      <w:r>
        <w:t>autorskiego.</w:t>
      </w:r>
    </w:p>
    <w:p w:rsidR="00A8612E" w:rsidRDefault="00A8612E" w:rsidP="00A8612E">
      <w:pPr>
        <w:pStyle w:val="Tekstpodstawowy"/>
        <w:kinsoku w:val="0"/>
        <w:overflowPunct w:val="0"/>
        <w:spacing w:before="9"/>
      </w:pPr>
    </w:p>
    <w:p w:rsidR="00A8612E" w:rsidRDefault="00A8612E" w:rsidP="00A8612E">
      <w:pPr>
        <w:pStyle w:val="Tekstpodstawowy"/>
        <w:kinsoku w:val="0"/>
        <w:overflowPunct w:val="0"/>
        <w:spacing w:line="256" w:lineRule="auto"/>
        <w:ind w:left="236" w:right="473"/>
        <w:jc w:val="both"/>
        <w:rPr>
          <w:i/>
          <w:iCs/>
        </w:rPr>
      </w:pPr>
      <w:r>
        <w:t xml:space="preserve">Zagrożenia bezpieczeństwa cyfrowego w szkole oraz problemy ucznia w świecie cyfrowym mogą  mieć  różnorodny  charakter.  W  niniejszym   opracowaniu   nie   podejmowano   próby ich systematycznego opisu, natomiast dokonano analizy służącej określeniu procedur reagowania na występujące zagrożenia lub deficyty kompetencji, eksperci korzystali przede wszystkim z wartościowych publikacji: </w:t>
      </w:r>
      <w:r>
        <w:rPr>
          <w:i/>
          <w:iCs/>
        </w:rPr>
        <w:t>Standard bezpieczeństwa online placówek</w:t>
      </w:r>
      <w:r>
        <w:rPr>
          <w:i/>
          <w:iCs/>
          <w:spacing w:val="-36"/>
        </w:rPr>
        <w:t xml:space="preserve"> </w:t>
      </w:r>
      <w:r>
        <w:rPr>
          <w:i/>
          <w:iCs/>
        </w:rPr>
        <w:t>oświatowych</w:t>
      </w:r>
      <w:r>
        <w:rPr>
          <w:position w:val="5"/>
          <w:sz w:val="14"/>
          <w:szCs w:val="14"/>
        </w:rPr>
        <w:t>14</w:t>
      </w:r>
      <w:r>
        <w:rPr>
          <w:i/>
          <w:iCs/>
        </w:rPr>
        <w:t>.</w:t>
      </w:r>
    </w:p>
    <w:p w:rsidR="00A8612E" w:rsidRDefault="00A8612E" w:rsidP="00A8612E">
      <w:pPr>
        <w:pStyle w:val="Tekstpodstawowy"/>
        <w:kinsoku w:val="0"/>
        <w:overflowPunct w:val="0"/>
        <w:spacing w:before="1"/>
        <w:rPr>
          <w:i/>
          <w:iCs/>
          <w:sz w:val="23"/>
          <w:szCs w:val="23"/>
        </w:rPr>
      </w:pPr>
    </w:p>
    <w:p w:rsidR="00A8612E" w:rsidRDefault="00A8612E" w:rsidP="00A8612E">
      <w:pPr>
        <w:pStyle w:val="Tekstpodstawowy"/>
        <w:kinsoku w:val="0"/>
        <w:overflowPunct w:val="0"/>
        <w:spacing w:before="1" w:line="256" w:lineRule="auto"/>
        <w:ind w:left="236" w:right="473"/>
        <w:jc w:val="both"/>
      </w:pPr>
      <w:r>
        <w:t>Warto przy tym podkreślić, iż nie istnieje „złota recepta”, którą zastosować można we wszystkich przypadkach wystąpienia zagrożeń spowodowanych przez uczniów. Dyrektorzy i nauczyciele muszą uwzględniać kontekst indywidualnych przypadków, a także ich szkolne i środowiskowe tło i reagować adekwatnie do poziomu odpowiedzialności i winy</w:t>
      </w:r>
      <w:r>
        <w:rPr>
          <w:spacing w:val="-14"/>
        </w:rPr>
        <w:t xml:space="preserve"> </w:t>
      </w:r>
      <w:r>
        <w:t>ucznia.</w:t>
      </w:r>
    </w:p>
    <w:p w:rsidR="00A8612E" w:rsidRDefault="00A8612E" w:rsidP="00A8612E">
      <w:pPr>
        <w:pStyle w:val="Tekstpodstawowy"/>
        <w:kinsoku w:val="0"/>
        <w:overflowPunct w:val="0"/>
        <w:spacing w:before="11"/>
      </w:pPr>
    </w:p>
    <w:p w:rsidR="00A8612E" w:rsidRDefault="00A8612E" w:rsidP="00A8612E">
      <w:pPr>
        <w:pStyle w:val="Tekstpodstawowy"/>
        <w:kinsoku w:val="0"/>
        <w:overflowPunct w:val="0"/>
        <w:spacing w:line="259" w:lineRule="auto"/>
        <w:ind w:left="236" w:right="475"/>
        <w:jc w:val="both"/>
      </w:pPr>
      <w:r>
        <w:rPr>
          <w:b/>
          <w:bCs/>
        </w:rPr>
        <w:t>Obligatoryjne działania interwencyjne</w:t>
      </w:r>
      <w:r>
        <w:t>, będące następstwem wystąpienia zagrożenia, zawsze podzielić można na 3 grupy:</w:t>
      </w:r>
    </w:p>
    <w:p w:rsidR="00A8612E" w:rsidRDefault="00A8612E" w:rsidP="00A8612E">
      <w:pPr>
        <w:pStyle w:val="Akapitzlist"/>
        <w:numPr>
          <w:ilvl w:val="0"/>
          <w:numId w:val="5"/>
        </w:numPr>
        <w:tabs>
          <w:tab w:val="left" w:pos="662"/>
        </w:tabs>
        <w:kinsoku w:val="0"/>
        <w:overflowPunct w:val="0"/>
        <w:spacing w:before="163" w:line="256" w:lineRule="auto"/>
        <w:ind w:right="475"/>
        <w:rPr>
          <w:sz w:val="22"/>
          <w:szCs w:val="22"/>
        </w:rPr>
      </w:pPr>
      <w:r>
        <w:rPr>
          <w:b/>
          <w:bCs/>
          <w:sz w:val="22"/>
          <w:szCs w:val="22"/>
        </w:rPr>
        <w:t xml:space="preserve">działania wobec aktu/zdarzenia </w:t>
      </w:r>
      <w:r>
        <w:rPr>
          <w:sz w:val="22"/>
          <w:szCs w:val="22"/>
        </w:rPr>
        <w:t>- opis przypadku, ustalenie okoliczności zdarzenia, zabezpieczenie dowodów oraz monitoring</w:t>
      </w:r>
      <w:r>
        <w:rPr>
          <w:spacing w:val="-9"/>
          <w:sz w:val="22"/>
          <w:szCs w:val="22"/>
        </w:rPr>
        <w:t xml:space="preserve"> </w:t>
      </w:r>
      <w:proofErr w:type="spellStart"/>
      <w:r>
        <w:rPr>
          <w:sz w:val="22"/>
          <w:szCs w:val="22"/>
        </w:rPr>
        <w:t>pointerwencyjny</w:t>
      </w:r>
      <w:proofErr w:type="spellEnd"/>
    </w:p>
    <w:p w:rsidR="00A8612E" w:rsidRDefault="00A8612E" w:rsidP="00A8612E">
      <w:pPr>
        <w:pStyle w:val="Akapitzlist"/>
        <w:numPr>
          <w:ilvl w:val="0"/>
          <w:numId w:val="5"/>
        </w:numPr>
        <w:tabs>
          <w:tab w:val="left" w:pos="662"/>
        </w:tabs>
        <w:kinsoku w:val="0"/>
        <w:overflowPunct w:val="0"/>
        <w:spacing w:before="79"/>
        <w:rPr>
          <w:sz w:val="22"/>
          <w:szCs w:val="22"/>
        </w:rPr>
      </w:pPr>
      <w:r>
        <w:rPr>
          <w:b/>
          <w:bCs/>
          <w:sz w:val="22"/>
          <w:szCs w:val="22"/>
        </w:rPr>
        <w:t xml:space="preserve">działania wobec uczestników zdarzenia </w:t>
      </w:r>
      <w:r>
        <w:rPr>
          <w:sz w:val="22"/>
          <w:szCs w:val="22"/>
        </w:rPr>
        <w:t xml:space="preserve">(ofiara </w:t>
      </w:r>
      <w:r>
        <w:rPr>
          <w:b/>
          <w:bCs/>
          <w:sz w:val="22"/>
          <w:szCs w:val="22"/>
        </w:rPr>
        <w:t xml:space="preserve">- </w:t>
      </w:r>
      <w:r>
        <w:rPr>
          <w:sz w:val="22"/>
          <w:szCs w:val="22"/>
        </w:rPr>
        <w:t xml:space="preserve">sprawca </w:t>
      </w:r>
      <w:r>
        <w:rPr>
          <w:b/>
          <w:bCs/>
          <w:sz w:val="22"/>
          <w:szCs w:val="22"/>
        </w:rPr>
        <w:t xml:space="preserve">- </w:t>
      </w:r>
      <w:r>
        <w:rPr>
          <w:sz w:val="22"/>
          <w:szCs w:val="22"/>
        </w:rPr>
        <w:t>świadek,</w:t>
      </w:r>
      <w:r>
        <w:rPr>
          <w:spacing w:val="-14"/>
          <w:sz w:val="22"/>
          <w:szCs w:val="22"/>
        </w:rPr>
        <w:t xml:space="preserve"> </w:t>
      </w:r>
      <w:r>
        <w:rPr>
          <w:sz w:val="22"/>
          <w:szCs w:val="22"/>
        </w:rPr>
        <w:t>rodzice)</w:t>
      </w:r>
    </w:p>
    <w:p w:rsidR="00A8612E" w:rsidRDefault="00A8612E" w:rsidP="00A8612E">
      <w:pPr>
        <w:pStyle w:val="Akapitzlist"/>
        <w:numPr>
          <w:ilvl w:val="0"/>
          <w:numId w:val="5"/>
        </w:numPr>
        <w:tabs>
          <w:tab w:val="left" w:pos="662"/>
        </w:tabs>
        <w:kinsoku w:val="0"/>
        <w:overflowPunct w:val="0"/>
        <w:spacing w:before="97" w:line="256" w:lineRule="auto"/>
        <w:ind w:right="472"/>
        <w:rPr>
          <w:sz w:val="22"/>
          <w:szCs w:val="22"/>
        </w:rPr>
      </w:pPr>
      <w:r>
        <w:rPr>
          <w:b/>
          <w:bCs/>
          <w:sz w:val="22"/>
          <w:szCs w:val="22"/>
        </w:rPr>
        <w:t xml:space="preserve">działania wobec instytucji/organizacji/służb pomocowych i współpracujących </w:t>
      </w:r>
      <w:r>
        <w:rPr>
          <w:sz w:val="22"/>
          <w:szCs w:val="22"/>
        </w:rPr>
        <w:t>– Policji, wymiaru sprawiedliwości, służb</w:t>
      </w:r>
      <w:r>
        <w:rPr>
          <w:spacing w:val="-6"/>
          <w:sz w:val="22"/>
          <w:szCs w:val="22"/>
        </w:rPr>
        <w:t xml:space="preserve"> </w:t>
      </w:r>
      <w:r>
        <w:rPr>
          <w:sz w:val="22"/>
          <w:szCs w:val="22"/>
        </w:rPr>
        <w:t>społecznych.</w:t>
      </w:r>
    </w:p>
    <w:p w:rsidR="00A8612E" w:rsidRDefault="00A8612E" w:rsidP="00A8612E">
      <w:pPr>
        <w:pStyle w:val="Tekstpodstawowy"/>
        <w:kinsoku w:val="0"/>
        <w:overflowPunct w:val="0"/>
        <w:spacing w:before="80" w:line="259" w:lineRule="auto"/>
        <w:ind w:left="236" w:right="472"/>
        <w:jc w:val="both"/>
      </w:pPr>
      <w:r>
        <w:rPr>
          <w:b/>
          <w:bCs/>
        </w:rPr>
        <w:t xml:space="preserve">Na każdą procedurę reakcji na wystąpienie danego typu zagrożenia </w:t>
      </w:r>
      <w:proofErr w:type="spellStart"/>
      <w:r>
        <w:rPr>
          <w:b/>
          <w:bCs/>
        </w:rPr>
        <w:t>cyberbezpieczeństwa</w:t>
      </w:r>
      <w:proofErr w:type="spellEnd"/>
      <w:r>
        <w:rPr>
          <w:b/>
          <w:bCs/>
        </w:rPr>
        <w:t xml:space="preserve"> w szkole muszą składać się działania tego typu - podjęte przez dyrekcję szkoły oraz nauczycieli,   pedagogów/psychologów   szkolnych.   </w:t>
      </w:r>
      <w:r>
        <w:t xml:space="preserve">Ich   szczegółowy   opis    znajduje    się w opracowaniu: </w:t>
      </w:r>
      <w:r>
        <w:rPr>
          <w:i/>
          <w:iCs/>
        </w:rPr>
        <w:t xml:space="preserve">Standard bezpieczeństwa online placówek oświatowych </w:t>
      </w:r>
      <w:r>
        <w:t>opracowanym przez Zespół ekspertów Naukowej i Akademickiej Sieci Komputerowej (NASK) oraz Wyższej Szkoły Pedagogicznej im. Janusza Korczaka w Warszawie. Publikacja opracowana została w</w:t>
      </w:r>
      <w:r>
        <w:rPr>
          <w:spacing w:val="6"/>
        </w:rPr>
        <w:t xml:space="preserve"> </w:t>
      </w:r>
      <w:r>
        <w:t>ramach</w:t>
      </w: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spacing w:before="4"/>
        <w:rPr>
          <w:sz w:val="18"/>
          <w:szCs w:val="18"/>
        </w:rPr>
      </w:pPr>
      <w:r>
        <w:rPr>
          <w:noProof/>
        </w:rPr>
        <mc:AlternateContent>
          <mc:Choice Requires="wps">
            <w:drawing>
              <wp:anchor distT="0" distB="0" distL="0" distR="0" simplePos="0" relativeHeight="251677696" behindDoc="0" locked="0" layoutInCell="0" allowOverlap="1">
                <wp:simplePos x="0" y="0"/>
                <wp:positionH relativeFrom="page">
                  <wp:posOffset>899160</wp:posOffset>
                </wp:positionH>
                <wp:positionV relativeFrom="paragraph">
                  <wp:posOffset>167005</wp:posOffset>
                </wp:positionV>
                <wp:extent cx="1829435" cy="12700"/>
                <wp:effectExtent l="13335" t="5080" r="5080" b="1270"/>
                <wp:wrapTopAndBottom/>
                <wp:docPr id="34" name="Dowolny kształt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Dowolny kształt 34"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8pt,13.15pt,214.8pt,13.15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" o:allowincell="f" filled="f" strokeweight=".25397mm">
                <v:path arrowok="t" o:connecttype="custom" o:connectlocs="0,0;1828800,0" o:connectangles="0,0"/>
                <w10:wrap type="topAndBottom" anchorx="page"/>
              </v:polyline>
            </w:pict>
          </mc:Fallback>
        </mc:AlternateContent>
      </w:r>
    </w:p>
    <w:p w:rsidR="00A8612E" w:rsidRDefault="00A8612E" w:rsidP="00A8612E">
      <w:pPr>
        <w:pStyle w:val="Tekstpodstawowy"/>
        <w:kinsoku w:val="0"/>
        <w:overflowPunct w:val="0"/>
        <w:spacing w:before="70"/>
        <w:ind w:left="236" w:right="473"/>
        <w:jc w:val="both"/>
        <w:rPr>
          <w:color w:val="0462C1"/>
          <w:sz w:val="18"/>
          <w:szCs w:val="18"/>
        </w:rPr>
      </w:pPr>
      <w:r>
        <w:rPr>
          <w:position w:val="4"/>
          <w:sz w:val="12"/>
          <w:szCs w:val="12"/>
        </w:rPr>
        <w:t xml:space="preserve">14 </w:t>
      </w:r>
      <w:r>
        <w:rPr>
          <w:sz w:val="18"/>
          <w:szCs w:val="18"/>
        </w:rPr>
        <w:t xml:space="preserve">Publikacja </w:t>
      </w:r>
      <w:r>
        <w:rPr>
          <w:i/>
          <w:iCs/>
          <w:sz w:val="18"/>
          <w:szCs w:val="18"/>
        </w:rPr>
        <w:t xml:space="preserve">Standard bezpieczeństwa online placówek oświatowych </w:t>
      </w:r>
      <w:r>
        <w:rPr>
          <w:sz w:val="18"/>
          <w:szCs w:val="18"/>
        </w:rPr>
        <w:t xml:space="preserve">opracowana została przez zespół ekspertów Naukowej i Akademickiej Sieci Komputerowej (NASK) oraz Wyższej Szkoły Pedagogicznej im. Janusza Korczaka w Warszawie, w ramach projektu </w:t>
      </w:r>
      <w:r>
        <w:rPr>
          <w:i/>
          <w:iCs/>
          <w:sz w:val="18"/>
          <w:szCs w:val="18"/>
        </w:rPr>
        <w:t xml:space="preserve">Działania na rzecz bezpiecznego korzystania z Internetu. </w:t>
      </w:r>
      <w:hyperlink r:id="rId23" w:history="1">
        <w:r w:rsidRPr="00EB09BF">
          <w:rPr>
            <w:sz w:val="18"/>
            <w:szCs w:val="18"/>
            <w:u w:val="single"/>
          </w:rPr>
          <w:t>www.akademia.nask.pl/pliki/3-standard-bezpieczenstwa-online-placowek-oswiatowych.pdf</w:t>
        </w:r>
      </w:hyperlink>
      <w:r w:rsidRPr="00EB09BF">
        <w:rPr>
          <w:sz w:val="18"/>
          <w:szCs w:val="18"/>
        </w:rPr>
        <w:t xml:space="preserve"> </w:t>
      </w:r>
      <w:r w:rsidRPr="00EB09BF">
        <w:rPr>
          <w:i/>
          <w:iCs/>
          <w:sz w:val="18"/>
          <w:szCs w:val="18"/>
        </w:rPr>
        <w:t xml:space="preserve">oraz Szkolne standardy bezpieczeństwa cyfrowego dzieci i młodzieży, </w:t>
      </w:r>
      <w:r w:rsidRPr="00EB09BF">
        <w:rPr>
          <w:sz w:val="18"/>
          <w:szCs w:val="18"/>
        </w:rPr>
        <w:t xml:space="preserve">wydanej przez Fundację Dajemy Dzieciom Siłę w roku 2014 </w:t>
      </w:r>
      <w:hyperlink r:id="rId24" w:history="1">
        <w:r w:rsidRPr="00EB09BF">
          <w:rPr>
            <w:sz w:val="18"/>
            <w:szCs w:val="18"/>
            <w:u w:val="single"/>
          </w:rPr>
          <w:t>http://dzieckowsieci.fdn.pl/sites/default/files/file/dziecko-w-sieci/szkolne-standardy-bezpieczenstwa-online.pdf</w:t>
        </w:r>
      </w:hyperlink>
    </w:p>
    <w:p w:rsidR="00A8612E" w:rsidRPr="00EB09BF" w:rsidRDefault="00A8612E" w:rsidP="00A8612E">
      <w:pPr>
        <w:pStyle w:val="Tekstpodstawowy"/>
        <w:kinsoku w:val="0"/>
        <w:overflowPunct w:val="0"/>
        <w:spacing w:before="75" w:line="261" w:lineRule="auto"/>
        <w:ind w:left="236"/>
      </w:pPr>
      <w:r>
        <w:t>realizowanego przez Fundację Odkrywców Innowacji</w:t>
      </w:r>
      <w:r>
        <w:rPr>
          <w:position w:val="5"/>
          <w:sz w:val="14"/>
          <w:szCs w:val="14"/>
        </w:rPr>
        <w:t xml:space="preserve">15 </w:t>
      </w:r>
      <w:r>
        <w:t xml:space="preserve">projektu </w:t>
      </w:r>
      <w:r>
        <w:rPr>
          <w:i/>
          <w:iCs/>
        </w:rPr>
        <w:t xml:space="preserve">Działania na rzecz bezpiecznego korzystania z Internetu, </w:t>
      </w:r>
      <w:hyperlink r:id="rId25" w:history="1">
        <w:r w:rsidRPr="00EB09BF">
          <w:rPr>
            <w:u w:val="single"/>
          </w:rPr>
          <w:t>http://bezpiecznyinternet.edu.pl/produkty/standard/</w:t>
        </w:r>
      </w:hyperlink>
    </w:p>
    <w:p w:rsidR="00A8612E" w:rsidRPr="00EB09BF" w:rsidRDefault="00A8612E" w:rsidP="00A8612E">
      <w:pPr>
        <w:pStyle w:val="Tekstpodstawowy"/>
        <w:kinsoku w:val="0"/>
        <w:overflowPunct w:val="0"/>
        <w:spacing w:before="7"/>
        <w:rPr>
          <w:sz w:val="21"/>
          <w:szCs w:val="21"/>
        </w:rPr>
      </w:pPr>
    </w:p>
    <w:p w:rsidR="00A8612E" w:rsidRDefault="00A8612E" w:rsidP="00A8612E">
      <w:pPr>
        <w:pStyle w:val="Tekstpodstawowy"/>
        <w:kinsoku w:val="0"/>
        <w:overflowPunct w:val="0"/>
        <w:spacing w:before="101" w:line="259" w:lineRule="auto"/>
        <w:ind w:left="236" w:right="476"/>
        <w:jc w:val="both"/>
      </w:pPr>
      <w:r>
        <w:rPr>
          <w:b/>
          <w:bCs/>
        </w:rPr>
        <w:t xml:space="preserve">Działania wobec zdarzenia </w:t>
      </w:r>
      <w:r>
        <w:t xml:space="preserve">polegają przede wszystkim na zachowaniu (nie usuwaniu) dokumentacji cyfrowej: wiadomości sms, e-maili, nagrań z poczty głosowej telefonu, komentarzy w serwisie </w:t>
      </w:r>
      <w:proofErr w:type="spellStart"/>
      <w:r>
        <w:t>społecznościowym</w:t>
      </w:r>
      <w:proofErr w:type="spellEnd"/>
      <w:r>
        <w:t>, zapisów w blogu i plików filmów wideo. O ile to możliwe, należy także zarchiwizować treść rozmów w komunikatorach oraz linki (konkretne adresy URL) oraz danych o potencjalnym sprawcy. Każde zdarzenie wymaga udokumentowania w stosownym protokole.</w:t>
      </w:r>
    </w:p>
    <w:p w:rsidR="00A8612E" w:rsidRDefault="00A8612E" w:rsidP="00A8612E">
      <w:pPr>
        <w:pStyle w:val="Tekstpodstawowy"/>
        <w:kinsoku w:val="0"/>
        <w:overflowPunct w:val="0"/>
        <w:spacing w:before="8"/>
        <w:rPr>
          <w:sz w:val="23"/>
          <w:szCs w:val="23"/>
        </w:rPr>
      </w:pPr>
    </w:p>
    <w:p w:rsidR="00A8612E" w:rsidRDefault="00A8612E" w:rsidP="00A8612E">
      <w:pPr>
        <w:pStyle w:val="Tekstpodstawowy"/>
        <w:kinsoku w:val="0"/>
        <w:overflowPunct w:val="0"/>
        <w:spacing w:line="259" w:lineRule="auto"/>
        <w:ind w:left="236" w:right="473"/>
        <w:jc w:val="both"/>
      </w:pPr>
      <w:r>
        <w:t xml:space="preserve">Przez </w:t>
      </w:r>
      <w:r>
        <w:rPr>
          <w:b/>
          <w:bCs/>
        </w:rPr>
        <w:t xml:space="preserve">działania na rzecz uczestników zdarzenia </w:t>
      </w:r>
      <w:r>
        <w:t xml:space="preserve">rozumie się aktywności podejmowane wobec </w:t>
      </w:r>
      <w:r>
        <w:rPr>
          <w:b/>
          <w:bCs/>
        </w:rPr>
        <w:t xml:space="preserve">ofiar </w:t>
      </w:r>
      <w:r>
        <w:t xml:space="preserve">(osób poszkodowanych), </w:t>
      </w:r>
      <w:r>
        <w:rPr>
          <w:b/>
          <w:bCs/>
        </w:rPr>
        <w:t xml:space="preserve">sprawców </w:t>
      </w:r>
      <w:r>
        <w:t xml:space="preserve">i </w:t>
      </w:r>
      <w:r>
        <w:rPr>
          <w:b/>
          <w:bCs/>
        </w:rPr>
        <w:t xml:space="preserve">świadków zdarzenia. </w:t>
      </w:r>
      <w:r>
        <w:t>W szkole osobami poszkodowanymi będą w przeważającym odsetku przypadków dzieci (nieletni). Dlatego jako kolejną grupę pośrednich uczestników zdarzenia wyróżniamy ich rodziców.</w:t>
      </w:r>
    </w:p>
    <w:p w:rsidR="00A8612E" w:rsidRDefault="00A8612E" w:rsidP="00A8612E">
      <w:pPr>
        <w:pStyle w:val="Tekstpodstawowy"/>
        <w:kinsoku w:val="0"/>
        <w:overflowPunct w:val="0"/>
        <w:spacing w:before="6"/>
        <w:rPr>
          <w:sz w:val="23"/>
          <w:szCs w:val="23"/>
        </w:rPr>
      </w:pPr>
    </w:p>
    <w:p w:rsidR="00A8612E" w:rsidRDefault="00A8612E" w:rsidP="00A8612E">
      <w:pPr>
        <w:pStyle w:val="Tekstpodstawowy"/>
        <w:kinsoku w:val="0"/>
        <w:overflowPunct w:val="0"/>
        <w:spacing w:before="1" w:line="259" w:lineRule="auto"/>
        <w:ind w:left="236" w:right="476"/>
        <w:jc w:val="both"/>
      </w:pPr>
      <w:r>
        <w:t>Standardową procedurę reakcji w przypadku wystąpienia zagrożenia  bezpieczeństwa cyfrowego prezentuje rysunek</w:t>
      </w:r>
      <w:r>
        <w:rPr>
          <w:spacing w:val="-3"/>
        </w:rPr>
        <w:t xml:space="preserve"> </w:t>
      </w:r>
      <w:r>
        <w:t>1:</w:t>
      </w:r>
    </w:p>
    <w:p w:rsidR="00A8612E" w:rsidRDefault="00A8612E" w:rsidP="00A8612E">
      <w:pPr>
        <w:pStyle w:val="Tekstpodstawowy"/>
        <w:kinsoku w:val="0"/>
        <w:overflowPunct w:val="0"/>
        <w:spacing w:before="3"/>
        <w:rPr>
          <w:sz w:val="16"/>
          <w:szCs w:val="16"/>
        </w:rPr>
      </w:pPr>
      <w:r>
        <w:rPr>
          <w:noProof/>
        </w:rPr>
        <mc:AlternateContent>
          <mc:Choice Requires="wpg">
            <w:drawing>
              <wp:anchor distT="0" distB="0" distL="0" distR="0" simplePos="0" relativeHeight="251678720" behindDoc="0" locked="0" layoutInCell="0" allowOverlap="1">
                <wp:simplePos x="0" y="0"/>
                <wp:positionH relativeFrom="page">
                  <wp:posOffset>895985</wp:posOffset>
                </wp:positionH>
                <wp:positionV relativeFrom="paragraph">
                  <wp:posOffset>145415</wp:posOffset>
                </wp:positionV>
                <wp:extent cx="908050" cy="650875"/>
                <wp:effectExtent l="635" t="2540" r="5715" b="3810"/>
                <wp:wrapTopAndBottom/>
                <wp:docPr id="31" name="Grupa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0" cy="650875"/>
                          <a:chOff x="1411" y="229"/>
                          <a:chExt cx="1430" cy="1025"/>
                        </a:xfrm>
                      </wpg:grpSpPr>
                      <wps:wsp>
                        <wps:cNvPr id="32" name="Freeform 27"/>
                        <wps:cNvSpPr>
                          <a:spLocks/>
                        </wps:cNvSpPr>
                        <wps:spPr bwMode="auto">
                          <a:xfrm>
                            <a:off x="1421" y="239"/>
                            <a:ext cx="1410" cy="1005"/>
                          </a:xfrm>
                          <a:custGeom>
                            <a:avLst/>
                            <a:gdLst>
                              <a:gd name="T0" fmla="*/ 0 w 1410"/>
                              <a:gd name="T1" fmla="*/ 100 h 1005"/>
                              <a:gd name="T2" fmla="*/ 7 w 1410"/>
                              <a:gd name="T3" fmla="*/ 61 h 1005"/>
                              <a:gd name="T4" fmla="*/ 29 w 1410"/>
                              <a:gd name="T5" fmla="*/ 29 h 1005"/>
                              <a:gd name="T6" fmla="*/ 61 w 1410"/>
                              <a:gd name="T7" fmla="*/ 7 h 1005"/>
                              <a:gd name="T8" fmla="*/ 100 w 1410"/>
                              <a:gd name="T9" fmla="*/ 0 h 1005"/>
                              <a:gd name="T10" fmla="*/ 1309 w 1410"/>
                              <a:gd name="T11" fmla="*/ 0 h 1005"/>
                              <a:gd name="T12" fmla="*/ 1348 w 1410"/>
                              <a:gd name="T13" fmla="*/ 7 h 1005"/>
                              <a:gd name="T14" fmla="*/ 1380 w 1410"/>
                              <a:gd name="T15" fmla="*/ 29 h 1005"/>
                              <a:gd name="T16" fmla="*/ 1401 w 1410"/>
                              <a:gd name="T17" fmla="*/ 61 h 1005"/>
                              <a:gd name="T18" fmla="*/ 1409 w 1410"/>
                              <a:gd name="T19" fmla="*/ 100 h 1005"/>
                              <a:gd name="T20" fmla="*/ 1409 w 1410"/>
                              <a:gd name="T21" fmla="*/ 904 h 1005"/>
                              <a:gd name="T22" fmla="*/ 1401 w 1410"/>
                              <a:gd name="T23" fmla="*/ 943 h 1005"/>
                              <a:gd name="T24" fmla="*/ 1380 w 1410"/>
                              <a:gd name="T25" fmla="*/ 974 h 1005"/>
                              <a:gd name="T26" fmla="*/ 1348 w 1410"/>
                              <a:gd name="T27" fmla="*/ 996 h 1005"/>
                              <a:gd name="T28" fmla="*/ 1309 w 1410"/>
                              <a:gd name="T29" fmla="*/ 1004 h 1005"/>
                              <a:gd name="T30" fmla="*/ 100 w 1410"/>
                              <a:gd name="T31" fmla="*/ 1004 h 1005"/>
                              <a:gd name="T32" fmla="*/ 61 w 1410"/>
                              <a:gd name="T33" fmla="*/ 996 h 1005"/>
                              <a:gd name="T34" fmla="*/ 29 w 1410"/>
                              <a:gd name="T35" fmla="*/ 974 h 1005"/>
                              <a:gd name="T36" fmla="*/ 7 w 1410"/>
                              <a:gd name="T37" fmla="*/ 943 h 1005"/>
                              <a:gd name="T38" fmla="*/ 0 w 1410"/>
                              <a:gd name="T39" fmla="*/ 904 h 1005"/>
                              <a:gd name="T40" fmla="*/ 0 w 1410"/>
                              <a:gd name="T41" fmla="*/ 10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10" h="1005">
                                <a:moveTo>
                                  <a:pt x="0" y="100"/>
                                </a:moveTo>
                                <a:lnTo>
                                  <a:pt x="7" y="61"/>
                                </a:lnTo>
                                <a:lnTo>
                                  <a:pt x="29" y="29"/>
                                </a:lnTo>
                                <a:lnTo>
                                  <a:pt x="61" y="7"/>
                                </a:lnTo>
                                <a:lnTo>
                                  <a:pt x="100" y="0"/>
                                </a:lnTo>
                                <a:lnTo>
                                  <a:pt x="1309" y="0"/>
                                </a:lnTo>
                                <a:lnTo>
                                  <a:pt x="1348" y="7"/>
                                </a:lnTo>
                                <a:lnTo>
                                  <a:pt x="1380" y="29"/>
                                </a:lnTo>
                                <a:lnTo>
                                  <a:pt x="1401" y="61"/>
                                </a:lnTo>
                                <a:lnTo>
                                  <a:pt x="1409" y="100"/>
                                </a:lnTo>
                                <a:lnTo>
                                  <a:pt x="1409" y="904"/>
                                </a:lnTo>
                                <a:lnTo>
                                  <a:pt x="1401" y="943"/>
                                </a:lnTo>
                                <a:lnTo>
                                  <a:pt x="1380" y="974"/>
                                </a:lnTo>
                                <a:lnTo>
                                  <a:pt x="1348" y="996"/>
                                </a:lnTo>
                                <a:lnTo>
                                  <a:pt x="1309" y="1004"/>
                                </a:lnTo>
                                <a:lnTo>
                                  <a:pt x="100" y="1004"/>
                                </a:lnTo>
                                <a:lnTo>
                                  <a:pt x="61" y="996"/>
                                </a:lnTo>
                                <a:lnTo>
                                  <a:pt x="29" y="974"/>
                                </a:lnTo>
                                <a:lnTo>
                                  <a:pt x="7" y="943"/>
                                </a:lnTo>
                                <a:lnTo>
                                  <a:pt x="0" y="904"/>
                                </a:lnTo>
                                <a:lnTo>
                                  <a:pt x="0" y="1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28"/>
                        <wps:cNvSpPr txBox="1">
                          <a:spLocks noChangeArrowheads="1"/>
                        </wps:cNvSpPr>
                        <wps:spPr bwMode="auto">
                          <a:xfrm>
                            <a:off x="1412" y="230"/>
                            <a:ext cx="1430" cy="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12E" w:rsidRDefault="00A8612E" w:rsidP="00A8612E">
                              <w:pPr>
                                <w:pStyle w:val="Tekstpodstawowy"/>
                                <w:kinsoku w:val="0"/>
                                <w:overflowPunct w:val="0"/>
                                <w:spacing w:before="88" w:line="216" w:lineRule="auto"/>
                                <w:ind w:left="173" w:right="173" w:hanging="1"/>
                                <w:jc w:val="center"/>
                                <w:rPr>
                                  <w:sz w:val="16"/>
                                  <w:szCs w:val="16"/>
                                </w:rPr>
                              </w:pPr>
                              <w:r>
                                <w:rPr>
                                  <w:sz w:val="16"/>
                                  <w:szCs w:val="16"/>
                                </w:rPr>
                                <w:t>Rozmowa uczestnika zdarzenia z kierownictwem szkoły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1" o:spid="_x0000_s1037" style="position:absolute;margin-left:70.55pt;margin-top:11.45pt;width:71.5pt;height:51.25pt;z-index:251678720;mso-wrap-distance-left:0;mso-wrap-distance-right:0;mso-position-horizontal-relative:page;mso-position-vertical-relative:text" coordorigin="1411,229" coordsize="1430,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" o:allowincell="f">
                <v:shape id="Freeform 27" o:spid="_x0000_s1038" style="position:absolute;left:1421;top:239;width:1410;height:1005;visibility:visible;mso-wrap-style:square;v-text-anchor:top" coordsize="1410,1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XumcIA&#10;AADbAAAADwAAAGRycy9kb3ducmV2LnhtbESPzarCMBSE9xd8h3AEd9dUBblUo/iDIIILq3V9bI5t&#10;sTkpTdT69kYQ7nKYmW+Y6bw1lXhQ40rLCgb9CARxZnXJuYLTcfP7B8J5ZI2VZVLwIgfzWednirG2&#10;Tz7QI/G5CBB2MSoovK9jKV1WkEHXtzVx8K62MeiDbHKpG3wGuKnkMIrG0mDJYaHAmlYFZbfkbhRE&#10;qUz3ufOHc5LY1aVcpoP1bqNUr9suJiA8tf4//G1vtYLRED5fwg+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1e6ZwgAAANsAAAAPAAAAAAAAAAAAAAAAAJgCAABkcnMvZG93&#10;bnJldi54bWxQSwUGAAAAAAQABAD1AAAAhwMAAAAA&#10;" path="m,100l7,61,29,29,61,7,100,,1309,r39,7l1380,29r21,32l1409,100r,804l1401,943r-21,31l1348,996r-39,8l100,1004,61,996,29,974,7,943,,904,,100xe" filled="f" strokeweight="1pt">
                  <v:path arrowok="t" o:connecttype="custom" o:connectlocs="0,100;7,61;29,29;61,7;100,0;1309,0;1348,7;1380,29;1401,61;1409,100;1409,904;1401,943;1380,974;1348,996;1309,1004;100,1004;61,996;29,974;7,943;0,904;0,100" o:connectangles="0,0,0,0,0,0,0,0,0,0,0,0,0,0,0,0,0,0,0,0,0"/>
                </v:shape>
                <v:shape id="Text Box 28" o:spid="_x0000_s1039" type="#_x0000_t202" style="position:absolute;left:1412;top:230;width:1430;height:1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A8612E" w:rsidRDefault="00A8612E" w:rsidP="00A8612E">
                        <w:pPr>
                          <w:pStyle w:val="Tekstpodstawowy"/>
                          <w:kinsoku w:val="0"/>
                          <w:overflowPunct w:val="0"/>
                          <w:spacing w:before="88" w:line="216" w:lineRule="auto"/>
                          <w:ind w:left="173" w:right="173" w:hanging="1"/>
                          <w:jc w:val="center"/>
                          <w:rPr>
                            <w:sz w:val="16"/>
                            <w:szCs w:val="16"/>
                          </w:rPr>
                        </w:pPr>
                        <w:r>
                          <w:rPr>
                            <w:sz w:val="16"/>
                            <w:szCs w:val="16"/>
                          </w:rPr>
                          <w:t>Rozmowa uczestnika zdarzenia z kierownictwem szkoły</w:t>
                        </w:r>
                      </w:p>
                    </w:txbxContent>
                  </v:textbox>
                </v:shape>
                <w10:wrap type="topAndBottom" anchorx="page"/>
              </v:group>
            </w:pict>
          </mc:Fallback>
        </mc:AlternateContent>
      </w:r>
      <w:r>
        <w:rPr>
          <w:noProof/>
        </w:rPr>
        <mc:AlternateContent>
          <mc:Choice Requires="wps">
            <w:drawing>
              <wp:anchor distT="0" distB="0" distL="0" distR="0" simplePos="0" relativeHeight="251679744" behindDoc="0" locked="0" layoutInCell="0" allowOverlap="1">
                <wp:simplePos x="0" y="0"/>
                <wp:positionH relativeFrom="page">
                  <wp:posOffset>1887220</wp:posOffset>
                </wp:positionH>
                <wp:positionV relativeFrom="paragraph">
                  <wp:posOffset>360045</wp:posOffset>
                </wp:positionV>
                <wp:extent cx="190500" cy="228600"/>
                <wp:effectExtent l="1270" t="0" r="0" b="1905"/>
                <wp:wrapTopAndBottom/>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12E" w:rsidRDefault="00A8612E" w:rsidP="00A8612E">
                            <w:pPr>
                              <w:widowControl/>
                              <w:autoSpaceDE/>
                              <w:autoSpaceDN/>
                              <w:adjustRightInd/>
                              <w:spacing w:line="3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9B4DC08" wp14:editId="7A69CB8F">
                                  <wp:extent cx="191135" cy="222885"/>
                                  <wp:effectExtent l="0" t="0" r="0" b="5715"/>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135" cy="222885"/>
                                          </a:xfrm>
                                          <a:prstGeom prst="rect">
                                            <a:avLst/>
                                          </a:prstGeom>
                                          <a:noFill/>
                                          <a:ln>
                                            <a:noFill/>
                                          </a:ln>
                                        </pic:spPr>
                                      </pic:pic>
                                    </a:graphicData>
                                  </a:graphic>
                                </wp:inline>
                              </w:drawing>
                            </w:r>
                          </w:p>
                          <w:p w:rsidR="00A8612E" w:rsidRDefault="00A8612E" w:rsidP="00A8612E">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0" o:spid="_x0000_s1040" style="position:absolute;margin-left:148.6pt;margin-top:28.35pt;width:15pt;height:18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" o:allowincell="f" filled="f" stroked="f">
                <v:textbox inset="0,0,0,0">
                  <w:txbxContent>
                    <w:p w:rsidR="00A8612E" w:rsidRDefault="00A8612E" w:rsidP="00A8612E">
                      <w:pPr>
                        <w:widowControl/>
                        <w:autoSpaceDE/>
                        <w:autoSpaceDN/>
                        <w:adjustRightInd/>
                        <w:spacing w:line="3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9B4DC08" wp14:editId="7A69CB8F">
                            <wp:extent cx="191135" cy="222885"/>
                            <wp:effectExtent l="0" t="0" r="0" b="5715"/>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1135" cy="222885"/>
                                    </a:xfrm>
                                    <a:prstGeom prst="rect">
                                      <a:avLst/>
                                    </a:prstGeom>
                                    <a:noFill/>
                                    <a:ln>
                                      <a:noFill/>
                                    </a:ln>
                                  </pic:spPr>
                                </pic:pic>
                              </a:graphicData>
                            </a:graphic>
                          </wp:inline>
                        </w:drawing>
                      </w:r>
                    </w:p>
                    <w:p w:rsidR="00A8612E" w:rsidRDefault="00A8612E" w:rsidP="00A8612E">
                      <w:pPr>
                        <w:rPr>
                          <w:rFonts w:ascii="Times New Roman" w:hAnsi="Times New Roman" w:cs="Times New Roman"/>
                          <w:sz w:val="24"/>
                          <w:szCs w:val="24"/>
                        </w:rPr>
                      </w:pPr>
                    </w:p>
                  </w:txbxContent>
                </v:textbox>
                <w10:wrap type="topAndBottom" anchorx="page"/>
              </v:rect>
            </w:pict>
          </mc:Fallback>
        </mc:AlternateContent>
      </w:r>
      <w:r>
        <w:rPr>
          <w:noProof/>
        </w:rPr>
        <mc:AlternateContent>
          <mc:Choice Requires="wpg">
            <w:drawing>
              <wp:anchor distT="0" distB="0" distL="0" distR="0" simplePos="0" relativeHeight="251680768" behindDoc="0" locked="0" layoutInCell="0" allowOverlap="1">
                <wp:simplePos x="0" y="0"/>
                <wp:positionH relativeFrom="page">
                  <wp:posOffset>2149475</wp:posOffset>
                </wp:positionH>
                <wp:positionV relativeFrom="paragraph">
                  <wp:posOffset>145415</wp:posOffset>
                </wp:positionV>
                <wp:extent cx="908050" cy="650875"/>
                <wp:effectExtent l="6350" t="2540" r="0" b="3810"/>
                <wp:wrapTopAndBottom/>
                <wp:docPr id="26" name="Grupa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0" cy="650875"/>
                          <a:chOff x="3385" y="229"/>
                          <a:chExt cx="1430" cy="1025"/>
                        </a:xfrm>
                      </wpg:grpSpPr>
                      <wps:wsp>
                        <wps:cNvPr id="27" name="Freeform 31"/>
                        <wps:cNvSpPr>
                          <a:spLocks/>
                        </wps:cNvSpPr>
                        <wps:spPr bwMode="auto">
                          <a:xfrm>
                            <a:off x="3395" y="239"/>
                            <a:ext cx="1410" cy="1005"/>
                          </a:xfrm>
                          <a:custGeom>
                            <a:avLst/>
                            <a:gdLst>
                              <a:gd name="T0" fmla="*/ 0 w 1410"/>
                              <a:gd name="T1" fmla="*/ 100 h 1005"/>
                              <a:gd name="T2" fmla="*/ 7 w 1410"/>
                              <a:gd name="T3" fmla="*/ 61 h 1005"/>
                              <a:gd name="T4" fmla="*/ 29 w 1410"/>
                              <a:gd name="T5" fmla="*/ 29 h 1005"/>
                              <a:gd name="T6" fmla="*/ 61 w 1410"/>
                              <a:gd name="T7" fmla="*/ 7 h 1005"/>
                              <a:gd name="T8" fmla="*/ 100 w 1410"/>
                              <a:gd name="T9" fmla="*/ 0 h 1005"/>
                              <a:gd name="T10" fmla="*/ 1309 w 1410"/>
                              <a:gd name="T11" fmla="*/ 0 h 1005"/>
                              <a:gd name="T12" fmla="*/ 1348 w 1410"/>
                              <a:gd name="T13" fmla="*/ 7 h 1005"/>
                              <a:gd name="T14" fmla="*/ 1380 w 1410"/>
                              <a:gd name="T15" fmla="*/ 29 h 1005"/>
                              <a:gd name="T16" fmla="*/ 1401 w 1410"/>
                              <a:gd name="T17" fmla="*/ 61 h 1005"/>
                              <a:gd name="T18" fmla="*/ 1409 w 1410"/>
                              <a:gd name="T19" fmla="*/ 100 h 1005"/>
                              <a:gd name="T20" fmla="*/ 1409 w 1410"/>
                              <a:gd name="T21" fmla="*/ 904 h 1005"/>
                              <a:gd name="T22" fmla="*/ 1401 w 1410"/>
                              <a:gd name="T23" fmla="*/ 943 h 1005"/>
                              <a:gd name="T24" fmla="*/ 1380 w 1410"/>
                              <a:gd name="T25" fmla="*/ 974 h 1005"/>
                              <a:gd name="T26" fmla="*/ 1348 w 1410"/>
                              <a:gd name="T27" fmla="*/ 996 h 1005"/>
                              <a:gd name="T28" fmla="*/ 1309 w 1410"/>
                              <a:gd name="T29" fmla="*/ 1004 h 1005"/>
                              <a:gd name="T30" fmla="*/ 100 w 1410"/>
                              <a:gd name="T31" fmla="*/ 1004 h 1005"/>
                              <a:gd name="T32" fmla="*/ 61 w 1410"/>
                              <a:gd name="T33" fmla="*/ 996 h 1005"/>
                              <a:gd name="T34" fmla="*/ 29 w 1410"/>
                              <a:gd name="T35" fmla="*/ 974 h 1005"/>
                              <a:gd name="T36" fmla="*/ 7 w 1410"/>
                              <a:gd name="T37" fmla="*/ 943 h 1005"/>
                              <a:gd name="T38" fmla="*/ 0 w 1410"/>
                              <a:gd name="T39" fmla="*/ 904 h 1005"/>
                              <a:gd name="T40" fmla="*/ 0 w 1410"/>
                              <a:gd name="T41" fmla="*/ 10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10" h="1005">
                                <a:moveTo>
                                  <a:pt x="0" y="100"/>
                                </a:moveTo>
                                <a:lnTo>
                                  <a:pt x="7" y="61"/>
                                </a:lnTo>
                                <a:lnTo>
                                  <a:pt x="29" y="29"/>
                                </a:lnTo>
                                <a:lnTo>
                                  <a:pt x="61" y="7"/>
                                </a:lnTo>
                                <a:lnTo>
                                  <a:pt x="100" y="0"/>
                                </a:lnTo>
                                <a:lnTo>
                                  <a:pt x="1309" y="0"/>
                                </a:lnTo>
                                <a:lnTo>
                                  <a:pt x="1348" y="7"/>
                                </a:lnTo>
                                <a:lnTo>
                                  <a:pt x="1380" y="29"/>
                                </a:lnTo>
                                <a:lnTo>
                                  <a:pt x="1401" y="61"/>
                                </a:lnTo>
                                <a:lnTo>
                                  <a:pt x="1409" y="100"/>
                                </a:lnTo>
                                <a:lnTo>
                                  <a:pt x="1409" y="904"/>
                                </a:lnTo>
                                <a:lnTo>
                                  <a:pt x="1401" y="943"/>
                                </a:lnTo>
                                <a:lnTo>
                                  <a:pt x="1380" y="974"/>
                                </a:lnTo>
                                <a:lnTo>
                                  <a:pt x="1348" y="996"/>
                                </a:lnTo>
                                <a:lnTo>
                                  <a:pt x="1309" y="1004"/>
                                </a:lnTo>
                                <a:lnTo>
                                  <a:pt x="100" y="1004"/>
                                </a:lnTo>
                                <a:lnTo>
                                  <a:pt x="61" y="996"/>
                                </a:lnTo>
                                <a:lnTo>
                                  <a:pt x="29" y="974"/>
                                </a:lnTo>
                                <a:lnTo>
                                  <a:pt x="7" y="943"/>
                                </a:lnTo>
                                <a:lnTo>
                                  <a:pt x="0" y="904"/>
                                </a:lnTo>
                                <a:lnTo>
                                  <a:pt x="0" y="1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32"/>
                        <wps:cNvSpPr txBox="1">
                          <a:spLocks noChangeArrowheads="1"/>
                        </wps:cNvSpPr>
                        <wps:spPr bwMode="auto">
                          <a:xfrm>
                            <a:off x="3385" y="230"/>
                            <a:ext cx="1430" cy="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12E" w:rsidRDefault="00A8612E" w:rsidP="00A8612E">
                              <w:pPr>
                                <w:pStyle w:val="Tekstpodstawowy"/>
                                <w:kinsoku w:val="0"/>
                                <w:overflowPunct w:val="0"/>
                                <w:spacing w:before="88" w:line="216" w:lineRule="auto"/>
                                <w:ind w:left="116" w:right="112" w:hanging="3"/>
                                <w:jc w:val="center"/>
                                <w:rPr>
                                  <w:sz w:val="16"/>
                                  <w:szCs w:val="16"/>
                                </w:rPr>
                              </w:pPr>
                              <w:r>
                                <w:rPr>
                                  <w:sz w:val="16"/>
                                  <w:szCs w:val="16"/>
                                </w:rPr>
                                <w:t>Powiadomienie rodziców/ opiekunów poszkodowanego dziecka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6" o:spid="_x0000_s1041" style="position:absolute;margin-left:169.25pt;margin-top:11.45pt;width:71.5pt;height:51.25pt;z-index:251680768;mso-wrap-distance-left:0;mso-wrap-distance-right:0;mso-position-horizontal-relative:page;mso-position-vertical-relative:text" coordorigin="3385,229" coordsize="1430,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" o:allowincell="f">
                <v:shape id="Freeform 31" o:spid="_x0000_s1042" style="position:absolute;left:3395;top:239;width:1410;height:1005;visibility:visible;mso-wrap-style:square;v-text-anchor:top" coordsize="1410,1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vb3MIA&#10;AADbAAAADwAAAGRycy9kb3ducmV2LnhtbESPzarCMBSE9xd8h3AEd9dUF3qpRvEHQQQXVuv62Bzb&#10;YnNSmqj17Y0g3OUwM98w03lrKvGgxpWWFQz6EQjizOqScwWn4+b3D4TzyBory6TgRQ7ms87PFGNt&#10;n3ygR+JzESDsYlRQeF/HUrqsIIOub2vi4F1tY9AH2eRSN/gMcFPJYRSNpMGSw0KBNa0Kym7J3SiI&#10;Upnuc+cP5ySxq0u5TAfr3UapXrddTEB4av1/+NveagXDMXy+hB8gZ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9vcwgAAANsAAAAPAAAAAAAAAAAAAAAAAJgCAABkcnMvZG93&#10;bnJldi54bWxQSwUGAAAAAAQABAD1AAAAhwMAAAAA&#10;" path="m,100l7,61,29,29,61,7,100,,1309,r39,7l1380,29r21,32l1409,100r,804l1401,943r-21,31l1348,996r-39,8l100,1004,61,996,29,974,7,943,,904,,100xe" filled="f" strokeweight="1pt">
                  <v:path arrowok="t" o:connecttype="custom" o:connectlocs="0,100;7,61;29,29;61,7;100,0;1309,0;1348,7;1380,29;1401,61;1409,100;1409,904;1401,943;1380,974;1348,996;1309,1004;100,1004;61,996;29,974;7,943;0,904;0,100" o:connectangles="0,0,0,0,0,0,0,0,0,0,0,0,0,0,0,0,0,0,0,0,0"/>
                </v:shape>
                <v:shape id="Text Box 32" o:spid="_x0000_s1043" type="#_x0000_t202" style="position:absolute;left:3385;top:230;width:1430;height:1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A8612E" w:rsidRDefault="00A8612E" w:rsidP="00A8612E">
                        <w:pPr>
                          <w:pStyle w:val="Tekstpodstawowy"/>
                          <w:kinsoku w:val="0"/>
                          <w:overflowPunct w:val="0"/>
                          <w:spacing w:before="88" w:line="216" w:lineRule="auto"/>
                          <w:ind w:left="116" w:right="112" w:hanging="3"/>
                          <w:jc w:val="center"/>
                          <w:rPr>
                            <w:sz w:val="16"/>
                            <w:szCs w:val="16"/>
                          </w:rPr>
                        </w:pPr>
                        <w:r>
                          <w:rPr>
                            <w:sz w:val="16"/>
                            <w:szCs w:val="16"/>
                          </w:rPr>
                          <w:t>Powiadomienie rodziców/ opiekunów poszkodowanego dziecka</w:t>
                        </w:r>
                      </w:p>
                    </w:txbxContent>
                  </v:textbox>
                </v:shape>
                <w10:wrap type="topAndBottom" anchorx="page"/>
              </v:group>
            </w:pict>
          </mc:Fallback>
        </mc:AlternateContent>
      </w:r>
      <w:r>
        <w:rPr>
          <w:noProof/>
        </w:rPr>
        <mc:AlternateContent>
          <mc:Choice Requires="wps">
            <w:drawing>
              <wp:anchor distT="0" distB="0" distL="0" distR="0" simplePos="0" relativeHeight="251681792" behindDoc="0" locked="0" layoutInCell="0" allowOverlap="1">
                <wp:simplePos x="0" y="0"/>
                <wp:positionH relativeFrom="page">
                  <wp:posOffset>3140710</wp:posOffset>
                </wp:positionH>
                <wp:positionV relativeFrom="paragraph">
                  <wp:posOffset>360045</wp:posOffset>
                </wp:positionV>
                <wp:extent cx="190500" cy="228600"/>
                <wp:effectExtent l="0" t="0" r="2540" b="1905"/>
                <wp:wrapTopAndBottom/>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12E" w:rsidRDefault="00A8612E" w:rsidP="00A8612E">
                            <w:pPr>
                              <w:widowControl/>
                              <w:autoSpaceDE/>
                              <w:autoSpaceDN/>
                              <w:adjustRightInd/>
                              <w:spacing w:line="3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4B85A04" wp14:editId="0F623973">
                                  <wp:extent cx="191135" cy="222885"/>
                                  <wp:effectExtent l="0" t="0" r="0" b="571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135" cy="222885"/>
                                          </a:xfrm>
                                          <a:prstGeom prst="rect">
                                            <a:avLst/>
                                          </a:prstGeom>
                                          <a:noFill/>
                                          <a:ln>
                                            <a:noFill/>
                                          </a:ln>
                                        </pic:spPr>
                                      </pic:pic>
                                    </a:graphicData>
                                  </a:graphic>
                                </wp:inline>
                              </w:drawing>
                            </w:r>
                          </w:p>
                          <w:p w:rsidR="00A8612E" w:rsidRDefault="00A8612E" w:rsidP="00A8612E">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5" o:spid="_x0000_s1044" style="position:absolute;margin-left:247.3pt;margin-top:28.35pt;width:15pt;height:18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" o:allowincell="f" filled="f" stroked="f">
                <v:textbox inset="0,0,0,0">
                  <w:txbxContent>
                    <w:p w:rsidR="00A8612E" w:rsidRDefault="00A8612E" w:rsidP="00A8612E">
                      <w:pPr>
                        <w:widowControl/>
                        <w:autoSpaceDE/>
                        <w:autoSpaceDN/>
                        <w:adjustRightInd/>
                        <w:spacing w:line="3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4B85A04" wp14:editId="0F623973">
                            <wp:extent cx="191135" cy="222885"/>
                            <wp:effectExtent l="0" t="0" r="0" b="571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1135" cy="222885"/>
                                    </a:xfrm>
                                    <a:prstGeom prst="rect">
                                      <a:avLst/>
                                    </a:prstGeom>
                                    <a:noFill/>
                                    <a:ln>
                                      <a:noFill/>
                                    </a:ln>
                                  </pic:spPr>
                                </pic:pic>
                              </a:graphicData>
                            </a:graphic>
                          </wp:inline>
                        </w:drawing>
                      </w:r>
                    </w:p>
                    <w:p w:rsidR="00A8612E" w:rsidRDefault="00A8612E" w:rsidP="00A8612E">
                      <w:pPr>
                        <w:rPr>
                          <w:rFonts w:ascii="Times New Roman" w:hAnsi="Times New Roman" w:cs="Times New Roman"/>
                          <w:sz w:val="24"/>
                          <w:szCs w:val="24"/>
                        </w:rPr>
                      </w:pPr>
                    </w:p>
                  </w:txbxContent>
                </v:textbox>
                <w10:wrap type="topAndBottom" anchorx="page"/>
              </v:rect>
            </w:pict>
          </mc:Fallback>
        </mc:AlternateContent>
      </w:r>
      <w:r>
        <w:rPr>
          <w:noProof/>
        </w:rPr>
        <mc:AlternateContent>
          <mc:Choice Requires="wpg">
            <w:drawing>
              <wp:anchor distT="0" distB="0" distL="0" distR="0" simplePos="0" relativeHeight="251682816" behindDoc="0" locked="0" layoutInCell="0" allowOverlap="1">
                <wp:simplePos x="0" y="0"/>
                <wp:positionH relativeFrom="page">
                  <wp:posOffset>3402965</wp:posOffset>
                </wp:positionH>
                <wp:positionV relativeFrom="paragraph">
                  <wp:posOffset>145415</wp:posOffset>
                </wp:positionV>
                <wp:extent cx="908050" cy="650875"/>
                <wp:effectExtent l="2540" t="2540" r="3810" b="3810"/>
                <wp:wrapTopAndBottom/>
                <wp:docPr id="21" name="Grupa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0" cy="650875"/>
                          <a:chOff x="5359" y="229"/>
                          <a:chExt cx="1430" cy="1025"/>
                        </a:xfrm>
                      </wpg:grpSpPr>
                      <wps:wsp>
                        <wps:cNvPr id="22" name="Freeform 35"/>
                        <wps:cNvSpPr>
                          <a:spLocks/>
                        </wps:cNvSpPr>
                        <wps:spPr bwMode="auto">
                          <a:xfrm>
                            <a:off x="5369" y="239"/>
                            <a:ext cx="1410" cy="1005"/>
                          </a:xfrm>
                          <a:custGeom>
                            <a:avLst/>
                            <a:gdLst>
                              <a:gd name="T0" fmla="*/ 0 w 1410"/>
                              <a:gd name="T1" fmla="*/ 100 h 1005"/>
                              <a:gd name="T2" fmla="*/ 7 w 1410"/>
                              <a:gd name="T3" fmla="*/ 61 h 1005"/>
                              <a:gd name="T4" fmla="*/ 29 w 1410"/>
                              <a:gd name="T5" fmla="*/ 29 h 1005"/>
                              <a:gd name="T6" fmla="*/ 61 w 1410"/>
                              <a:gd name="T7" fmla="*/ 7 h 1005"/>
                              <a:gd name="T8" fmla="*/ 100 w 1410"/>
                              <a:gd name="T9" fmla="*/ 0 h 1005"/>
                              <a:gd name="T10" fmla="*/ 1309 w 1410"/>
                              <a:gd name="T11" fmla="*/ 0 h 1005"/>
                              <a:gd name="T12" fmla="*/ 1348 w 1410"/>
                              <a:gd name="T13" fmla="*/ 7 h 1005"/>
                              <a:gd name="T14" fmla="*/ 1380 w 1410"/>
                              <a:gd name="T15" fmla="*/ 29 h 1005"/>
                              <a:gd name="T16" fmla="*/ 1401 w 1410"/>
                              <a:gd name="T17" fmla="*/ 61 h 1005"/>
                              <a:gd name="T18" fmla="*/ 1409 w 1410"/>
                              <a:gd name="T19" fmla="*/ 100 h 1005"/>
                              <a:gd name="T20" fmla="*/ 1409 w 1410"/>
                              <a:gd name="T21" fmla="*/ 904 h 1005"/>
                              <a:gd name="T22" fmla="*/ 1401 w 1410"/>
                              <a:gd name="T23" fmla="*/ 943 h 1005"/>
                              <a:gd name="T24" fmla="*/ 1380 w 1410"/>
                              <a:gd name="T25" fmla="*/ 974 h 1005"/>
                              <a:gd name="T26" fmla="*/ 1348 w 1410"/>
                              <a:gd name="T27" fmla="*/ 996 h 1005"/>
                              <a:gd name="T28" fmla="*/ 1309 w 1410"/>
                              <a:gd name="T29" fmla="*/ 1004 h 1005"/>
                              <a:gd name="T30" fmla="*/ 100 w 1410"/>
                              <a:gd name="T31" fmla="*/ 1004 h 1005"/>
                              <a:gd name="T32" fmla="*/ 61 w 1410"/>
                              <a:gd name="T33" fmla="*/ 996 h 1005"/>
                              <a:gd name="T34" fmla="*/ 29 w 1410"/>
                              <a:gd name="T35" fmla="*/ 974 h 1005"/>
                              <a:gd name="T36" fmla="*/ 7 w 1410"/>
                              <a:gd name="T37" fmla="*/ 943 h 1005"/>
                              <a:gd name="T38" fmla="*/ 0 w 1410"/>
                              <a:gd name="T39" fmla="*/ 904 h 1005"/>
                              <a:gd name="T40" fmla="*/ 0 w 1410"/>
                              <a:gd name="T41" fmla="*/ 10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10" h="1005">
                                <a:moveTo>
                                  <a:pt x="0" y="100"/>
                                </a:moveTo>
                                <a:lnTo>
                                  <a:pt x="7" y="61"/>
                                </a:lnTo>
                                <a:lnTo>
                                  <a:pt x="29" y="29"/>
                                </a:lnTo>
                                <a:lnTo>
                                  <a:pt x="61" y="7"/>
                                </a:lnTo>
                                <a:lnTo>
                                  <a:pt x="100" y="0"/>
                                </a:lnTo>
                                <a:lnTo>
                                  <a:pt x="1309" y="0"/>
                                </a:lnTo>
                                <a:lnTo>
                                  <a:pt x="1348" y="7"/>
                                </a:lnTo>
                                <a:lnTo>
                                  <a:pt x="1380" y="29"/>
                                </a:lnTo>
                                <a:lnTo>
                                  <a:pt x="1401" y="61"/>
                                </a:lnTo>
                                <a:lnTo>
                                  <a:pt x="1409" y="100"/>
                                </a:lnTo>
                                <a:lnTo>
                                  <a:pt x="1409" y="904"/>
                                </a:lnTo>
                                <a:lnTo>
                                  <a:pt x="1401" y="943"/>
                                </a:lnTo>
                                <a:lnTo>
                                  <a:pt x="1380" y="974"/>
                                </a:lnTo>
                                <a:lnTo>
                                  <a:pt x="1348" y="996"/>
                                </a:lnTo>
                                <a:lnTo>
                                  <a:pt x="1309" y="1004"/>
                                </a:lnTo>
                                <a:lnTo>
                                  <a:pt x="100" y="1004"/>
                                </a:lnTo>
                                <a:lnTo>
                                  <a:pt x="61" y="996"/>
                                </a:lnTo>
                                <a:lnTo>
                                  <a:pt x="29" y="974"/>
                                </a:lnTo>
                                <a:lnTo>
                                  <a:pt x="7" y="943"/>
                                </a:lnTo>
                                <a:lnTo>
                                  <a:pt x="0" y="904"/>
                                </a:lnTo>
                                <a:lnTo>
                                  <a:pt x="0" y="1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36"/>
                        <wps:cNvSpPr txBox="1">
                          <a:spLocks noChangeArrowheads="1"/>
                        </wps:cNvSpPr>
                        <wps:spPr bwMode="auto">
                          <a:xfrm>
                            <a:off x="5359" y="230"/>
                            <a:ext cx="1430" cy="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12E" w:rsidRDefault="00A8612E" w:rsidP="00A8612E">
                              <w:pPr>
                                <w:pStyle w:val="Tekstpodstawowy"/>
                                <w:kinsoku w:val="0"/>
                                <w:overflowPunct w:val="0"/>
                                <w:spacing w:before="88" w:line="216" w:lineRule="auto"/>
                                <w:ind w:left="177" w:right="176" w:firstLine="2"/>
                                <w:jc w:val="center"/>
                                <w:rPr>
                                  <w:sz w:val="16"/>
                                  <w:szCs w:val="16"/>
                                </w:rPr>
                              </w:pPr>
                              <w:r>
                                <w:rPr>
                                  <w:sz w:val="16"/>
                                  <w:szCs w:val="16"/>
                                </w:rPr>
                                <w:t>Działania wychowawcze i wyciagnięcie konsekwencji wobec sprawcy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1" o:spid="_x0000_s1045" style="position:absolute;margin-left:267.95pt;margin-top:11.45pt;width:71.5pt;height:51.25pt;z-index:251682816;mso-wrap-distance-left:0;mso-wrap-distance-right:0;mso-position-horizontal-relative:page;mso-position-vertical-relative:text" coordorigin="5359,229" coordsize="1430,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" o:allowincell="f">
                <v:shape id="Freeform 35" o:spid="_x0000_s1046" style="position:absolute;left:5369;top:239;width:1410;height:1005;visibility:visible;mso-wrap-style:square;v-text-anchor:top" coordsize="1410,1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4RMQA&#10;AADbAAAADwAAAGRycy9kb3ducmV2LnhtbESPzWrDMBCE74G+g9hCb7EcH0pwrYT8ECiFHuzUPW+t&#10;jW1irYylxO7bR4FAjsPMfMNk68l04kqDay0rWEQxCOLK6pZrBT/Hw3wJwnlkjZ1lUvBPDtarl1mG&#10;qbYj53QtfC0ChF2KChrv+1RKVzVk0EW2Jw7eyQ4GfZBDLfWAY4CbTiZx/C4NthwWGuxp11B1Li5G&#10;QVzK8rt2Pv8tCrv7a7flYv91UOrtddp8gPA0+Wf40f7UCpIE7l/CD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MeETEAAAA2wAAAA8AAAAAAAAAAAAAAAAAmAIAAGRycy9k&#10;b3ducmV2LnhtbFBLBQYAAAAABAAEAPUAAACJAwAAAAA=&#10;" path="m,100l7,61,29,29,61,7,100,,1309,r39,7l1380,29r21,32l1409,100r,804l1401,943r-21,31l1348,996r-39,8l100,1004,61,996,29,974,7,943,,904,,100xe" filled="f" strokeweight="1pt">
                  <v:path arrowok="t" o:connecttype="custom" o:connectlocs="0,100;7,61;29,29;61,7;100,0;1309,0;1348,7;1380,29;1401,61;1409,100;1409,904;1401,943;1380,974;1348,996;1309,1004;100,1004;61,996;29,974;7,943;0,904;0,100" o:connectangles="0,0,0,0,0,0,0,0,0,0,0,0,0,0,0,0,0,0,0,0,0"/>
                </v:shape>
                <v:shape id="Text Box 36" o:spid="_x0000_s1047" type="#_x0000_t202" style="position:absolute;left:5359;top:230;width:1430;height:1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A8612E" w:rsidRDefault="00A8612E" w:rsidP="00A8612E">
                        <w:pPr>
                          <w:pStyle w:val="Tekstpodstawowy"/>
                          <w:kinsoku w:val="0"/>
                          <w:overflowPunct w:val="0"/>
                          <w:spacing w:before="88" w:line="216" w:lineRule="auto"/>
                          <w:ind w:left="177" w:right="176" w:firstLine="2"/>
                          <w:jc w:val="center"/>
                          <w:rPr>
                            <w:sz w:val="16"/>
                            <w:szCs w:val="16"/>
                          </w:rPr>
                        </w:pPr>
                        <w:r>
                          <w:rPr>
                            <w:sz w:val="16"/>
                            <w:szCs w:val="16"/>
                          </w:rPr>
                          <w:t>Działania wychowawcze i wyciagnięcie konsekwencji wobec sprawcy</w:t>
                        </w:r>
                      </w:p>
                    </w:txbxContent>
                  </v:textbox>
                </v:shape>
                <w10:wrap type="topAndBottom" anchorx="page"/>
              </v:group>
            </w:pict>
          </mc:Fallback>
        </mc:AlternateContent>
      </w:r>
      <w:r>
        <w:rPr>
          <w:noProof/>
        </w:rPr>
        <mc:AlternateContent>
          <mc:Choice Requires="wps">
            <w:drawing>
              <wp:anchor distT="0" distB="0" distL="0" distR="0" simplePos="0" relativeHeight="251683840" behindDoc="0" locked="0" layoutInCell="0" allowOverlap="1">
                <wp:simplePos x="0" y="0"/>
                <wp:positionH relativeFrom="page">
                  <wp:posOffset>4394200</wp:posOffset>
                </wp:positionH>
                <wp:positionV relativeFrom="paragraph">
                  <wp:posOffset>360045</wp:posOffset>
                </wp:positionV>
                <wp:extent cx="190500" cy="228600"/>
                <wp:effectExtent l="3175" t="0" r="0" b="1905"/>
                <wp:wrapTopAndBottom/>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12E" w:rsidRDefault="00A8612E" w:rsidP="00A8612E">
                            <w:pPr>
                              <w:widowControl/>
                              <w:autoSpaceDE/>
                              <w:autoSpaceDN/>
                              <w:adjustRightInd/>
                              <w:spacing w:line="3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A583C2F" wp14:editId="2609DD46">
                                  <wp:extent cx="191135" cy="222885"/>
                                  <wp:effectExtent l="0" t="0" r="0" b="571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135" cy="222885"/>
                                          </a:xfrm>
                                          <a:prstGeom prst="rect">
                                            <a:avLst/>
                                          </a:prstGeom>
                                          <a:noFill/>
                                          <a:ln>
                                            <a:noFill/>
                                          </a:ln>
                                        </pic:spPr>
                                      </pic:pic>
                                    </a:graphicData>
                                  </a:graphic>
                                </wp:inline>
                              </w:drawing>
                            </w:r>
                          </w:p>
                          <w:p w:rsidR="00A8612E" w:rsidRDefault="00A8612E" w:rsidP="00A8612E">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0" o:spid="_x0000_s1048" style="position:absolute;margin-left:346pt;margin-top:28.35pt;width:15pt;height:18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" o:allowincell="f" filled="f" stroked="f">
                <v:textbox inset="0,0,0,0">
                  <w:txbxContent>
                    <w:p w:rsidR="00A8612E" w:rsidRDefault="00A8612E" w:rsidP="00A8612E">
                      <w:pPr>
                        <w:widowControl/>
                        <w:autoSpaceDE/>
                        <w:autoSpaceDN/>
                        <w:adjustRightInd/>
                        <w:spacing w:line="3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A583C2F" wp14:editId="2609DD46">
                            <wp:extent cx="191135" cy="222885"/>
                            <wp:effectExtent l="0" t="0" r="0" b="571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1135" cy="222885"/>
                                    </a:xfrm>
                                    <a:prstGeom prst="rect">
                                      <a:avLst/>
                                    </a:prstGeom>
                                    <a:noFill/>
                                    <a:ln>
                                      <a:noFill/>
                                    </a:ln>
                                  </pic:spPr>
                                </pic:pic>
                              </a:graphicData>
                            </a:graphic>
                          </wp:inline>
                        </w:drawing>
                      </w:r>
                    </w:p>
                    <w:p w:rsidR="00A8612E" w:rsidRDefault="00A8612E" w:rsidP="00A8612E">
                      <w:pPr>
                        <w:rPr>
                          <w:rFonts w:ascii="Times New Roman" w:hAnsi="Times New Roman" w:cs="Times New Roman"/>
                          <w:sz w:val="24"/>
                          <w:szCs w:val="24"/>
                        </w:rPr>
                      </w:pPr>
                    </w:p>
                  </w:txbxContent>
                </v:textbox>
                <w10:wrap type="topAndBottom" anchorx="page"/>
              </v:rect>
            </w:pict>
          </mc:Fallback>
        </mc:AlternateContent>
      </w:r>
      <w:r>
        <w:rPr>
          <w:noProof/>
        </w:rPr>
        <mc:AlternateContent>
          <mc:Choice Requires="wpg">
            <w:drawing>
              <wp:anchor distT="0" distB="0" distL="0" distR="0" simplePos="0" relativeHeight="251684864" behindDoc="0" locked="0" layoutInCell="0" allowOverlap="1">
                <wp:simplePos x="0" y="0"/>
                <wp:positionH relativeFrom="page">
                  <wp:posOffset>4655820</wp:posOffset>
                </wp:positionH>
                <wp:positionV relativeFrom="paragraph">
                  <wp:posOffset>145415</wp:posOffset>
                </wp:positionV>
                <wp:extent cx="908050" cy="650875"/>
                <wp:effectExtent l="7620" t="2540" r="8255" b="3810"/>
                <wp:wrapTopAndBottom/>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0" cy="650875"/>
                          <a:chOff x="7332" y="229"/>
                          <a:chExt cx="1430" cy="1025"/>
                        </a:xfrm>
                      </wpg:grpSpPr>
                      <wps:wsp>
                        <wps:cNvPr id="17" name="Freeform 39"/>
                        <wps:cNvSpPr>
                          <a:spLocks/>
                        </wps:cNvSpPr>
                        <wps:spPr bwMode="auto">
                          <a:xfrm>
                            <a:off x="7342" y="239"/>
                            <a:ext cx="1410" cy="1005"/>
                          </a:xfrm>
                          <a:custGeom>
                            <a:avLst/>
                            <a:gdLst>
                              <a:gd name="T0" fmla="*/ 0 w 1410"/>
                              <a:gd name="T1" fmla="*/ 100 h 1005"/>
                              <a:gd name="T2" fmla="*/ 7 w 1410"/>
                              <a:gd name="T3" fmla="*/ 61 h 1005"/>
                              <a:gd name="T4" fmla="*/ 29 w 1410"/>
                              <a:gd name="T5" fmla="*/ 29 h 1005"/>
                              <a:gd name="T6" fmla="*/ 61 w 1410"/>
                              <a:gd name="T7" fmla="*/ 7 h 1005"/>
                              <a:gd name="T8" fmla="*/ 100 w 1410"/>
                              <a:gd name="T9" fmla="*/ 0 h 1005"/>
                              <a:gd name="T10" fmla="*/ 1309 w 1410"/>
                              <a:gd name="T11" fmla="*/ 0 h 1005"/>
                              <a:gd name="T12" fmla="*/ 1348 w 1410"/>
                              <a:gd name="T13" fmla="*/ 7 h 1005"/>
                              <a:gd name="T14" fmla="*/ 1380 w 1410"/>
                              <a:gd name="T15" fmla="*/ 29 h 1005"/>
                              <a:gd name="T16" fmla="*/ 1401 w 1410"/>
                              <a:gd name="T17" fmla="*/ 61 h 1005"/>
                              <a:gd name="T18" fmla="*/ 1409 w 1410"/>
                              <a:gd name="T19" fmla="*/ 100 h 1005"/>
                              <a:gd name="T20" fmla="*/ 1409 w 1410"/>
                              <a:gd name="T21" fmla="*/ 904 h 1005"/>
                              <a:gd name="T22" fmla="*/ 1401 w 1410"/>
                              <a:gd name="T23" fmla="*/ 943 h 1005"/>
                              <a:gd name="T24" fmla="*/ 1380 w 1410"/>
                              <a:gd name="T25" fmla="*/ 974 h 1005"/>
                              <a:gd name="T26" fmla="*/ 1348 w 1410"/>
                              <a:gd name="T27" fmla="*/ 996 h 1005"/>
                              <a:gd name="T28" fmla="*/ 1309 w 1410"/>
                              <a:gd name="T29" fmla="*/ 1004 h 1005"/>
                              <a:gd name="T30" fmla="*/ 100 w 1410"/>
                              <a:gd name="T31" fmla="*/ 1004 h 1005"/>
                              <a:gd name="T32" fmla="*/ 61 w 1410"/>
                              <a:gd name="T33" fmla="*/ 996 h 1005"/>
                              <a:gd name="T34" fmla="*/ 29 w 1410"/>
                              <a:gd name="T35" fmla="*/ 974 h 1005"/>
                              <a:gd name="T36" fmla="*/ 7 w 1410"/>
                              <a:gd name="T37" fmla="*/ 943 h 1005"/>
                              <a:gd name="T38" fmla="*/ 0 w 1410"/>
                              <a:gd name="T39" fmla="*/ 904 h 1005"/>
                              <a:gd name="T40" fmla="*/ 0 w 1410"/>
                              <a:gd name="T41" fmla="*/ 10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10" h="1005">
                                <a:moveTo>
                                  <a:pt x="0" y="100"/>
                                </a:moveTo>
                                <a:lnTo>
                                  <a:pt x="7" y="61"/>
                                </a:lnTo>
                                <a:lnTo>
                                  <a:pt x="29" y="29"/>
                                </a:lnTo>
                                <a:lnTo>
                                  <a:pt x="61" y="7"/>
                                </a:lnTo>
                                <a:lnTo>
                                  <a:pt x="100" y="0"/>
                                </a:lnTo>
                                <a:lnTo>
                                  <a:pt x="1309" y="0"/>
                                </a:lnTo>
                                <a:lnTo>
                                  <a:pt x="1348" y="7"/>
                                </a:lnTo>
                                <a:lnTo>
                                  <a:pt x="1380" y="29"/>
                                </a:lnTo>
                                <a:lnTo>
                                  <a:pt x="1401" y="61"/>
                                </a:lnTo>
                                <a:lnTo>
                                  <a:pt x="1409" y="100"/>
                                </a:lnTo>
                                <a:lnTo>
                                  <a:pt x="1409" y="904"/>
                                </a:lnTo>
                                <a:lnTo>
                                  <a:pt x="1401" y="943"/>
                                </a:lnTo>
                                <a:lnTo>
                                  <a:pt x="1380" y="974"/>
                                </a:lnTo>
                                <a:lnTo>
                                  <a:pt x="1348" y="996"/>
                                </a:lnTo>
                                <a:lnTo>
                                  <a:pt x="1309" y="1004"/>
                                </a:lnTo>
                                <a:lnTo>
                                  <a:pt x="100" y="1004"/>
                                </a:lnTo>
                                <a:lnTo>
                                  <a:pt x="61" y="996"/>
                                </a:lnTo>
                                <a:lnTo>
                                  <a:pt x="29" y="974"/>
                                </a:lnTo>
                                <a:lnTo>
                                  <a:pt x="7" y="943"/>
                                </a:lnTo>
                                <a:lnTo>
                                  <a:pt x="0" y="904"/>
                                </a:lnTo>
                                <a:lnTo>
                                  <a:pt x="0" y="1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40"/>
                        <wps:cNvSpPr txBox="1">
                          <a:spLocks noChangeArrowheads="1"/>
                        </wps:cNvSpPr>
                        <wps:spPr bwMode="auto">
                          <a:xfrm>
                            <a:off x="7333" y="230"/>
                            <a:ext cx="1430" cy="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12E" w:rsidRDefault="00A8612E" w:rsidP="00A8612E">
                              <w:pPr>
                                <w:pStyle w:val="Tekstpodstawowy"/>
                                <w:kinsoku w:val="0"/>
                                <w:overflowPunct w:val="0"/>
                                <w:spacing w:before="88" w:line="216" w:lineRule="auto"/>
                                <w:ind w:left="82" w:right="78"/>
                                <w:jc w:val="center"/>
                                <w:rPr>
                                  <w:sz w:val="16"/>
                                  <w:szCs w:val="16"/>
                                </w:rPr>
                              </w:pPr>
                              <w:r>
                                <w:rPr>
                                  <w:sz w:val="16"/>
                                  <w:szCs w:val="16"/>
                                </w:rPr>
                                <w:t>Powiadomienie Policji/ sądu rodzinnego w przypadku</w:t>
                              </w:r>
                            </w:p>
                            <w:p w:rsidR="00A8612E" w:rsidRDefault="00A8612E" w:rsidP="00A8612E">
                              <w:pPr>
                                <w:pStyle w:val="Tekstpodstawowy"/>
                                <w:kinsoku w:val="0"/>
                                <w:overflowPunct w:val="0"/>
                                <w:spacing w:line="172" w:lineRule="exact"/>
                                <w:ind w:left="82" w:right="83"/>
                                <w:jc w:val="center"/>
                                <w:rPr>
                                  <w:sz w:val="16"/>
                                  <w:szCs w:val="16"/>
                                </w:rPr>
                              </w:pPr>
                              <w:r>
                                <w:rPr>
                                  <w:sz w:val="16"/>
                                  <w:szCs w:val="16"/>
                                </w:rPr>
                                <w:t>naruszenia prawa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6" o:spid="_x0000_s1049" style="position:absolute;margin-left:366.6pt;margin-top:11.45pt;width:71.5pt;height:51.25pt;z-index:251684864;mso-wrap-distance-left:0;mso-wrap-distance-right:0;mso-position-horizontal-relative:page;mso-position-vertical-relative:text" coordorigin="7332,229" coordsize="1430,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" o:allowincell="f">
                <v:shape id="Freeform 39" o:spid="_x0000_s1050" style="position:absolute;left:7342;top:239;width:1410;height:1005;visibility:visible;mso-wrap-style:square;v-text-anchor:top" coordsize="1410,1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cRYcEA&#10;AADbAAAADwAAAGRycy9kb3ducmV2LnhtbERPTWvCQBC9F/oflil4q5v0oJK6ik0RRPCQaHoes2MS&#10;zM6G7Nak/74rCN7m8T5nuR5NK27Uu8aygngagSAurW64UnA6bt8XIJxH1thaJgV/5GC9en1ZYqLt&#10;wBndcl+JEMIuQQW1910ipStrMuimtiMO3MX2Bn2AfSV1j0MIN638iKKZNNhwaKixo7Sm8pr/GgVR&#10;IYtD5Xz2k+c2PTdfRfy93yo1eRs3nyA8jf4pfrh3Osyfw/2XcI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XEWHBAAAA2wAAAA8AAAAAAAAAAAAAAAAAmAIAAGRycy9kb3du&#10;cmV2LnhtbFBLBQYAAAAABAAEAPUAAACGAwAAAAA=&#10;" path="m,100l7,61,29,29,61,7,100,,1309,r39,7l1380,29r21,32l1409,100r,804l1401,943r-21,31l1348,996r-39,8l100,1004,61,996,29,974,7,943,,904,,100xe" filled="f" strokeweight="1pt">
                  <v:path arrowok="t" o:connecttype="custom" o:connectlocs="0,100;7,61;29,29;61,7;100,0;1309,0;1348,7;1380,29;1401,61;1409,100;1409,904;1401,943;1380,974;1348,996;1309,1004;100,1004;61,996;29,974;7,943;0,904;0,100" o:connectangles="0,0,0,0,0,0,0,0,0,0,0,0,0,0,0,0,0,0,0,0,0"/>
                </v:shape>
                <v:shape id="Text Box 40" o:spid="_x0000_s1051" type="#_x0000_t202" style="position:absolute;left:7333;top:230;width:1430;height:1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A8612E" w:rsidRDefault="00A8612E" w:rsidP="00A8612E">
                        <w:pPr>
                          <w:pStyle w:val="Tekstpodstawowy"/>
                          <w:kinsoku w:val="0"/>
                          <w:overflowPunct w:val="0"/>
                          <w:spacing w:before="88" w:line="216" w:lineRule="auto"/>
                          <w:ind w:left="82" w:right="78"/>
                          <w:jc w:val="center"/>
                          <w:rPr>
                            <w:sz w:val="16"/>
                            <w:szCs w:val="16"/>
                          </w:rPr>
                        </w:pPr>
                        <w:r>
                          <w:rPr>
                            <w:sz w:val="16"/>
                            <w:szCs w:val="16"/>
                          </w:rPr>
                          <w:t>Powiadomienie Policji/ sądu rodzinnego w przypadku</w:t>
                        </w:r>
                      </w:p>
                      <w:p w:rsidR="00A8612E" w:rsidRDefault="00A8612E" w:rsidP="00A8612E">
                        <w:pPr>
                          <w:pStyle w:val="Tekstpodstawowy"/>
                          <w:kinsoku w:val="0"/>
                          <w:overflowPunct w:val="0"/>
                          <w:spacing w:line="172" w:lineRule="exact"/>
                          <w:ind w:left="82" w:right="83"/>
                          <w:jc w:val="center"/>
                          <w:rPr>
                            <w:sz w:val="16"/>
                            <w:szCs w:val="16"/>
                          </w:rPr>
                        </w:pPr>
                        <w:r>
                          <w:rPr>
                            <w:sz w:val="16"/>
                            <w:szCs w:val="16"/>
                          </w:rPr>
                          <w:t>naruszenia prawa</w:t>
                        </w:r>
                      </w:p>
                    </w:txbxContent>
                  </v:textbox>
                </v:shape>
                <w10:wrap type="topAndBottom" anchorx="page"/>
              </v:group>
            </w:pict>
          </mc:Fallback>
        </mc:AlternateContent>
      </w:r>
      <w:r>
        <w:rPr>
          <w:noProof/>
        </w:rPr>
        <mc:AlternateContent>
          <mc:Choice Requires="wps">
            <w:drawing>
              <wp:anchor distT="0" distB="0" distL="0" distR="0" simplePos="0" relativeHeight="251685888" behindDoc="0" locked="0" layoutInCell="0" allowOverlap="1">
                <wp:simplePos x="0" y="0"/>
                <wp:positionH relativeFrom="page">
                  <wp:posOffset>5647690</wp:posOffset>
                </wp:positionH>
                <wp:positionV relativeFrom="paragraph">
                  <wp:posOffset>360045</wp:posOffset>
                </wp:positionV>
                <wp:extent cx="190500" cy="228600"/>
                <wp:effectExtent l="0" t="0" r="635" b="1905"/>
                <wp:wrapTopAndBottom/>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12E" w:rsidRDefault="00A8612E" w:rsidP="00A8612E">
                            <w:pPr>
                              <w:widowControl/>
                              <w:autoSpaceDE/>
                              <w:autoSpaceDN/>
                              <w:adjustRightInd/>
                              <w:spacing w:line="3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6B0590" wp14:editId="7AC15746">
                                  <wp:extent cx="191135" cy="222885"/>
                                  <wp:effectExtent l="0" t="0" r="0" b="571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1135" cy="222885"/>
                                          </a:xfrm>
                                          <a:prstGeom prst="rect">
                                            <a:avLst/>
                                          </a:prstGeom>
                                          <a:noFill/>
                                          <a:ln>
                                            <a:noFill/>
                                          </a:ln>
                                        </pic:spPr>
                                      </pic:pic>
                                    </a:graphicData>
                                  </a:graphic>
                                </wp:inline>
                              </w:drawing>
                            </w:r>
                          </w:p>
                          <w:p w:rsidR="00A8612E" w:rsidRDefault="00A8612E" w:rsidP="00A8612E">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5" o:spid="_x0000_s1052" style="position:absolute;margin-left:444.7pt;margin-top:28.35pt;width:15pt;height:18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" o:allowincell="f" filled="f" stroked="f">
                <v:textbox inset="0,0,0,0">
                  <w:txbxContent>
                    <w:p w:rsidR="00A8612E" w:rsidRDefault="00A8612E" w:rsidP="00A8612E">
                      <w:pPr>
                        <w:widowControl/>
                        <w:autoSpaceDE/>
                        <w:autoSpaceDN/>
                        <w:adjustRightInd/>
                        <w:spacing w:line="3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6B0590" wp14:editId="7AC15746">
                            <wp:extent cx="191135" cy="222885"/>
                            <wp:effectExtent l="0" t="0" r="0" b="571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1135" cy="222885"/>
                                    </a:xfrm>
                                    <a:prstGeom prst="rect">
                                      <a:avLst/>
                                    </a:prstGeom>
                                    <a:noFill/>
                                    <a:ln>
                                      <a:noFill/>
                                    </a:ln>
                                  </pic:spPr>
                                </pic:pic>
                              </a:graphicData>
                            </a:graphic>
                          </wp:inline>
                        </w:drawing>
                      </w:r>
                    </w:p>
                    <w:p w:rsidR="00A8612E" w:rsidRDefault="00A8612E" w:rsidP="00A8612E">
                      <w:pPr>
                        <w:rPr>
                          <w:rFonts w:ascii="Times New Roman" w:hAnsi="Times New Roman" w:cs="Times New Roman"/>
                          <w:sz w:val="24"/>
                          <w:szCs w:val="24"/>
                        </w:rPr>
                      </w:pPr>
                    </w:p>
                  </w:txbxContent>
                </v:textbox>
                <w10:wrap type="topAndBottom" anchorx="page"/>
              </v:rect>
            </w:pict>
          </mc:Fallback>
        </mc:AlternateContent>
      </w:r>
      <w:r>
        <w:rPr>
          <w:noProof/>
        </w:rPr>
        <mc:AlternateContent>
          <mc:Choice Requires="wpg">
            <w:drawing>
              <wp:anchor distT="0" distB="0" distL="0" distR="0" simplePos="0" relativeHeight="251686912" behindDoc="0" locked="0" layoutInCell="0" allowOverlap="1">
                <wp:simplePos x="0" y="0"/>
                <wp:positionH relativeFrom="page">
                  <wp:posOffset>5909310</wp:posOffset>
                </wp:positionH>
                <wp:positionV relativeFrom="paragraph">
                  <wp:posOffset>145415</wp:posOffset>
                </wp:positionV>
                <wp:extent cx="908050" cy="650875"/>
                <wp:effectExtent l="3810" t="2540" r="2540" b="3810"/>
                <wp:wrapTopAndBottom/>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0" cy="650875"/>
                          <a:chOff x="9306" y="229"/>
                          <a:chExt cx="1430" cy="1025"/>
                        </a:xfrm>
                      </wpg:grpSpPr>
                      <wps:wsp>
                        <wps:cNvPr id="58" name="Freeform 43"/>
                        <wps:cNvSpPr>
                          <a:spLocks/>
                        </wps:cNvSpPr>
                        <wps:spPr bwMode="auto">
                          <a:xfrm>
                            <a:off x="9316" y="239"/>
                            <a:ext cx="1410" cy="1005"/>
                          </a:xfrm>
                          <a:custGeom>
                            <a:avLst/>
                            <a:gdLst>
                              <a:gd name="T0" fmla="*/ 0 w 1410"/>
                              <a:gd name="T1" fmla="*/ 100 h 1005"/>
                              <a:gd name="T2" fmla="*/ 7 w 1410"/>
                              <a:gd name="T3" fmla="*/ 61 h 1005"/>
                              <a:gd name="T4" fmla="*/ 29 w 1410"/>
                              <a:gd name="T5" fmla="*/ 29 h 1005"/>
                              <a:gd name="T6" fmla="*/ 61 w 1410"/>
                              <a:gd name="T7" fmla="*/ 7 h 1005"/>
                              <a:gd name="T8" fmla="*/ 100 w 1410"/>
                              <a:gd name="T9" fmla="*/ 0 h 1005"/>
                              <a:gd name="T10" fmla="*/ 1309 w 1410"/>
                              <a:gd name="T11" fmla="*/ 0 h 1005"/>
                              <a:gd name="T12" fmla="*/ 1348 w 1410"/>
                              <a:gd name="T13" fmla="*/ 7 h 1005"/>
                              <a:gd name="T14" fmla="*/ 1380 w 1410"/>
                              <a:gd name="T15" fmla="*/ 29 h 1005"/>
                              <a:gd name="T16" fmla="*/ 1402 w 1410"/>
                              <a:gd name="T17" fmla="*/ 61 h 1005"/>
                              <a:gd name="T18" fmla="*/ 1410 w 1410"/>
                              <a:gd name="T19" fmla="*/ 100 h 1005"/>
                              <a:gd name="T20" fmla="*/ 1410 w 1410"/>
                              <a:gd name="T21" fmla="*/ 904 h 1005"/>
                              <a:gd name="T22" fmla="*/ 1402 w 1410"/>
                              <a:gd name="T23" fmla="*/ 943 h 1005"/>
                              <a:gd name="T24" fmla="*/ 1380 w 1410"/>
                              <a:gd name="T25" fmla="*/ 974 h 1005"/>
                              <a:gd name="T26" fmla="*/ 1348 w 1410"/>
                              <a:gd name="T27" fmla="*/ 996 h 1005"/>
                              <a:gd name="T28" fmla="*/ 1309 w 1410"/>
                              <a:gd name="T29" fmla="*/ 1004 h 1005"/>
                              <a:gd name="T30" fmla="*/ 100 w 1410"/>
                              <a:gd name="T31" fmla="*/ 1004 h 1005"/>
                              <a:gd name="T32" fmla="*/ 61 w 1410"/>
                              <a:gd name="T33" fmla="*/ 996 h 1005"/>
                              <a:gd name="T34" fmla="*/ 29 w 1410"/>
                              <a:gd name="T35" fmla="*/ 974 h 1005"/>
                              <a:gd name="T36" fmla="*/ 7 w 1410"/>
                              <a:gd name="T37" fmla="*/ 943 h 1005"/>
                              <a:gd name="T38" fmla="*/ 0 w 1410"/>
                              <a:gd name="T39" fmla="*/ 904 h 1005"/>
                              <a:gd name="T40" fmla="*/ 0 w 1410"/>
                              <a:gd name="T41" fmla="*/ 10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10" h="1005">
                                <a:moveTo>
                                  <a:pt x="0" y="100"/>
                                </a:moveTo>
                                <a:lnTo>
                                  <a:pt x="7" y="61"/>
                                </a:lnTo>
                                <a:lnTo>
                                  <a:pt x="29" y="29"/>
                                </a:lnTo>
                                <a:lnTo>
                                  <a:pt x="61" y="7"/>
                                </a:lnTo>
                                <a:lnTo>
                                  <a:pt x="100" y="0"/>
                                </a:lnTo>
                                <a:lnTo>
                                  <a:pt x="1309" y="0"/>
                                </a:lnTo>
                                <a:lnTo>
                                  <a:pt x="1348" y="7"/>
                                </a:lnTo>
                                <a:lnTo>
                                  <a:pt x="1380" y="29"/>
                                </a:lnTo>
                                <a:lnTo>
                                  <a:pt x="1402" y="61"/>
                                </a:lnTo>
                                <a:lnTo>
                                  <a:pt x="1410" y="100"/>
                                </a:lnTo>
                                <a:lnTo>
                                  <a:pt x="1410" y="904"/>
                                </a:lnTo>
                                <a:lnTo>
                                  <a:pt x="1402" y="943"/>
                                </a:lnTo>
                                <a:lnTo>
                                  <a:pt x="1380" y="974"/>
                                </a:lnTo>
                                <a:lnTo>
                                  <a:pt x="1348" y="996"/>
                                </a:lnTo>
                                <a:lnTo>
                                  <a:pt x="1309" y="1004"/>
                                </a:lnTo>
                                <a:lnTo>
                                  <a:pt x="100" y="1004"/>
                                </a:lnTo>
                                <a:lnTo>
                                  <a:pt x="61" y="996"/>
                                </a:lnTo>
                                <a:lnTo>
                                  <a:pt x="29" y="974"/>
                                </a:lnTo>
                                <a:lnTo>
                                  <a:pt x="7" y="943"/>
                                </a:lnTo>
                                <a:lnTo>
                                  <a:pt x="0" y="904"/>
                                </a:lnTo>
                                <a:lnTo>
                                  <a:pt x="0" y="1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Text Box 44"/>
                        <wps:cNvSpPr txBox="1">
                          <a:spLocks noChangeArrowheads="1"/>
                        </wps:cNvSpPr>
                        <wps:spPr bwMode="auto">
                          <a:xfrm>
                            <a:off x="9307" y="230"/>
                            <a:ext cx="1430" cy="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12E" w:rsidRDefault="00A8612E" w:rsidP="00A8612E">
                              <w:pPr>
                                <w:pStyle w:val="Tekstpodstawowy"/>
                                <w:kinsoku w:val="0"/>
                                <w:overflowPunct w:val="0"/>
                                <w:spacing w:before="88" w:line="216" w:lineRule="auto"/>
                                <w:ind w:left="108" w:right="104" w:hanging="2"/>
                                <w:jc w:val="center"/>
                                <w:rPr>
                                  <w:sz w:val="16"/>
                                  <w:szCs w:val="16"/>
                                </w:rPr>
                              </w:pPr>
                              <w:r>
                                <w:rPr>
                                  <w:sz w:val="16"/>
                                  <w:szCs w:val="16"/>
                                </w:rPr>
                                <w:t>Udzielenie uczestnikom zdarzenia wsparcia psychologicznego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1" o:spid="_x0000_s1053" style="position:absolute;margin-left:465.3pt;margin-top:11.45pt;width:71.5pt;height:51.25pt;z-index:251686912;mso-wrap-distance-left:0;mso-wrap-distance-right:0;mso-position-horizontal-relative:page;mso-position-vertical-relative:text" coordorigin="9306,229" coordsize="1430,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" o:allowincell="f">
                <v:shape id="Freeform 43" o:spid="_x0000_s1054" style="position:absolute;left:9316;top:239;width:1410;height:1005;visibility:visible;mso-wrap-style:square;v-text-anchor:top" coordsize="1410,1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Cy+cEA&#10;AADbAAAADwAAAGRycy9kb3ducmV2LnhtbERPTWuDQBC9B/oflin0FldzKMG6SpoSKIUeNDXniTtR&#10;qTsr7jbaf58tFHKbx/ucrFjMIK40ud6ygiSKQRA3VvfcKvg6HtZbEM4jaxwsk4JfclDkD6sMU21n&#10;Lula+VaEEHYpKui8H1MpXdORQRfZkThwFzsZ9AFOrdQTziHcDHITx8/SYM+hocOR9h0139WPURDX&#10;sv5snS9PVWX35/61Tt4+Dko9PS67FxCeFn8X/7vfdZi/gb9fwgEy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gsvnBAAAA2wAAAA8AAAAAAAAAAAAAAAAAmAIAAGRycy9kb3du&#10;cmV2LnhtbFBLBQYAAAAABAAEAPUAAACGAwAAAAA=&#10;" path="m,100l7,61,29,29,61,7,100,,1309,r39,7l1380,29r22,32l1410,100r,804l1402,943r-22,31l1348,996r-39,8l100,1004,61,996,29,974,7,943,,904,,100xe" filled="f" strokeweight="1pt">
                  <v:path arrowok="t" o:connecttype="custom" o:connectlocs="0,100;7,61;29,29;61,7;100,0;1309,0;1348,7;1380,29;1402,61;1410,100;1410,904;1402,943;1380,974;1348,996;1309,1004;100,1004;61,996;29,974;7,943;0,904;0,100" o:connectangles="0,0,0,0,0,0,0,0,0,0,0,0,0,0,0,0,0,0,0,0,0"/>
                </v:shape>
                <v:shape id="Text Box 44" o:spid="_x0000_s1055" type="#_x0000_t202" style="position:absolute;left:9307;top:230;width:1430;height:1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A8612E" w:rsidRDefault="00A8612E" w:rsidP="00A8612E">
                        <w:pPr>
                          <w:pStyle w:val="Tekstpodstawowy"/>
                          <w:kinsoku w:val="0"/>
                          <w:overflowPunct w:val="0"/>
                          <w:spacing w:before="88" w:line="216" w:lineRule="auto"/>
                          <w:ind w:left="108" w:right="104" w:hanging="2"/>
                          <w:jc w:val="center"/>
                          <w:rPr>
                            <w:sz w:val="16"/>
                            <w:szCs w:val="16"/>
                          </w:rPr>
                        </w:pPr>
                        <w:r>
                          <w:rPr>
                            <w:sz w:val="16"/>
                            <w:szCs w:val="16"/>
                          </w:rPr>
                          <w:t>Udzielenie uczestnikom zdarzenia wsparcia psychologicznego</w:t>
                        </w:r>
                      </w:p>
                    </w:txbxContent>
                  </v:textbox>
                </v:shape>
                <w10:wrap type="topAndBottom" anchorx="page"/>
              </v:group>
            </w:pict>
          </mc:Fallback>
        </mc:AlternateContent>
      </w:r>
    </w:p>
    <w:p w:rsidR="00A8612E" w:rsidRDefault="00A8612E" w:rsidP="00A8612E">
      <w:pPr>
        <w:pStyle w:val="Tekstpodstawowy"/>
        <w:kinsoku w:val="0"/>
        <w:overflowPunct w:val="0"/>
        <w:spacing w:before="199"/>
        <w:ind w:left="236"/>
        <w:rPr>
          <w:sz w:val="18"/>
          <w:szCs w:val="18"/>
        </w:rPr>
      </w:pPr>
      <w:r>
        <w:rPr>
          <w:b/>
          <w:bCs/>
          <w:sz w:val="18"/>
          <w:szCs w:val="18"/>
        </w:rPr>
        <w:t xml:space="preserve">Rys. </w:t>
      </w:r>
      <w:r>
        <w:rPr>
          <w:sz w:val="18"/>
          <w:szCs w:val="18"/>
        </w:rPr>
        <w:t>Standard procedury reakcji na zagrożenie bezpieczeństwa cyfrowego</w:t>
      </w:r>
    </w:p>
    <w:p w:rsidR="00A8612E" w:rsidRDefault="00A8612E" w:rsidP="00A8612E">
      <w:pPr>
        <w:pStyle w:val="Tekstpodstawowy"/>
        <w:kinsoku w:val="0"/>
        <w:overflowPunct w:val="0"/>
        <w:spacing w:before="94" w:line="242" w:lineRule="auto"/>
        <w:ind w:left="236" w:right="476"/>
        <w:jc w:val="both"/>
        <w:rPr>
          <w:i/>
          <w:iCs/>
          <w:sz w:val="18"/>
          <w:szCs w:val="18"/>
        </w:rPr>
      </w:pPr>
      <w:r>
        <w:rPr>
          <w:i/>
          <w:iCs/>
          <w:sz w:val="18"/>
          <w:szCs w:val="18"/>
        </w:rPr>
        <w:t xml:space="preserve">Źródło: Agnieszka Wrońska, Zuzanna Polak, </w:t>
      </w:r>
      <w:r>
        <w:rPr>
          <w:sz w:val="18"/>
          <w:szCs w:val="18"/>
        </w:rPr>
        <w:t xml:space="preserve">Standard bezpieczeństwa online placówek oświatowych, str.25 </w:t>
      </w:r>
      <w:r>
        <w:rPr>
          <w:i/>
          <w:iCs/>
          <w:sz w:val="18"/>
          <w:szCs w:val="18"/>
        </w:rPr>
        <w:t>NASK,  2015</w:t>
      </w:r>
    </w:p>
    <w:p w:rsidR="00A8612E" w:rsidRDefault="00A8612E" w:rsidP="00A8612E">
      <w:pPr>
        <w:pStyle w:val="Tekstpodstawowy"/>
        <w:kinsoku w:val="0"/>
        <w:overflowPunct w:val="0"/>
        <w:spacing w:before="75" w:line="259" w:lineRule="auto"/>
        <w:ind w:left="236" w:right="473"/>
        <w:jc w:val="both"/>
      </w:pPr>
      <w:r>
        <w:rPr>
          <w:b/>
          <w:bCs/>
        </w:rPr>
        <w:t xml:space="preserve">Działania  szkoły  adresowane  do  instytucji  i  organizacji  zewnętrznych  </w:t>
      </w:r>
      <w:r>
        <w:t>są  niezbędne     w przypadku naruszenia przepisów prawa przez uczniów lub osoby spoza szkoły</w:t>
      </w:r>
      <w:r>
        <w:rPr>
          <w:position w:val="5"/>
          <w:sz w:val="14"/>
          <w:szCs w:val="14"/>
        </w:rPr>
        <w:t>16</w:t>
      </w:r>
      <w:r>
        <w:t>. Pośród nich należy wyróżnić szczególnie współpracę z: (1) Policją i sądami rodzinnymi, (2) służbami społecznymi i placówkami specjalistycznymi oraz (3) dostawcami usług internetowych oraz operatorami telekomunikacyjnymi</w:t>
      </w:r>
      <w:r>
        <w:rPr>
          <w:position w:val="5"/>
          <w:sz w:val="14"/>
          <w:szCs w:val="14"/>
        </w:rPr>
        <w:t>17</w:t>
      </w:r>
      <w:r>
        <w:t>.</w:t>
      </w:r>
    </w:p>
    <w:p w:rsidR="00A8612E" w:rsidRDefault="00A8612E" w:rsidP="00A8612E">
      <w:pPr>
        <w:pStyle w:val="Tekstpodstawowy"/>
        <w:kinsoku w:val="0"/>
        <w:overflowPunct w:val="0"/>
        <w:spacing w:before="11"/>
        <w:rPr>
          <w:sz w:val="23"/>
          <w:szCs w:val="23"/>
        </w:rPr>
      </w:pPr>
    </w:p>
    <w:p w:rsidR="00A8612E" w:rsidRDefault="00A8612E" w:rsidP="00A8612E">
      <w:pPr>
        <w:pStyle w:val="Tekstpodstawowy"/>
        <w:kinsoku w:val="0"/>
        <w:overflowPunct w:val="0"/>
        <w:spacing w:line="256" w:lineRule="auto"/>
        <w:ind w:left="236" w:right="473"/>
        <w:jc w:val="both"/>
      </w:pPr>
      <w:r>
        <w:rPr>
          <w:spacing w:val="-7"/>
        </w:rPr>
        <w:t>Sprawców</w:t>
      </w:r>
      <w:r>
        <w:t xml:space="preserve">  wszystkich  </w:t>
      </w:r>
      <w:r>
        <w:rPr>
          <w:spacing w:val="-5"/>
        </w:rPr>
        <w:t xml:space="preserve">rodzajów  </w:t>
      </w:r>
      <w:r>
        <w:t xml:space="preserve">w  </w:t>
      </w:r>
      <w:r>
        <w:rPr>
          <w:spacing w:val="-5"/>
        </w:rPr>
        <w:t>zagrożeń</w:t>
      </w:r>
      <w:r>
        <w:rPr>
          <w:spacing w:val="-15"/>
        </w:rPr>
        <w:t xml:space="preserve">   </w:t>
      </w:r>
      <w:r>
        <w:rPr>
          <w:spacing w:val="-4"/>
        </w:rPr>
        <w:t>bezpieczeń</w:t>
      </w:r>
      <w:r>
        <w:t xml:space="preserve">stwa  cyfrowego  w  szkole  </w:t>
      </w:r>
      <w:r>
        <w:rPr>
          <w:spacing w:val="-5"/>
        </w:rPr>
        <w:t>należ</w:t>
      </w:r>
      <w:r>
        <w:t>y objąć</w:t>
      </w:r>
      <w:r>
        <w:rPr>
          <w:spacing w:val="-46"/>
        </w:rPr>
        <w:t xml:space="preserve"> </w:t>
      </w:r>
      <w:r>
        <w:t xml:space="preserve">, co najmniej </w:t>
      </w:r>
      <w:r>
        <w:rPr>
          <w:spacing w:val="-4"/>
        </w:rPr>
        <w:t>poniż</w:t>
      </w:r>
      <w:r>
        <w:t>szymi</w:t>
      </w:r>
      <w:r>
        <w:rPr>
          <w:spacing w:val="-28"/>
        </w:rPr>
        <w:t xml:space="preserve"> </w:t>
      </w:r>
      <w:r>
        <w:t>działaniami:</w:t>
      </w:r>
    </w:p>
    <w:p w:rsidR="00A8612E" w:rsidRDefault="00A8612E" w:rsidP="00A8612E">
      <w:pPr>
        <w:pStyle w:val="Akapitzlist"/>
        <w:numPr>
          <w:ilvl w:val="0"/>
          <w:numId w:val="4"/>
        </w:numPr>
        <w:tabs>
          <w:tab w:val="left" w:pos="664"/>
        </w:tabs>
        <w:kinsoku w:val="0"/>
        <w:overflowPunct w:val="0"/>
        <w:spacing w:before="79" w:line="256" w:lineRule="auto"/>
        <w:ind w:right="472"/>
        <w:jc w:val="both"/>
        <w:rPr>
          <w:sz w:val="22"/>
          <w:szCs w:val="22"/>
        </w:rPr>
      </w:pPr>
      <w:r>
        <w:rPr>
          <w:spacing w:val="-3"/>
          <w:sz w:val="22"/>
          <w:szCs w:val="22"/>
        </w:rPr>
        <w:t xml:space="preserve">Sprawca </w:t>
      </w:r>
      <w:r>
        <w:rPr>
          <w:sz w:val="22"/>
          <w:szCs w:val="22"/>
        </w:rPr>
        <w:t>musi otrzymać od przedstawicieli szkoły komunikat o braku akceptacji dla</w:t>
      </w:r>
      <w:r>
        <w:rPr>
          <w:spacing w:val="25"/>
          <w:sz w:val="22"/>
          <w:szCs w:val="22"/>
        </w:rPr>
        <w:t xml:space="preserve"> </w:t>
      </w:r>
      <w:r>
        <w:rPr>
          <w:spacing w:val="-6"/>
          <w:sz w:val="22"/>
          <w:szCs w:val="22"/>
        </w:rPr>
        <w:t>działań</w:t>
      </w:r>
      <w:r>
        <w:rPr>
          <w:spacing w:val="21"/>
          <w:sz w:val="22"/>
          <w:szCs w:val="22"/>
        </w:rPr>
        <w:t xml:space="preserve"> </w:t>
      </w:r>
      <w:r>
        <w:rPr>
          <w:spacing w:val="-46"/>
          <w:sz w:val="22"/>
          <w:szCs w:val="22"/>
        </w:rPr>
        <w:t>,</w:t>
      </w:r>
      <w:r>
        <w:rPr>
          <w:sz w:val="22"/>
          <w:szCs w:val="22"/>
        </w:rPr>
        <w:t xml:space="preserve"> jakich dokonał. W trakcie takiej rozmowy  </w:t>
      </w:r>
      <w:r>
        <w:rPr>
          <w:spacing w:val="-7"/>
          <w:sz w:val="22"/>
          <w:szCs w:val="22"/>
        </w:rPr>
        <w:t>uczeń</w:t>
      </w:r>
      <w:r>
        <w:rPr>
          <w:spacing w:val="33"/>
          <w:sz w:val="22"/>
          <w:szCs w:val="22"/>
        </w:rPr>
        <w:t xml:space="preserve"> </w:t>
      </w:r>
      <w:r>
        <w:rPr>
          <w:sz w:val="22"/>
          <w:szCs w:val="22"/>
        </w:rPr>
        <w:t xml:space="preserve">powinien  </w:t>
      </w:r>
      <w:r>
        <w:rPr>
          <w:spacing w:val="-3"/>
          <w:sz w:val="22"/>
          <w:szCs w:val="22"/>
        </w:rPr>
        <w:t xml:space="preserve">poznać  </w:t>
      </w:r>
      <w:r>
        <w:rPr>
          <w:spacing w:val="-7"/>
          <w:sz w:val="22"/>
          <w:szCs w:val="22"/>
        </w:rPr>
        <w:t>moż</w:t>
      </w:r>
      <w:r>
        <w:rPr>
          <w:sz w:val="22"/>
          <w:szCs w:val="22"/>
        </w:rPr>
        <w:t xml:space="preserve">liwe  skutki swojego postępowania, a </w:t>
      </w:r>
      <w:r>
        <w:rPr>
          <w:spacing w:val="-6"/>
          <w:sz w:val="22"/>
          <w:szCs w:val="22"/>
        </w:rPr>
        <w:t>takż</w:t>
      </w:r>
      <w:r>
        <w:rPr>
          <w:sz w:val="22"/>
          <w:szCs w:val="22"/>
        </w:rPr>
        <w:t xml:space="preserve">e konsekwencje,  jakie  mogą  </w:t>
      </w:r>
      <w:r>
        <w:rPr>
          <w:spacing w:val="-3"/>
          <w:sz w:val="22"/>
          <w:szCs w:val="22"/>
        </w:rPr>
        <w:t xml:space="preserve">zostać  </w:t>
      </w:r>
      <w:r>
        <w:rPr>
          <w:sz w:val="22"/>
          <w:szCs w:val="22"/>
        </w:rPr>
        <w:t xml:space="preserve">wobec  niego wyciągnięte (np. wynikające z statutu i/lub regulaminu szkoły lub wprowadzonego kontraktu-umowy). W trakcie rozmowy sprawca powinien </w:t>
      </w:r>
      <w:r>
        <w:rPr>
          <w:spacing w:val="-3"/>
          <w:sz w:val="22"/>
          <w:szCs w:val="22"/>
        </w:rPr>
        <w:t xml:space="preserve">zostać  wezwany  </w:t>
      </w:r>
      <w:r>
        <w:rPr>
          <w:sz w:val="22"/>
          <w:szCs w:val="22"/>
        </w:rPr>
        <w:t xml:space="preserve">do zaprzestania podejmowania podobnych </w:t>
      </w:r>
      <w:r>
        <w:rPr>
          <w:spacing w:val="-6"/>
          <w:sz w:val="22"/>
          <w:szCs w:val="22"/>
        </w:rPr>
        <w:t xml:space="preserve">działań </w:t>
      </w:r>
      <w:r>
        <w:rPr>
          <w:sz w:val="22"/>
          <w:szCs w:val="22"/>
        </w:rPr>
        <w:t xml:space="preserve">w </w:t>
      </w:r>
      <w:r>
        <w:rPr>
          <w:spacing w:val="-3"/>
          <w:sz w:val="22"/>
          <w:szCs w:val="22"/>
        </w:rPr>
        <w:t>przyszłoś</w:t>
      </w:r>
      <w:r>
        <w:rPr>
          <w:sz w:val="22"/>
          <w:szCs w:val="22"/>
        </w:rPr>
        <w:t xml:space="preserve">ci, w tym usunięcia </w:t>
      </w:r>
      <w:r>
        <w:rPr>
          <w:spacing w:val="-8"/>
          <w:sz w:val="22"/>
          <w:szCs w:val="22"/>
        </w:rPr>
        <w:t xml:space="preserve">skutków </w:t>
      </w:r>
      <w:r>
        <w:rPr>
          <w:sz w:val="22"/>
          <w:szCs w:val="22"/>
        </w:rPr>
        <w:t xml:space="preserve">w swoich </w:t>
      </w:r>
      <w:r>
        <w:rPr>
          <w:spacing w:val="-5"/>
          <w:sz w:val="22"/>
          <w:szCs w:val="22"/>
        </w:rPr>
        <w:t xml:space="preserve">działań  </w:t>
      </w:r>
      <w:r>
        <w:rPr>
          <w:sz w:val="22"/>
          <w:szCs w:val="22"/>
        </w:rPr>
        <w:t xml:space="preserve">(np. publikacji w portalu  </w:t>
      </w:r>
      <w:proofErr w:type="spellStart"/>
      <w:r>
        <w:rPr>
          <w:spacing w:val="-3"/>
          <w:sz w:val="22"/>
          <w:szCs w:val="22"/>
        </w:rPr>
        <w:t>społecznoś</w:t>
      </w:r>
      <w:r>
        <w:rPr>
          <w:sz w:val="22"/>
          <w:szCs w:val="22"/>
        </w:rPr>
        <w:t>ciowym</w:t>
      </w:r>
      <w:proofErr w:type="spellEnd"/>
      <w:r>
        <w:rPr>
          <w:sz w:val="22"/>
          <w:szCs w:val="22"/>
        </w:rPr>
        <w:t xml:space="preserve">).   </w:t>
      </w:r>
      <w:r>
        <w:rPr>
          <w:spacing w:val="-3"/>
          <w:sz w:val="22"/>
          <w:szCs w:val="22"/>
        </w:rPr>
        <w:t xml:space="preserve">Sprawca   </w:t>
      </w:r>
      <w:r>
        <w:rPr>
          <w:sz w:val="22"/>
          <w:szCs w:val="22"/>
        </w:rPr>
        <w:t xml:space="preserve">powinien   </w:t>
      </w:r>
      <w:r>
        <w:rPr>
          <w:spacing w:val="-16"/>
          <w:sz w:val="22"/>
          <w:szCs w:val="22"/>
        </w:rPr>
        <w:t>ró</w:t>
      </w:r>
      <w:r>
        <w:rPr>
          <w:spacing w:val="-5"/>
          <w:sz w:val="22"/>
          <w:szCs w:val="22"/>
        </w:rPr>
        <w:t xml:space="preserve">wnież </w:t>
      </w:r>
      <w:r>
        <w:rPr>
          <w:spacing w:val="-3"/>
          <w:sz w:val="22"/>
          <w:szCs w:val="22"/>
        </w:rPr>
        <w:t xml:space="preserve">zostać </w:t>
      </w:r>
      <w:r>
        <w:rPr>
          <w:sz w:val="22"/>
          <w:szCs w:val="22"/>
        </w:rPr>
        <w:t xml:space="preserve">objęty odpowiednią pomocą psychologiczną - pedagogiczną w celu zrozumienia konsekwencji jego zachowania oraz zmianie postawy  i  dalszego postępowania. </w:t>
      </w:r>
      <w:r>
        <w:rPr>
          <w:spacing w:val="-7"/>
          <w:sz w:val="22"/>
          <w:szCs w:val="22"/>
        </w:rPr>
        <w:t>Jeś</w:t>
      </w:r>
      <w:r>
        <w:rPr>
          <w:sz w:val="22"/>
          <w:szCs w:val="22"/>
        </w:rPr>
        <w:t xml:space="preserve">li </w:t>
      </w:r>
      <w:r>
        <w:rPr>
          <w:spacing w:val="-7"/>
          <w:sz w:val="22"/>
          <w:szCs w:val="22"/>
        </w:rPr>
        <w:t>sprawcó</w:t>
      </w:r>
      <w:r>
        <w:rPr>
          <w:sz w:val="22"/>
          <w:szCs w:val="22"/>
        </w:rPr>
        <w:t xml:space="preserve">w jest więcej, to z </w:t>
      </w:r>
      <w:r>
        <w:rPr>
          <w:spacing w:val="-8"/>
          <w:sz w:val="22"/>
          <w:szCs w:val="22"/>
        </w:rPr>
        <w:t>każ</w:t>
      </w:r>
      <w:r>
        <w:rPr>
          <w:sz w:val="22"/>
          <w:szCs w:val="22"/>
        </w:rPr>
        <w:t xml:space="preserve">dym z nich </w:t>
      </w:r>
      <w:r>
        <w:rPr>
          <w:spacing w:val="-5"/>
          <w:sz w:val="22"/>
          <w:szCs w:val="22"/>
        </w:rPr>
        <w:t>należ</w:t>
      </w:r>
      <w:r>
        <w:rPr>
          <w:sz w:val="22"/>
          <w:szCs w:val="22"/>
        </w:rPr>
        <w:t xml:space="preserve">y </w:t>
      </w:r>
      <w:r>
        <w:rPr>
          <w:spacing w:val="-3"/>
          <w:sz w:val="22"/>
          <w:szCs w:val="22"/>
        </w:rPr>
        <w:t>rozmawiać</w:t>
      </w:r>
      <w:r>
        <w:rPr>
          <w:spacing w:val="16"/>
          <w:sz w:val="22"/>
          <w:szCs w:val="22"/>
        </w:rPr>
        <w:t xml:space="preserve"> </w:t>
      </w:r>
      <w:r>
        <w:rPr>
          <w:sz w:val="22"/>
          <w:szCs w:val="22"/>
        </w:rPr>
        <w:t>osobno.</w:t>
      </w: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rPr>
          <w:sz w:val="19"/>
          <w:szCs w:val="19"/>
        </w:rPr>
      </w:pPr>
    </w:p>
    <w:p w:rsidR="00A8612E" w:rsidRDefault="00A8612E" w:rsidP="00A8612E">
      <w:pPr>
        <w:pStyle w:val="Tekstpodstawowy"/>
        <w:kinsoku w:val="0"/>
        <w:overflowPunct w:val="0"/>
        <w:spacing w:before="94"/>
        <w:ind w:left="236"/>
        <w:rPr>
          <w:color w:val="000000"/>
          <w:sz w:val="18"/>
          <w:szCs w:val="18"/>
        </w:rPr>
      </w:pPr>
      <w:r w:rsidRPr="00EB09BF">
        <w:rPr>
          <w:rFonts w:ascii="Times New Roman" w:hAnsi="Times New Roman" w:cs="Times New Roman"/>
          <w:position w:val="8"/>
          <w:sz w:val="12"/>
          <w:szCs w:val="12"/>
        </w:rPr>
        <w:t xml:space="preserve">15 </w:t>
      </w:r>
      <w:hyperlink r:id="rId30" w:history="1">
        <w:r w:rsidRPr="00EB09BF">
          <w:rPr>
            <w:rFonts w:ascii="Times New Roman" w:hAnsi="Times New Roman" w:cs="Times New Roman"/>
            <w:sz w:val="18"/>
            <w:szCs w:val="18"/>
            <w:u w:val="single"/>
          </w:rPr>
          <w:t>http://www.odkrywcyinnowacji.pl/</w:t>
        </w:r>
        <w:r>
          <w:rPr>
            <w:rFonts w:ascii="Times New Roman" w:hAnsi="Times New Roman" w:cs="Times New Roman"/>
            <w:color w:val="0462C1"/>
            <w:sz w:val="18"/>
            <w:szCs w:val="18"/>
          </w:rPr>
          <w:t xml:space="preserve"> </w:t>
        </w:r>
      </w:hyperlink>
      <w:r>
        <w:rPr>
          <w:color w:val="000000"/>
          <w:sz w:val="18"/>
          <w:szCs w:val="18"/>
        </w:rPr>
        <w:t>.</w:t>
      </w:r>
    </w:p>
    <w:p w:rsidR="00A8612E" w:rsidRDefault="00A8612E" w:rsidP="00A8612E">
      <w:pPr>
        <w:pStyle w:val="Tekstpodstawowy"/>
        <w:kinsoku w:val="0"/>
        <w:overflowPunct w:val="0"/>
        <w:spacing w:before="2"/>
        <w:ind w:left="378" w:right="477" w:hanging="142"/>
        <w:jc w:val="both"/>
        <w:rPr>
          <w:sz w:val="18"/>
          <w:szCs w:val="18"/>
        </w:rPr>
      </w:pPr>
      <w:r>
        <w:rPr>
          <w:position w:val="4"/>
          <w:sz w:val="12"/>
          <w:szCs w:val="12"/>
        </w:rPr>
        <w:t xml:space="preserve">16 </w:t>
      </w:r>
      <w:r>
        <w:rPr>
          <w:sz w:val="18"/>
          <w:szCs w:val="18"/>
        </w:rPr>
        <w:t xml:space="preserve">Szczegółowy wykaz aktów prawnych związanych z bezpieczeństwem cyfrowym szkoły, działaniami podejmowanymi w szkole oraz wobec osób nieletnich znajduje się w publikacji </w:t>
      </w:r>
      <w:r>
        <w:rPr>
          <w:i/>
          <w:iCs/>
          <w:sz w:val="18"/>
          <w:szCs w:val="18"/>
        </w:rPr>
        <w:t xml:space="preserve">Standard bezpieczeństwa online </w:t>
      </w:r>
      <w:r>
        <w:rPr>
          <w:i/>
          <w:iCs/>
          <w:sz w:val="18"/>
          <w:szCs w:val="18"/>
        </w:rPr>
        <w:lastRenderedPageBreak/>
        <w:t xml:space="preserve">placówek oświatowych., </w:t>
      </w:r>
      <w:r>
        <w:rPr>
          <w:sz w:val="18"/>
          <w:szCs w:val="18"/>
        </w:rPr>
        <w:t>Warszawa, 2015 – na stronach 92 - 98</w:t>
      </w:r>
    </w:p>
    <w:p w:rsidR="00A8612E" w:rsidRDefault="00A8612E" w:rsidP="00A8612E">
      <w:pPr>
        <w:pStyle w:val="Tekstpodstawowy"/>
        <w:kinsoku w:val="0"/>
        <w:overflowPunct w:val="0"/>
        <w:spacing w:before="3" w:line="237" w:lineRule="auto"/>
        <w:ind w:left="378" w:right="476" w:hanging="142"/>
        <w:jc w:val="both"/>
        <w:rPr>
          <w:sz w:val="18"/>
          <w:szCs w:val="18"/>
        </w:rPr>
      </w:pPr>
      <w:r>
        <w:rPr>
          <w:position w:val="4"/>
          <w:sz w:val="12"/>
          <w:szCs w:val="12"/>
        </w:rPr>
        <w:t xml:space="preserve">17 </w:t>
      </w:r>
      <w:r>
        <w:rPr>
          <w:sz w:val="18"/>
          <w:szCs w:val="18"/>
        </w:rPr>
        <w:t xml:space="preserve">Szczegółowy opis działań wobec tych podmiotów został opisany na stronach 26-30 w publikacji </w:t>
      </w:r>
      <w:r>
        <w:rPr>
          <w:i/>
          <w:iCs/>
          <w:sz w:val="18"/>
          <w:szCs w:val="18"/>
        </w:rPr>
        <w:t xml:space="preserve">Standard bezpieczeństwa online placówek oświatowych., </w:t>
      </w:r>
      <w:r>
        <w:rPr>
          <w:sz w:val="18"/>
          <w:szCs w:val="18"/>
        </w:rPr>
        <w:t>Warszawa, 2015</w:t>
      </w:r>
    </w:p>
    <w:p w:rsidR="00A8612E" w:rsidRDefault="00A8612E" w:rsidP="00A8612E">
      <w:pPr>
        <w:pStyle w:val="Akapitzlist"/>
        <w:numPr>
          <w:ilvl w:val="0"/>
          <w:numId w:val="4"/>
        </w:numPr>
        <w:tabs>
          <w:tab w:val="left" w:pos="664"/>
        </w:tabs>
        <w:kinsoku w:val="0"/>
        <w:overflowPunct w:val="0"/>
        <w:spacing w:before="77" w:line="256" w:lineRule="auto"/>
        <w:ind w:right="473"/>
        <w:jc w:val="both"/>
        <w:rPr>
          <w:sz w:val="22"/>
          <w:szCs w:val="22"/>
        </w:rPr>
      </w:pPr>
      <w:r>
        <w:rPr>
          <w:spacing w:val="-5"/>
          <w:sz w:val="22"/>
          <w:szCs w:val="22"/>
        </w:rPr>
        <w:t>Należ</w:t>
      </w:r>
      <w:r>
        <w:rPr>
          <w:sz w:val="22"/>
          <w:szCs w:val="22"/>
        </w:rPr>
        <w:t xml:space="preserve">y zadbać o to, </w:t>
      </w:r>
      <w:r>
        <w:rPr>
          <w:spacing w:val="-19"/>
          <w:sz w:val="22"/>
          <w:szCs w:val="22"/>
        </w:rPr>
        <w:t>ż</w:t>
      </w:r>
      <w:r>
        <w:rPr>
          <w:sz w:val="22"/>
          <w:szCs w:val="22"/>
        </w:rPr>
        <w:t xml:space="preserve">eby osoba reprezentująca szkołę (psycholog, pedagog, </w:t>
      </w:r>
      <w:r>
        <w:rPr>
          <w:spacing w:val="-13"/>
          <w:sz w:val="22"/>
          <w:szCs w:val="22"/>
        </w:rPr>
        <w:t xml:space="preserve">wychowawca) </w:t>
      </w:r>
      <w:r>
        <w:rPr>
          <w:sz w:val="22"/>
          <w:szCs w:val="22"/>
        </w:rPr>
        <w:t xml:space="preserve">ograniczała się do podjęcia interwencji, a nie wymierzała karę. Decyzję o tym, jaką </w:t>
      </w:r>
      <w:r>
        <w:rPr>
          <w:spacing w:val="-3"/>
          <w:sz w:val="22"/>
          <w:szCs w:val="22"/>
        </w:rPr>
        <w:t xml:space="preserve">karę wymierzyć  </w:t>
      </w:r>
      <w:r>
        <w:rPr>
          <w:spacing w:val="-5"/>
          <w:sz w:val="22"/>
          <w:szCs w:val="22"/>
        </w:rPr>
        <w:t xml:space="preserve">sprawcy,  </w:t>
      </w:r>
      <w:r>
        <w:rPr>
          <w:sz w:val="22"/>
          <w:szCs w:val="22"/>
        </w:rPr>
        <w:t xml:space="preserve">powinna   </w:t>
      </w:r>
      <w:r>
        <w:rPr>
          <w:spacing w:val="-3"/>
          <w:sz w:val="22"/>
          <w:szCs w:val="22"/>
        </w:rPr>
        <w:t xml:space="preserve">podejmować   </w:t>
      </w:r>
      <w:r>
        <w:rPr>
          <w:sz w:val="22"/>
          <w:szCs w:val="22"/>
        </w:rPr>
        <w:t xml:space="preserve">rada   pedagogiczna   (po   poznaniu wszystkich </w:t>
      </w:r>
      <w:r>
        <w:rPr>
          <w:spacing w:val="-3"/>
          <w:sz w:val="22"/>
          <w:szCs w:val="22"/>
        </w:rPr>
        <w:t>okolicznoś</w:t>
      </w:r>
      <w:r>
        <w:rPr>
          <w:sz w:val="22"/>
          <w:szCs w:val="22"/>
        </w:rPr>
        <w:t xml:space="preserve">ci zdarzenia), a </w:t>
      </w:r>
      <w:r>
        <w:rPr>
          <w:spacing w:val="-3"/>
          <w:sz w:val="22"/>
          <w:szCs w:val="22"/>
        </w:rPr>
        <w:t xml:space="preserve">przekazywać </w:t>
      </w:r>
      <w:r>
        <w:rPr>
          <w:sz w:val="22"/>
          <w:szCs w:val="22"/>
        </w:rPr>
        <w:t xml:space="preserve">dyrektor </w:t>
      </w:r>
      <w:r>
        <w:rPr>
          <w:spacing w:val="-5"/>
          <w:sz w:val="22"/>
          <w:szCs w:val="22"/>
        </w:rPr>
        <w:t xml:space="preserve">szkoły. </w:t>
      </w:r>
      <w:r>
        <w:rPr>
          <w:spacing w:val="-10"/>
          <w:sz w:val="22"/>
          <w:szCs w:val="22"/>
        </w:rPr>
        <w:t>Ważn</w:t>
      </w:r>
      <w:r>
        <w:rPr>
          <w:sz w:val="22"/>
          <w:szCs w:val="22"/>
        </w:rPr>
        <w:t>e jest zatem oddzielenie osoby pedagoga, nawiązującego relację z uczniem, od organu wymierzającego karę.</w:t>
      </w:r>
    </w:p>
    <w:p w:rsidR="00A8612E" w:rsidRDefault="00A8612E" w:rsidP="00A8612E">
      <w:pPr>
        <w:pStyle w:val="Tekstpodstawowy"/>
        <w:kinsoku w:val="0"/>
        <w:overflowPunct w:val="0"/>
        <w:spacing w:before="10"/>
        <w:rPr>
          <w:sz w:val="36"/>
          <w:szCs w:val="36"/>
        </w:rPr>
      </w:pPr>
    </w:p>
    <w:p w:rsidR="00A8612E" w:rsidRDefault="00A8612E" w:rsidP="00A8612E">
      <w:pPr>
        <w:pStyle w:val="Tekstpodstawowy"/>
        <w:kinsoku w:val="0"/>
        <w:overflowPunct w:val="0"/>
        <w:spacing w:before="1" w:line="256" w:lineRule="auto"/>
        <w:ind w:left="236" w:right="471"/>
        <w:jc w:val="both"/>
        <w:rPr>
          <w:spacing w:val="-3"/>
        </w:rPr>
      </w:pPr>
      <w:r>
        <w:t xml:space="preserve">Celem sankcji wobec sprawcy jest przede wszystkim: zatrzymanie jego </w:t>
      </w:r>
      <w:r>
        <w:rPr>
          <w:spacing w:val="-6"/>
        </w:rPr>
        <w:t xml:space="preserve">działań </w:t>
      </w:r>
      <w:r>
        <w:t xml:space="preserve">i zapewnienie poczucia </w:t>
      </w:r>
      <w:r>
        <w:rPr>
          <w:spacing w:val="-4"/>
        </w:rPr>
        <w:t>bezpieczeń</w:t>
      </w:r>
      <w:r>
        <w:t xml:space="preserve">stwa ofierze oraz zmiana postawy </w:t>
      </w:r>
      <w:r>
        <w:rPr>
          <w:spacing w:val="-5"/>
        </w:rPr>
        <w:t xml:space="preserve">sprawcy. </w:t>
      </w:r>
      <w:r>
        <w:t xml:space="preserve">Sankcje mają na celu </w:t>
      </w:r>
      <w:r>
        <w:rPr>
          <w:spacing w:val="-6"/>
        </w:rPr>
        <w:t>takż</w:t>
      </w:r>
      <w:r>
        <w:rPr>
          <w:spacing w:val="-54"/>
        </w:rPr>
        <w:t>e</w:t>
      </w:r>
      <w:r>
        <w:rPr>
          <w:spacing w:val="-41"/>
        </w:rPr>
        <w:t xml:space="preserve"> </w:t>
      </w:r>
      <w:r>
        <w:t xml:space="preserve">pokazanie </w:t>
      </w:r>
      <w:r>
        <w:rPr>
          <w:spacing w:val="-3"/>
        </w:rPr>
        <w:t>społecznoś</w:t>
      </w:r>
      <w:r>
        <w:t xml:space="preserve">ci szkolnej,  </w:t>
      </w:r>
      <w:r>
        <w:rPr>
          <w:spacing w:val="-19"/>
        </w:rPr>
        <w:t>że</w:t>
      </w:r>
      <w:r>
        <w:t xml:space="preserve">  działania  sprawcy  nie  będą  tolerowane  i  </w:t>
      </w:r>
      <w:r>
        <w:rPr>
          <w:spacing w:val="-19"/>
        </w:rPr>
        <w:t>ż</w:t>
      </w:r>
      <w:r>
        <w:t xml:space="preserve">e  szkoła jest </w:t>
      </w:r>
      <w:r>
        <w:br/>
        <w:t xml:space="preserve">w stanie skutecznie </w:t>
      </w:r>
      <w:r>
        <w:rPr>
          <w:spacing w:val="-3"/>
        </w:rPr>
        <w:t xml:space="preserve">zareagować </w:t>
      </w:r>
      <w:r>
        <w:t xml:space="preserve">w tego rodzaju sytuacji. Podejmując decyzję o sankcjach, </w:t>
      </w:r>
      <w:r>
        <w:rPr>
          <w:spacing w:val="-5"/>
        </w:rPr>
        <w:t>należ</w:t>
      </w:r>
      <w:r>
        <w:rPr>
          <w:spacing w:val="-56"/>
        </w:rPr>
        <w:t>y</w:t>
      </w:r>
      <w:r>
        <w:rPr>
          <w:spacing w:val="-32"/>
        </w:rPr>
        <w:t xml:space="preserve"> </w:t>
      </w:r>
      <w:r>
        <w:rPr>
          <w:spacing w:val="-3"/>
        </w:rPr>
        <w:t xml:space="preserve">wziąć </w:t>
      </w:r>
      <w:r>
        <w:t>pod</w:t>
      </w:r>
      <w:r>
        <w:rPr>
          <w:spacing w:val="-31"/>
        </w:rPr>
        <w:t xml:space="preserve"> </w:t>
      </w:r>
      <w:r>
        <w:rPr>
          <w:spacing w:val="-3"/>
        </w:rPr>
        <w:t>uwagę:</w:t>
      </w:r>
    </w:p>
    <w:p w:rsidR="00A8612E" w:rsidRDefault="00A8612E" w:rsidP="00A8612E">
      <w:pPr>
        <w:pStyle w:val="Tekstpodstawowy"/>
        <w:kinsoku w:val="0"/>
        <w:overflowPunct w:val="0"/>
        <w:spacing w:before="9"/>
        <w:rPr>
          <w:sz w:val="36"/>
          <w:szCs w:val="36"/>
        </w:rPr>
      </w:pPr>
    </w:p>
    <w:p w:rsidR="00A8612E" w:rsidRDefault="00A8612E" w:rsidP="00A8612E">
      <w:pPr>
        <w:pStyle w:val="Akapitzlist"/>
        <w:numPr>
          <w:ilvl w:val="1"/>
          <w:numId w:val="6"/>
        </w:numPr>
        <w:tabs>
          <w:tab w:val="left" w:pos="703"/>
        </w:tabs>
        <w:kinsoku w:val="0"/>
        <w:overflowPunct w:val="0"/>
        <w:spacing w:before="1" w:line="256" w:lineRule="auto"/>
        <w:ind w:right="473"/>
        <w:jc w:val="both"/>
        <w:rPr>
          <w:sz w:val="22"/>
          <w:szCs w:val="22"/>
        </w:rPr>
      </w:pPr>
      <w:r>
        <w:rPr>
          <w:b/>
          <w:bCs/>
          <w:sz w:val="22"/>
          <w:szCs w:val="22"/>
        </w:rPr>
        <w:t xml:space="preserve">rozmiar i rangę </w:t>
      </w:r>
      <w:r>
        <w:rPr>
          <w:b/>
          <w:bCs/>
          <w:spacing w:val="-3"/>
          <w:sz w:val="22"/>
          <w:szCs w:val="22"/>
        </w:rPr>
        <w:t xml:space="preserve">szkody </w:t>
      </w:r>
      <w:r>
        <w:rPr>
          <w:sz w:val="22"/>
          <w:szCs w:val="22"/>
        </w:rPr>
        <w:t xml:space="preserve">– np. czy w przypadku </w:t>
      </w:r>
      <w:proofErr w:type="spellStart"/>
      <w:r>
        <w:rPr>
          <w:sz w:val="22"/>
          <w:szCs w:val="22"/>
        </w:rPr>
        <w:t>cyberprzemocy</w:t>
      </w:r>
      <w:proofErr w:type="spellEnd"/>
      <w:r>
        <w:rPr>
          <w:sz w:val="22"/>
          <w:szCs w:val="22"/>
        </w:rPr>
        <w:t xml:space="preserve"> materiał został upubliczniony w </w:t>
      </w:r>
      <w:r>
        <w:rPr>
          <w:spacing w:val="-7"/>
          <w:sz w:val="22"/>
          <w:szCs w:val="22"/>
        </w:rPr>
        <w:t>sposó</w:t>
      </w:r>
      <w:r>
        <w:rPr>
          <w:sz w:val="22"/>
          <w:szCs w:val="22"/>
        </w:rPr>
        <w:t xml:space="preserve">b pozwalający na dotarcie do niego wielu osobom </w:t>
      </w:r>
      <w:r>
        <w:rPr>
          <w:spacing w:val="-4"/>
          <w:sz w:val="22"/>
          <w:szCs w:val="22"/>
        </w:rPr>
        <w:t>(okreś</w:t>
      </w:r>
      <w:r>
        <w:rPr>
          <w:sz w:val="22"/>
          <w:szCs w:val="22"/>
        </w:rPr>
        <w:t xml:space="preserve">la to  </w:t>
      </w:r>
      <w:r>
        <w:rPr>
          <w:spacing w:val="-38"/>
          <w:sz w:val="22"/>
          <w:szCs w:val="22"/>
        </w:rPr>
        <w:t xml:space="preserve"> </w:t>
      </w:r>
      <w:r>
        <w:rPr>
          <w:sz w:val="22"/>
          <w:szCs w:val="22"/>
        </w:rPr>
        <w:t xml:space="preserve">rozmiar upokorzenia, jakiego doznaje ofiara), czy trudno jest </w:t>
      </w:r>
      <w:r>
        <w:rPr>
          <w:spacing w:val="-4"/>
          <w:sz w:val="22"/>
          <w:szCs w:val="22"/>
        </w:rPr>
        <w:t xml:space="preserve">wycofać </w:t>
      </w:r>
      <w:r>
        <w:rPr>
          <w:sz w:val="22"/>
          <w:szCs w:val="22"/>
        </w:rPr>
        <w:t>materiał z sieci</w:t>
      </w:r>
      <w:r>
        <w:rPr>
          <w:spacing w:val="-16"/>
          <w:sz w:val="22"/>
          <w:szCs w:val="22"/>
        </w:rPr>
        <w:t xml:space="preserve"> </w:t>
      </w:r>
      <w:r>
        <w:rPr>
          <w:sz w:val="22"/>
          <w:szCs w:val="22"/>
        </w:rPr>
        <w:t>itp.</w:t>
      </w:r>
    </w:p>
    <w:p w:rsidR="00A8612E" w:rsidRDefault="00A8612E" w:rsidP="00A8612E">
      <w:pPr>
        <w:pStyle w:val="Akapitzlist"/>
        <w:numPr>
          <w:ilvl w:val="1"/>
          <w:numId w:val="6"/>
        </w:numPr>
        <w:tabs>
          <w:tab w:val="left" w:pos="703"/>
        </w:tabs>
        <w:kinsoku w:val="0"/>
        <w:overflowPunct w:val="0"/>
        <w:spacing w:before="77" w:line="256" w:lineRule="auto"/>
        <w:ind w:right="474"/>
        <w:jc w:val="both"/>
        <w:rPr>
          <w:sz w:val="22"/>
          <w:szCs w:val="22"/>
        </w:rPr>
      </w:pPr>
      <w:r>
        <w:rPr>
          <w:b/>
          <w:bCs/>
          <w:sz w:val="22"/>
          <w:szCs w:val="22"/>
        </w:rPr>
        <w:t xml:space="preserve">czas trwania prześladowania </w:t>
      </w:r>
      <w:r>
        <w:rPr>
          <w:sz w:val="22"/>
          <w:szCs w:val="22"/>
        </w:rPr>
        <w:t>– czy było to długotrwałe działanie, czy pojedynczy incydent</w:t>
      </w:r>
    </w:p>
    <w:p w:rsidR="00A8612E" w:rsidRDefault="00A8612E" w:rsidP="00A8612E">
      <w:pPr>
        <w:pStyle w:val="Akapitzlist"/>
        <w:numPr>
          <w:ilvl w:val="1"/>
          <w:numId w:val="6"/>
        </w:numPr>
        <w:tabs>
          <w:tab w:val="left" w:pos="703"/>
        </w:tabs>
        <w:kinsoku w:val="0"/>
        <w:overflowPunct w:val="0"/>
        <w:spacing w:before="79" w:line="256" w:lineRule="auto"/>
        <w:ind w:right="472"/>
        <w:jc w:val="both"/>
        <w:rPr>
          <w:sz w:val="22"/>
          <w:szCs w:val="22"/>
        </w:rPr>
      </w:pPr>
      <w:r>
        <w:rPr>
          <w:b/>
          <w:bCs/>
          <w:sz w:val="22"/>
          <w:szCs w:val="22"/>
        </w:rPr>
        <w:t xml:space="preserve">świadomość  popełnianego  czynu  </w:t>
      </w:r>
      <w:r>
        <w:rPr>
          <w:sz w:val="22"/>
          <w:szCs w:val="22"/>
        </w:rPr>
        <w:t xml:space="preserve">–  czy  działanie  było  zaplanowane,  a  </w:t>
      </w:r>
      <w:r>
        <w:rPr>
          <w:spacing w:val="-3"/>
          <w:sz w:val="22"/>
          <w:szCs w:val="22"/>
        </w:rPr>
        <w:t xml:space="preserve">sprawca   </w:t>
      </w:r>
      <w:r>
        <w:rPr>
          <w:sz w:val="22"/>
          <w:szCs w:val="22"/>
        </w:rPr>
        <w:t xml:space="preserve">był    </w:t>
      </w:r>
      <w:r>
        <w:rPr>
          <w:spacing w:val="-16"/>
          <w:sz w:val="22"/>
          <w:szCs w:val="22"/>
        </w:rPr>
        <w:t>ś</w:t>
      </w:r>
      <w:r>
        <w:rPr>
          <w:spacing w:val="-5"/>
          <w:sz w:val="22"/>
          <w:szCs w:val="22"/>
        </w:rPr>
        <w:t xml:space="preserve">wiadomy, </w:t>
      </w:r>
      <w:r>
        <w:rPr>
          <w:spacing w:val="-19"/>
          <w:sz w:val="22"/>
          <w:szCs w:val="22"/>
        </w:rPr>
        <w:t>ż</w:t>
      </w:r>
      <w:r>
        <w:rPr>
          <w:sz w:val="22"/>
          <w:szCs w:val="22"/>
        </w:rPr>
        <w:t xml:space="preserve">e postąpił nagannie np. czy wie, </w:t>
      </w:r>
      <w:r>
        <w:rPr>
          <w:spacing w:val="-19"/>
          <w:sz w:val="22"/>
          <w:szCs w:val="22"/>
        </w:rPr>
        <w:t xml:space="preserve">z </w:t>
      </w:r>
      <w:r>
        <w:rPr>
          <w:sz w:val="22"/>
          <w:szCs w:val="22"/>
        </w:rPr>
        <w:t xml:space="preserve">e wyrządza krzywdę koledze,  jak wiele wysiłku </w:t>
      </w:r>
      <w:r>
        <w:rPr>
          <w:spacing w:val="-6"/>
          <w:sz w:val="22"/>
          <w:szCs w:val="22"/>
        </w:rPr>
        <w:t>włoż</w:t>
      </w:r>
      <w:r>
        <w:rPr>
          <w:sz w:val="22"/>
          <w:szCs w:val="22"/>
        </w:rPr>
        <w:t xml:space="preserve">ył w ukrycie swojej </w:t>
      </w:r>
      <w:r>
        <w:rPr>
          <w:spacing w:val="-8"/>
          <w:sz w:val="22"/>
          <w:szCs w:val="22"/>
        </w:rPr>
        <w:t>toż</w:t>
      </w:r>
      <w:r>
        <w:rPr>
          <w:spacing w:val="-5"/>
          <w:sz w:val="22"/>
          <w:szCs w:val="22"/>
        </w:rPr>
        <w:t xml:space="preserve">samości </w:t>
      </w:r>
      <w:r>
        <w:rPr>
          <w:spacing w:val="-19"/>
          <w:sz w:val="22"/>
          <w:szCs w:val="22"/>
        </w:rPr>
        <w:t xml:space="preserve"> </w:t>
      </w:r>
      <w:r>
        <w:rPr>
          <w:sz w:val="22"/>
          <w:szCs w:val="22"/>
        </w:rPr>
        <w:t>itp.</w:t>
      </w:r>
    </w:p>
    <w:p w:rsidR="00A8612E" w:rsidRDefault="00A8612E" w:rsidP="00A8612E">
      <w:pPr>
        <w:pStyle w:val="Akapitzlist"/>
        <w:numPr>
          <w:ilvl w:val="1"/>
          <w:numId w:val="6"/>
        </w:numPr>
        <w:tabs>
          <w:tab w:val="left" w:pos="703"/>
        </w:tabs>
        <w:kinsoku w:val="0"/>
        <w:overflowPunct w:val="0"/>
        <w:spacing w:before="77" w:line="254" w:lineRule="auto"/>
        <w:ind w:right="478"/>
        <w:jc w:val="both"/>
        <w:rPr>
          <w:spacing w:val="-5"/>
          <w:sz w:val="22"/>
          <w:szCs w:val="22"/>
        </w:rPr>
      </w:pPr>
      <w:r>
        <w:rPr>
          <w:b/>
          <w:bCs/>
          <w:sz w:val="22"/>
          <w:szCs w:val="22"/>
        </w:rPr>
        <w:t xml:space="preserve">motywację </w:t>
      </w:r>
      <w:r>
        <w:rPr>
          <w:b/>
          <w:bCs/>
          <w:spacing w:val="-3"/>
          <w:sz w:val="22"/>
          <w:szCs w:val="22"/>
        </w:rPr>
        <w:t xml:space="preserve">sprawcy </w:t>
      </w:r>
      <w:r>
        <w:rPr>
          <w:sz w:val="22"/>
          <w:szCs w:val="22"/>
        </w:rPr>
        <w:t xml:space="preserve">– </w:t>
      </w:r>
      <w:r>
        <w:rPr>
          <w:spacing w:val="-5"/>
          <w:sz w:val="22"/>
          <w:szCs w:val="22"/>
        </w:rPr>
        <w:t>należ</w:t>
      </w:r>
      <w:r>
        <w:rPr>
          <w:sz w:val="22"/>
          <w:szCs w:val="22"/>
        </w:rPr>
        <w:t xml:space="preserve">y </w:t>
      </w:r>
      <w:r>
        <w:rPr>
          <w:spacing w:val="-3"/>
          <w:sz w:val="22"/>
          <w:szCs w:val="22"/>
        </w:rPr>
        <w:t xml:space="preserve">sprawdzić </w:t>
      </w:r>
      <w:r>
        <w:rPr>
          <w:sz w:val="22"/>
          <w:szCs w:val="22"/>
        </w:rPr>
        <w:t xml:space="preserve">, czy działanie </w:t>
      </w:r>
      <w:r>
        <w:rPr>
          <w:spacing w:val="-3"/>
          <w:sz w:val="22"/>
          <w:szCs w:val="22"/>
        </w:rPr>
        <w:t xml:space="preserve">sprawcy </w:t>
      </w:r>
      <w:r>
        <w:rPr>
          <w:sz w:val="22"/>
          <w:szCs w:val="22"/>
        </w:rPr>
        <w:t xml:space="preserve">nie jest </w:t>
      </w:r>
      <w:r>
        <w:rPr>
          <w:spacing w:val="-8"/>
          <w:sz w:val="22"/>
          <w:szCs w:val="22"/>
        </w:rPr>
        <w:t xml:space="preserve">działaniem </w:t>
      </w:r>
      <w:r>
        <w:rPr>
          <w:sz w:val="22"/>
          <w:szCs w:val="22"/>
        </w:rPr>
        <w:t xml:space="preserve">odwetowym w odpowiedzi na uprzednie </w:t>
      </w:r>
      <w:r>
        <w:rPr>
          <w:spacing w:val="-7"/>
          <w:sz w:val="22"/>
          <w:szCs w:val="22"/>
        </w:rPr>
        <w:t>doświadczenia</w:t>
      </w:r>
      <w:r>
        <w:rPr>
          <w:sz w:val="22"/>
          <w:szCs w:val="22"/>
        </w:rPr>
        <w:t xml:space="preserve"> </w:t>
      </w:r>
      <w:r>
        <w:rPr>
          <w:spacing w:val="-24"/>
          <w:sz w:val="22"/>
          <w:szCs w:val="22"/>
        </w:rPr>
        <w:t xml:space="preserve"> </w:t>
      </w:r>
      <w:r>
        <w:rPr>
          <w:spacing w:val="-5"/>
          <w:sz w:val="22"/>
          <w:szCs w:val="22"/>
        </w:rPr>
        <w:t>sprawcy.</w:t>
      </w:r>
    </w:p>
    <w:p w:rsidR="00A8612E" w:rsidRDefault="00A8612E" w:rsidP="00A8612E">
      <w:pPr>
        <w:pStyle w:val="Tekstpodstawowy"/>
        <w:kinsoku w:val="0"/>
        <w:overflowPunct w:val="0"/>
        <w:spacing w:before="3"/>
        <w:rPr>
          <w:sz w:val="37"/>
          <w:szCs w:val="37"/>
        </w:rPr>
      </w:pPr>
    </w:p>
    <w:p w:rsidR="00A8612E" w:rsidRDefault="00A8612E" w:rsidP="00A8612E">
      <w:pPr>
        <w:pStyle w:val="Tekstpodstawowy"/>
        <w:kinsoku w:val="0"/>
        <w:overflowPunct w:val="0"/>
        <w:spacing w:before="1" w:line="256" w:lineRule="auto"/>
        <w:ind w:left="236" w:right="476"/>
        <w:jc w:val="both"/>
      </w:pPr>
      <w:r>
        <w:rPr>
          <w:spacing w:val="-3"/>
        </w:rPr>
        <w:t xml:space="preserve">Aktywność </w:t>
      </w:r>
      <w:r>
        <w:rPr>
          <w:spacing w:val="-9"/>
        </w:rPr>
        <w:t xml:space="preserve"> </w:t>
      </w:r>
      <w:r>
        <w:t xml:space="preserve">wobec    </w:t>
      </w:r>
      <w:r>
        <w:rPr>
          <w:spacing w:val="-3"/>
        </w:rPr>
        <w:t xml:space="preserve">sprawcy    </w:t>
      </w:r>
      <w:r>
        <w:t xml:space="preserve">powinna    </w:t>
      </w:r>
      <w:r>
        <w:rPr>
          <w:spacing w:val="-6"/>
        </w:rPr>
        <w:t>takż</w:t>
      </w:r>
      <w:r>
        <w:t xml:space="preserve">e    </w:t>
      </w:r>
      <w:r>
        <w:rPr>
          <w:spacing w:val="-3"/>
        </w:rPr>
        <w:t xml:space="preserve">obejmować    </w:t>
      </w:r>
      <w:r>
        <w:t>rozmowę    z    jego    rodzicami lub</w:t>
      </w:r>
      <w:r>
        <w:rPr>
          <w:spacing w:val="-39"/>
        </w:rPr>
        <w:t xml:space="preserve">  </w:t>
      </w:r>
      <w:r>
        <w:rPr>
          <w:spacing w:val="-30"/>
        </w:rPr>
        <w:t xml:space="preserve"> </w:t>
      </w:r>
      <w:r>
        <w:t xml:space="preserve">opiekunami   </w:t>
      </w:r>
      <w:r>
        <w:rPr>
          <w:spacing w:val="-3"/>
        </w:rPr>
        <w:t xml:space="preserve">prawnymi   </w:t>
      </w:r>
      <w:r>
        <w:t xml:space="preserve">–   powinni   oni   </w:t>
      </w:r>
      <w:r>
        <w:rPr>
          <w:spacing w:val="-3"/>
        </w:rPr>
        <w:t xml:space="preserve">zostać    </w:t>
      </w:r>
      <w:r>
        <w:t xml:space="preserve">poinformowani   o   zdarzeniu,   zapoznani  z materiałami oraz decyzją na temat dalszego  postępowania  ze  </w:t>
      </w:r>
      <w:r>
        <w:rPr>
          <w:spacing w:val="-3"/>
        </w:rPr>
        <w:t xml:space="preserve">sprawcą  </w:t>
      </w:r>
      <w:r>
        <w:t xml:space="preserve">(np.  na  temat sankcji). </w:t>
      </w:r>
      <w:r>
        <w:rPr>
          <w:spacing w:val="-3"/>
        </w:rPr>
        <w:t xml:space="preserve">Warto, </w:t>
      </w:r>
      <w:r>
        <w:t xml:space="preserve">aby rodzice </w:t>
      </w:r>
      <w:r>
        <w:rPr>
          <w:spacing w:val="-9"/>
        </w:rPr>
        <w:t>wspó</w:t>
      </w:r>
      <w:r>
        <w:t xml:space="preserve">łpracowali ze szkołą w zakresie rozwiązywania sytuacji kryzysowej, aby stali  się  jej sojusznikami  a   nie   przeciwnikami.   Rodzice   </w:t>
      </w:r>
      <w:r>
        <w:rPr>
          <w:spacing w:val="-3"/>
        </w:rPr>
        <w:t xml:space="preserve">sprawcy   </w:t>
      </w:r>
      <w:r>
        <w:t xml:space="preserve">powinni </w:t>
      </w:r>
      <w:r>
        <w:rPr>
          <w:spacing w:val="-17"/>
        </w:rPr>
        <w:t>ró</w:t>
      </w:r>
      <w:r>
        <w:rPr>
          <w:spacing w:val="-5"/>
        </w:rPr>
        <w:t xml:space="preserve">wnież </w:t>
      </w:r>
      <w:r>
        <w:rPr>
          <w:spacing w:val="-3"/>
        </w:rPr>
        <w:t xml:space="preserve">zostać </w:t>
      </w:r>
      <w:r>
        <w:t xml:space="preserve">poinformowani, </w:t>
      </w:r>
      <w:r>
        <w:rPr>
          <w:spacing w:val="-20"/>
        </w:rPr>
        <w:t xml:space="preserve">z </w:t>
      </w:r>
      <w:r>
        <w:t xml:space="preserve">e rodzice ofiary mają </w:t>
      </w:r>
      <w:r>
        <w:rPr>
          <w:spacing w:val="-3"/>
        </w:rPr>
        <w:t xml:space="preserve">prawo </w:t>
      </w:r>
      <w:r>
        <w:t xml:space="preserve">zgłosić </w:t>
      </w:r>
      <w:r>
        <w:rPr>
          <w:spacing w:val="-3"/>
        </w:rPr>
        <w:t xml:space="preserve">sprawę </w:t>
      </w:r>
      <w:r>
        <w:t>na</w:t>
      </w:r>
      <w:r>
        <w:rPr>
          <w:spacing w:val="-16"/>
        </w:rPr>
        <w:t xml:space="preserve"> </w:t>
      </w:r>
      <w:r>
        <w:t>Policję.</w:t>
      </w:r>
    </w:p>
    <w:p w:rsidR="00A8612E" w:rsidRDefault="00A8612E" w:rsidP="00A8612E">
      <w:pPr>
        <w:pStyle w:val="Tekstpodstawowy"/>
        <w:kinsoku w:val="0"/>
        <w:overflowPunct w:val="0"/>
        <w:spacing w:before="10"/>
        <w:rPr>
          <w:sz w:val="36"/>
          <w:szCs w:val="36"/>
        </w:rPr>
      </w:pPr>
    </w:p>
    <w:p w:rsidR="00A8612E" w:rsidRDefault="00A8612E" w:rsidP="00A8612E">
      <w:pPr>
        <w:pStyle w:val="Tekstpodstawowy"/>
        <w:kinsoku w:val="0"/>
        <w:overflowPunct w:val="0"/>
        <w:spacing w:line="259" w:lineRule="auto"/>
        <w:ind w:left="236" w:right="474"/>
        <w:jc w:val="both"/>
      </w:pPr>
      <w:r>
        <w:t>Jeśli sprawca pochodzi spoza szkoły, należy zapewnić bezpieczeństwo ofierze i  poinformować  ją (jej  rodziców)  o  przysługujących  jej  prawach  (np.  zgłoszenie  popełnienie  przestępstwa  na Policję). Jeśli sprawca jest z innej szkoły, należy rozważyć nawiązanie współpracy między placówkami i wspólne rozwiązanie kryzysowej</w:t>
      </w:r>
      <w:r>
        <w:rPr>
          <w:spacing w:val="-1"/>
        </w:rPr>
        <w:t xml:space="preserve"> </w:t>
      </w:r>
      <w:r>
        <w:t>sytuacji.</w:t>
      </w:r>
    </w:p>
    <w:p w:rsidR="00A8612E" w:rsidRDefault="00A8612E" w:rsidP="00A8612E">
      <w:pPr>
        <w:pStyle w:val="Tekstpodstawowy"/>
        <w:kinsoku w:val="0"/>
        <w:overflowPunct w:val="0"/>
        <w:rPr>
          <w:sz w:val="26"/>
          <w:szCs w:val="26"/>
        </w:rPr>
      </w:pPr>
    </w:p>
    <w:p w:rsidR="00A8612E" w:rsidRDefault="00A8612E" w:rsidP="00A8612E">
      <w:pPr>
        <w:pStyle w:val="Tekstpodstawowy"/>
        <w:kinsoku w:val="0"/>
        <w:overflowPunct w:val="0"/>
        <w:rPr>
          <w:sz w:val="26"/>
          <w:szCs w:val="26"/>
        </w:rPr>
      </w:pPr>
    </w:p>
    <w:p w:rsidR="00A8612E" w:rsidRDefault="00A8612E" w:rsidP="00A8612E">
      <w:pPr>
        <w:pStyle w:val="Nagwek5"/>
        <w:numPr>
          <w:ilvl w:val="0"/>
          <w:numId w:val="6"/>
        </w:numPr>
        <w:tabs>
          <w:tab w:val="left" w:pos="597"/>
        </w:tabs>
        <w:kinsoku w:val="0"/>
        <w:overflowPunct w:val="0"/>
        <w:spacing w:before="187"/>
        <w:jc w:val="both"/>
      </w:pPr>
      <w:r>
        <w:br w:type="page"/>
      </w:r>
      <w:r>
        <w:lastRenderedPageBreak/>
        <w:t>Procedury na wypadek wystąpienia zagrożeń bezpieczeństwa</w:t>
      </w:r>
      <w:r>
        <w:rPr>
          <w:spacing w:val="-24"/>
        </w:rPr>
        <w:t xml:space="preserve"> </w:t>
      </w:r>
      <w:r>
        <w:t>cyfrowego.</w:t>
      </w:r>
    </w:p>
    <w:p w:rsidR="00A8612E" w:rsidRDefault="00A8612E" w:rsidP="00A8612E">
      <w:pPr>
        <w:pStyle w:val="Tekstpodstawowy"/>
        <w:kinsoku w:val="0"/>
        <w:overflowPunct w:val="0"/>
        <w:spacing w:before="6"/>
        <w:rPr>
          <w:b/>
          <w:bCs/>
          <w:sz w:val="25"/>
          <w:szCs w:val="25"/>
        </w:rPr>
      </w:pPr>
    </w:p>
    <w:p w:rsidR="00A8612E" w:rsidRDefault="00A8612E" w:rsidP="00A8612E">
      <w:pPr>
        <w:pStyle w:val="Tekstpodstawowy"/>
        <w:kinsoku w:val="0"/>
        <w:overflowPunct w:val="0"/>
        <w:spacing w:line="261" w:lineRule="auto"/>
        <w:ind w:left="236" w:right="474"/>
        <w:jc w:val="both"/>
      </w:pPr>
      <w:r>
        <w:t>Wyróżniono 9 podstawowych zagrożeń bezpieczeństwa cyfrowego w środowisku szkolnym, którym przypisano opracowane według jednego standardu opisu procedury reagowania.</w:t>
      </w: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spacing w:before="2"/>
        <w:rPr>
          <w:rFonts w:ascii="Times New Roman" w:hAnsi="Times New Roman" w:cs="Times New Roman"/>
          <w:sz w:val="17"/>
          <w:szCs w:val="17"/>
        </w:rPr>
      </w:pPr>
      <w:r>
        <w:rPr>
          <w:noProof/>
        </w:rPr>
        <mc:AlternateContent>
          <mc:Choice Requires="wps">
            <w:drawing>
              <wp:anchor distT="0" distB="0" distL="0" distR="0" simplePos="0" relativeHeight="251687936" behindDoc="0" locked="0" layoutInCell="0" allowOverlap="1">
                <wp:simplePos x="0" y="0"/>
                <wp:positionH relativeFrom="page">
                  <wp:posOffset>881380</wp:posOffset>
                </wp:positionH>
                <wp:positionV relativeFrom="paragraph">
                  <wp:posOffset>135890</wp:posOffset>
                </wp:positionV>
                <wp:extent cx="5798185" cy="356870"/>
                <wp:effectExtent l="0" t="2540" r="0" b="2540"/>
                <wp:wrapTopAndBottom/>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3568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12E" w:rsidRDefault="00A8612E" w:rsidP="00A8612E">
                            <w:pPr>
                              <w:pStyle w:val="Tekstpodstawowy"/>
                              <w:kinsoku w:val="0"/>
                              <w:overflowPunct w:val="0"/>
                              <w:spacing w:line="281" w:lineRule="exact"/>
                              <w:ind w:left="28"/>
                              <w:rPr>
                                <w:b/>
                                <w:bCs/>
                                <w:color w:val="FFFFFF"/>
                                <w:sz w:val="24"/>
                                <w:szCs w:val="24"/>
                              </w:rPr>
                            </w:pPr>
                            <w:r>
                              <w:rPr>
                                <w:b/>
                                <w:bCs/>
                                <w:color w:val="FFFFFF"/>
                                <w:sz w:val="24"/>
                                <w:szCs w:val="24"/>
                              </w:rPr>
                              <w:t>2.1 Dostęp do treści szkodliwych, niepożądanych, nielegalnych</w:t>
                            </w:r>
                          </w:p>
                          <w:p w:rsidR="00A8612E" w:rsidRDefault="00A8612E" w:rsidP="00A8612E">
                            <w:pPr>
                              <w:pStyle w:val="Tekstpodstawowy"/>
                              <w:kinsoku w:val="0"/>
                              <w:overflowPunct w:val="0"/>
                              <w:spacing w:line="281" w:lineRule="exact"/>
                              <w:ind w:left="424"/>
                              <w:rPr>
                                <w:b/>
                                <w:bCs/>
                                <w:color w:val="FFFFFF"/>
                                <w:sz w:val="24"/>
                                <w:szCs w:val="24"/>
                              </w:rPr>
                            </w:pPr>
                            <w:r>
                              <w:rPr>
                                <w:b/>
                                <w:bCs/>
                                <w:color w:val="FFFFFF"/>
                              </w:rPr>
                              <w:t xml:space="preserve">- </w:t>
                            </w:r>
                            <w:r>
                              <w:rPr>
                                <w:b/>
                                <w:bCs/>
                                <w:color w:val="FFFFFF"/>
                                <w:sz w:val="24"/>
                                <w:szCs w:val="24"/>
                              </w:rPr>
                              <w:t>procedura reagowania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56" type="#_x0000_t202" style="position:absolute;margin-left:69.4pt;margin-top:10.7pt;width:456.55pt;height:28.1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" o:allowincell="f" fillcolor="black" stroked="f">
                <v:textbox inset="0,0,0,0">
                  <w:txbxContent>
                    <w:p w:rsidR="00A8612E" w:rsidRDefault="00A8612E" w:rsidP="00A8612E">
                      <w:pPr>
                        <w:pStyle w:val="Tekstpodstawowy"/>
                        <w:kinsoku w:val="0"/>
                        <w:overflowPunct w:val="0"/>
                        <w:spacing w:line="281" w:lineRule="exact"/>
                        <w:ind w:left="28"/>
                        <w:rPr>
                          <w:b/>
                          <w:bCs/>
                          <w:color w:val="FFFFFF"/>
                          <w:sz w:val="24"/>
                          <w:szCs w:val="24"/>
                        </w:rPr>
                      </w:pPr>
                      <w:r>
                        <w:rPr>
                          <w:b/>
                          <w:bCs/>
                          <w:color w:val="FFFFFF"/>
                          <w:sz w:val="24"/>
                          <w:szCs w:val="24"/>
                        </w:rPr>
                        <w:t>2.1 Dostęp do treści szkodliwych, niepożądanych, nielegalnych</w:t>
                      </w:r>
                    </w:p>
                    <w:p w:rsidR="00A8612E" w:rsidRDefault="00A8612E" w:rsidP="00A8612E">
                      <w:pPr>
                        <w:pStyle w:val="Tekstpodstawowy"/>
                        <w:kinsoku w:val="0"/>
                        <w:overflowPunct w:val="0"/>
                        <w:spacing w:line="281" w:lineRule="exact"/>
                        <w:ind w:left="424"/>
                        <w:rPr>
                          <w:b/>
                          <w:bCs/>
                          <w:color w:val="FFFFFF"/>
                          <w:sz w:val="24"/>
                          <w:szCs w:val="24"/>
                        </w:rPr>
                      </w:pPr>
                      <w:r>
                        <w:rPr>
                          <w:b/>
                          <w:bCs/>
                          <w:color w:val="FFFFFF"/>
                        </w:rPr>
                        <w:t xml:space="preserve">- </w:t>
                      </w:r>
                      <w:r>
                        <w:rPr>
                          <w:b/>
                          <w:bCs/>
                          <w:color w:val="FFFFFF"/>
                          <w:sz w:val="24"/>
                          <w:szCs w:val="24"/>
                        </w:rPr>
                        <w:t>procedura reagowania</w:t>
                      </w:r>
                    </w:p>
                  </w:txbxContent>
                </v:textbox>
                <w10:wrap type="topAndBottom" anchorx="page"/>
              </v:shape>
            </w:pict>
          </mc:Fallback>
        </mc:AlternateContent>
      </w:r>
    </w:p>
    <w:tbl>
      <w:tblPr>
        <w:tblW w:w="0" w:type="auto"/>
        <w:tblInd w:w="133" w:type="dxa"/>
        <w:tblLayout w:type="fixed"/>
        <w:tblCellMar>
          <w:left w:w="0" w:type="dxa"/>
          <w:right w:w="0" w:type="dxa"/>
        </w:tblCellMar>
        <w:tblLook w:val="0000" w:firstRow="0" w:lastRow="0" w:firstColumn="0" w:lastColumn="0" w:noHBand="0" w:noVBand="0"/>
      </w:tblPr>
      <w:tblGrid>
        <w:gridCol w:w="2093"/>
        <w:gridCol w:w="81"/>
        <w:gridCol w:w="7115"/>
      </w:tblGrid>
      <w:tr w:rsidR="00A8612E" w:rsidTr="004B0B39">
        <w:trPr>
          <w:trHeight w:val="657"/>
        </w:trPr>
        <w:tc>
          <w:tcPr>
            <w:tcW w:w="2174" w:type="dxa"/>
            <w:gridSpan w:val="2"/>
            <w:tcBorders>
              <w:top w:val="single" w:sz="4" w:space="0" w:color="000000"/>
              <w:left w:val="single" w:sz="4" w:space="0" w:color="000000"/>
              <w:bottom w:val="single" w:sz="4" w:space="0" w:color="000000"/>
              <w:right w:val="single" w:sz="4" w:space="0" w:color="000000"/>
            </w:tcBorders>
            <w:shd w:val="clear" w:color="auto" w:fill="E7E6E6"/>
          </w:tcPr>
          <w:p w:rsidR="00A8612E" w:rsidRDefault="00A8612E" w:rsidP="004B0B39">
            <w:pPr>
              <w:pStyle w:val="TableParagraph"/>
              <w:kinsoku w:val="0"/>
              <w:overflowPunct w:val="0"/>
              <w:spacing w:before="151"/>
              <w:ind w:left="262" w:right="254"/>
              <w:jc w:val="center"/>
              <w:rPr>
                <w:b/>
                <w:bCs/>
                <w:sz w:val="28"/>
                <w:szCs w:val="28"/>
              </w:rPr>
            </w:pPr>
            <w:r>
              <w:rPr>
                <w:b/>
                <w:bCs/>
                <w:sz w:val="28"/>
                <w:szCs w:val="28"/>
              </w:rPr>
              <w:t>2.1</w:t>
            </w:r>
          </w:p>
        </w:tc>
        <w:tc>
          <w:tcPr>
            <w:tcW w:w="7115" w:type="dxa"/>
            <w:tcBorders>
              <w:top w:val="single" w:sz="4" w:space="0" w:color="000000"/>
              <w:left w:val="single" w:sz="4" w:space="0" w:color="000000"/>
              <w:bottom w:val="single" w:sz="4" w:space="0" w:color="000000"/>
              <w:right w:val="single" w:sz="4" w:space="0" w:color="000000"/>
            </w:tcBorders>
            <w:shd w:val="clear" w:color="auto" w:fill="E7E6E6"/>
          </w:tcPr>
          <w:p w:rsidR="00A8612E" w:rsidRDefault="00A8612E" w:rsidP="004B0B39">
            <w:pPr>
              <w:pStyle w:val="TableParagraph"/>
              <w:kinsoku w:val="0"/>
              <w:overflowPunct w:val="0"/>
              <w:spacing w:before="2" w:line="328" w:lineRule="exact"/>
              <w:ind w:left="1796" w:right="1708" w:hanging="56"/>
              <w:rPr>
                <w:b/>
                <w:bCs/>
                <w:sz w:val="22"/>
                <w:szCs w:val="22"/>
              </w:rPr>
            </w:pPr>
            <w:r>
              <w:rPr>
                <w:b/>
                <w:bCs/>
                <w:sz w:val="28"/>
                <w:szCs w:val="28"/>
              </w:rPr>
              <w:t>D</w:t>
            </w:r>
            <w:r>
              <w:rPr>
                <w:b/>
                <w:bCs/>
                <w:sz w:val="22"/>
                <w:szCs w:val="22"/>
              </w:rPr>
              <w:t>OSTĘP DO TREŚCI SZKODLIWYCH</w:t>
            </w:r>
            <w:r>
              <w:rPr>
                <w:b/>
                <w:bCs/>
                <w:sz w:val="28"/>
                <w:szCs w:val="28"/>
              </w:rPr>
              <w:t xml:space="preserve">, </w:t>
            </w:r>
            <w:r>
              <w:rPr>
                <w:b/>
                <w:bCs/>
                <w:sz w:val="22"/>
                <w:szCs w:val="22"/>
              </w:rPr>
              <w:t>NIEPOŻĄDANYCH I NIELEGALNYCH</w:t>
            </w:r>
          </w:p>
        </w:tc>
      </w:tr>
      <w:tr w:rsidR="00A8612E" w:rsidTr="004B0B39">
        <w:trPr>
          <w:trHeight w:val="918"/>
        </w:trPr>
        <w:tc>
          <w:tcPr>
            <w:tcW w:w="2174"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8" w:line="259" w:lineRule="auto"/>
              <w:ind w:left="266" w:right="254"/>
              <w:jc w:val="center"/>
              <w:rPr>
                <w:b/>
                <w:bCs/>
                <w:sz w:val="20"/>
                <w:szCs w:val="20"/>
              </w:rPr>
            </w:pPr>
            <w:r>
              <w:rPr>
                <w:b/>
                <w:bCs/>
                <w:sz w:val="20"/>
                <w:szCs w:val="20"/>
              </w:rPr>
              <w:t>Podstawy prawne uruchomienia procedury</w:t>
            </w:r>
          </w:p>
        </w:tc>
        <w:tc>
          <w:tcPr>
            <w:tcW w:w="7115"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
              <w:rPr>
                <w:rFonts w:ascii="Times New Roman" w:hAnsi="Times New Roman" w:cs="Times New Roman"/>
                <w:sz w:val="29"/>
                <w:szCs w:val="29"/>
              </w:rPr>
            </w:pPr>
          </w:p>
          <w:p w:rsidR="00A8612E" w:rsidRDefault="00A8612E" w:rsidP="004B0B39">
            <w:pPr>
              <w:pStyle w:val="TableParagraph"/>
              <w:kinsoku w:val="0"/>
              <w:overflowPunct w:val="0"/>
              <w:ind w:left="110"/>
              <w:rPr>
                <w:sz w:val="20"/>
                <w:szCs w:val="20"/>
              </w:rPr>
            </w:pPr>
            <w:r>
              <w:rPr>
                <w:sz w:val="20"/>
                <w:szCs w:val="20"/>
              </w:rPr>
              <w:t>Kodeks Karny, Statut szkoły, Regulamin szkoły</w:t>
            </w:r>
          </w:p>
        </w:tc>
      </w:tr>
      <w:tr w:rsidR="00A8612E" w:rsidTr="004B0B39">
        <w:trPr>
          <w:trHeight w:val="1931"/>
        </w:trPr>
        <w:tc>
          <w:tcPr>
            <w:tcW w:w="2174"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rFonts w:ascii="Times New Roman" w:hAnsi="Times New Roman" w:cs="Times New Roman"/>
                <w:sz w:val="22"/>
                <w:szCs w:val="22"/>
              </w:rPr>
            </w:pPr>
          </w:p>
          <w:p w:rsidR="00A8612E" w:rsidRDefault="00A8612E" w:rsidP="004B0B39">
            <w:pPr>
              <w:pStyle w:val="TableParagraph"/>
              <w:kinsoku w:val="0"/>
              <w:overflowPunct w:val="0"/>
              <w:rPr>
                <w:rFonts w:ascii="Times New Roman" w:hAnsi="Times New Roman" w:cs="Times New Roman"/>
                <w:sz w:val="22"/>
                <w:szCs w:val="22"/>
              </w:rPr>
            </w:pPr>
          </w:p>
          <w:p w:rsidR="00A8612E" w:rsidRDefault="00A8612E" w:rsidP="004B0B39">
            <w:pPr>
              <w:pStyle w:val="TableParagraph"/>
              <w:kinsoku w:val="0"/>
              <w:overflowPunct w:val="0"/>
              <w:spacing w:before="10"/>
              <w:rPr>
                <w:rFonts w:ascii="Times New Roman" w:hAnsi="Times New Roman" w:cs="Times New Roman"/>
                <w:sz w:val="17"/>
                <w:szCs w:val="17"/>
              </w:rPr>
            </w:pPr>
          </w:p>
          <w:p w:rsidR="00A8612E" w:rsidRDefault="00A8612E" w:rsidP="004B0B39">
            <w:pPr>
              <w:pStyle w:val="TableParagraph"/>
              <w:kinsoku w:val="0"/>
              <w:overflowPunct w:val="0"/>
              <w:spacing w:line="259" w:lineRule="auto"/>
              <w:ind w:left="185" w:right="155" w:firstLine="62"/>
              <w:rPr>
                <w:b/>
                <w:bCs/>
                <w:sz w:val="20"/>
                <w:szCs w:val="20"/>
              </w:rPr>
            </w:pPr>
            <w:r>
              <w:rPr>
                <w:b/>
                <w:bCs/>
                <w:sz w:val="20"/>
                <w:szCs w:val="20"/>
              </w:rPr>
              <w:t>Rodzaj zagrożenia objętego procedurą</w:t>
            </w:r>
          </w:p>
        </w:tc>
        <w:tc>
          <w:tcPr>
            <w:tcW w:w="7115"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8" w:line="259" w:lineRule="auto"/>
              <w:ind w:left="110" w:right="97"/>
              <w:jc w:val="both"/>
              <w:rPr>
                <w:sz w:val="20"/>
                <w:szCs w:val="20"/>
              </w:rPr>
            </w:pPr>
            <w:r>
              <w:rPr>
                <w:sz w:val="20"/>
                <w:szCs w:val="20"/>
              </w:rPr>
              <w:t>Zagrożenie łatwym dostępem do treści szkodliwych, niedozwolonych, nielegalnych i niebezpiecznych dla zdrowia (pornografia, treści obrazujące przemoc i promujące działania szkodliwe dla zdrowia i życia dzieci, popularyzujące ideologię faszystowską i działalność niezgodną z prawem, nawoływanie do samookaleczeń i samobójstw, korzystania z narkotyków; niebezpieczeństwo werbunku dzieci i młodzieży do organizacji nielegalnych i terrorystycznych)</w:t>
            </w:r>
          </w:p>
        </w:tc>
      </w:tr>
      <w:tr w:rsidR="00A8612E" w:rsidTr="004B0B39">
        <w:trPr>
          <w:trHeight w:val="746"/>
        </w:trPr>
        <w:tc>
          <w:tcPr>
            <w:tcW w:w="2174"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line="261" w:lineRule="auto"/>
              <w:ind w:left="223" w:right="193" w:hanging="5"/>
              <w:rPr>
                <w:b/>
                <w:bCs/>
                <w:sz w:val="20"/>
                <w:szCs w:val="20"/>
              </w:rPr>
            </w:pPr>
            <w:r>
              <w:rPr>
                <w:b/>
                <w:bCs/>
                <w:w w:val="95"/>
                <w:sz w:val="20"/>
                <w:szCs w:val="20"/>
              </w:rPr>
              <w:t xml:space="preserve">Telefony/kontakty </w:t>
            </w:r>
            <w:r>
              <w:rPr>
                <w:b/>
                <w:bCs/>
                <w:sz w:val="20"/>
                <w:szCs w:val="20"/>
              </w:rPr>
              <w:t>alarmowe krajowe</w:t>
            </w:r>
          </w:p>
        </w:tc>
        <w:tc>
          <w:tcPr>
            <w:tcW w:w="7115"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5" w:line="332" w:lineRule="exact"/>
              <w:ind w:left="110" w:right="2541"/>
              <w:rPr>
                <w:color w:val="000000"/>
                <w:sz w:val="20"/>
                <w:szCs w:val="20"/>
              </w:rPr>
            </w:pPr>
            <w:r>
              <w:rPr>
                <w:sz w:val="20"/>
                <w:szCs w:val="20"/>
              </w:rPr>
              <w:t xml:space="preserve">Zgłaszanie nielegalnych treści: </w:t>
            </w:r>
            <w:hyperlink r:id="rId31" w:history="1">
              <w:r>
                <w:rPr>
                  <w:color w:val="0462C1"/>
                  <w:sz w:val="20"/>
                  <w:szCs w:val="20"/>
                  <w:u w:val="single"/>
                </w:rPr>
                <w:t>dyzurnet@dyzurnet.pl</w:t>
              </w:r>
              <w:r>
                <w:rPr>
                  <w:color w:val="000000"/>
                  <w:sz w:val="20"/>
                  <w:szCs w:val="20"/>
                </w:rPr>
                <w:t xml:space="preserve">, </w:t>
              </w:r>
            </w:hyperlink>
            <w:r>
              <w:rPr>
                <w:color w:val="000000"/>
                <w:sz w:val="20"/>
                <w:szCs w:val="20"/>
              </w:rPr>
              <w:t>tel. 801 615 005, Policja 997</w:t>
            </w:r>
          </w:p>
        </w:tc>
      </w:tr>
      <w:tr w:rsidR="00A8612E" w:rsidTr="004B0B39">
        <w:trPr>
          <w:trHeight w:val="623"/>
        </w:trPr>
        <w:tc>
          <w:tcPr>
            <w:tcW w:w="9289" w:type="dxa"/>
            <w:gridSpan w:val="3"/>
            <w:tcBorders>
              <w:top w:val="single" w:sz="4" w:space="0" w:color="000000"/>
              <w:left w:val="single" w:sz="4" w:space="0" w:color="000000"/>
              <w:bottom w:val="single" w:sz="4" w:space="0" w:color="000000"/>
              <w:right w:val="single" w:sz="4" w:space="0" w:color="000000"/>
            </w:tcBorders>
            <w:shd w:val="clear" w:color="auto" w:fill="F1F1F1"/>
          </w:tcPr>
          <w:p w:rsidR="00A8612E" w:rsidRDefault="00A8612E" w:rsidP="004B0B39">
            <w:pPr>
              <w:pStyle w:val="TableParagraph"/>
              <w:kinsoku w:val="0"/>
              <w:overflowPunct w:val="0"/>
              <w:spacing w:before="186"/>
              <w:ind w:left="1464"/>
              <w:rPr>
                <w:b/>
                <w:bCs/>
                <w:sz w:val="20"/>
                <w:szCs w:val="20"/>
              </w:rPr>
            </w:pPr>
            <w:r>
              <w:rPr>
                <w:b/>
                <w:bCs/>
                <w:sz w:val="20"/>
                <w:szCs w:val="20"/>
              </w:rPr>
              <w:t>SPOSÓB POSTĘPOWANIA W PRZYPADKU WYSTĄPIENIA ZAGROŻENIA</w:t>
            </w:r>
          </w:p>
        </w:tc>
      </w:tr>
      <w:tr w:rsidR="00A8612E" w:rsidTr="004B0B39">
        <w:trPr>
          <w:trHeight w:val="3278"/>
        </w:trPr>
        <w:tc>
          <w:tcPr>
            <w:tcW w:w="2093"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rFonts w:ascii="Times New Roman" w:hAnsi="Times New Roman" w:cs="Times New Roman"/>
                <w:sz w:val="22"/>
                <w:szCs w:val="22"/>
              </w:rPr>
            </w:pPr>
          </w:p>
          <w:p w:rsidR="00A8612E" w:rsidRDefault="00A8612E" w:rsidP="004B0B39">
            <w:pPr>
              <w:pStyle w:val="TableParagraph"/>
              <w:kinsoku w:val="0"/>
              <w:overflowPunct w:val="0"/>
              <w:rPr>
                <w:rFonts w:ascii="Times New Roman" w:hAnsi="Times New Roman" w:cs="Times New Roman"/>
                <w:sz w:val="22"/>
                <w:szCs w:val="22"/>
              </w:rPr>
            </w:pPr>
          </w:p>
          <w:p w:rsidR="00A8612E" w:rsidRDefault="00A8612E" w:rsidP="004B0B39">
            <w:pPr>
              <w:pStyle w:val="TableParagraph"/>
              <w:kinsoku w:val="0"/>
              <w:overflowPunct w:val="0"/>
              <w:rPr>
                <w:rFonts w:ascii="Times New Roman" w:hAnsi="Times New Roman" w:cs="Times New Roman"/>
                <w:sz w:val="22"/>
                <w:szCs w:val="22"/>
              </w:rPr>
            </w:pPr>
          </w:p>
          <w:p w:rsidR="00A8612E" w:rsidRDefault="00A8612E" w:rsidP="004B0B39">
            <w:pPr>
              <w:pStyle w:val="TableParagraph"/>
              <w:kinsoku w:val="0"/>
              <w:overflowPunct w:val="0"/>
              <w:spacing w:before="5"/>
              <w:rPr>
                <w:rFonts w:ascii="Times New Roman" w:hAnsi="Times New Roman" w:cs="Times New Roman"/>
                <w:sz w:val="32"/>
                <w:szCs w:val="32"/>
              </w:rPr>
            </w:pPr>
          </w:p>
          <w:p w:rsidR="00A8612E" w:rsidRDefault="00A8612E" w:rsidP="004B0B39">
            <w:pPr>
              <w:pStyle w:val="TableParagraph"/>
              <w:kinsoku w:val="0"/>
              <w:overflowPunct w:val="0"/>
              <w:spacing w:line="259" w:lineRule="auto"/>
              <w:ind w:left="208" w:right="198"/>
              <w:jc w:val="center"/>
              <w:rPr>
                <w:b/>
                <w:bCs/>
                <w:sz w:val="20"/>
                <w:szCs w:val="20"/>
              </w:rPr>
            </w:pPr>
            <w:r>
              <w:rPr>
                <w:b/>
                <w:bCs/>
                <w:sz w:val="20"/>
                <w:szCs w:val="20"/>
              </w:rPr>
              <w:t>Opis okoliczności, analiza, zabezpieczenie dowodów</w:t>
            </w:r>
          </w:p>
        </w:tc>
        <w:tc>
          <w:tcPr>
            <w:tcW w:w="7196"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8" w:line="259" w:lineRule="auto"/>
              <w:ind w:left="110" w:right="100"/>
              <w:jc w:val="both"/>
              <w:rPr>
                <w:sz w:val="20"/>
                <w:szCs w:val="20"/>
              </w:rPr>
            </w:pPr>
            <w:r>
              <w:rPr>
                <w:sz w:val="20"/>
                <w:szCs w:val="20"/>
              </w:rPr>
              <w:t>Reakcja szkoły w przypadku pozyskania wiedzy o wystąpieniu zagrożenia będzie zależna od tego, czy: (1) treści te można bezpośrednio powiązać z uczniami danej szkoły, czy też (2) treści nielegalne lub szkodliwe nie mają związku z uczniami danej szkoły, lecz wymagają kontaktu szkoły z odpowiednimi służbami.</w:t>
            </w:r>
          </w:p>
          <w:p w:rsidR="00A8612E" w:rsidRDefault="00A8612E" w:rsidP="004B0B39">
            <w:pPr>
              <w:pStyle w:val="TableParagraph"/>
              <w:kinsoku w:val="0"/>
              <w:overflowPunct w:val="0"/>
              <w:spacing w:before="82" w:line="259" w:lineRule="auto"/>
              <w:ind w:left="110" w:right="91"/>
              <w:jc w:val="both"/>
              <w:rPr>
                <w:sz w:val="20"/>
                <w:szCs w:val="20"/>
              </w:rPr>
            </w:pPr>
            <w:r>
              <w:rPr>
                <w:sz w:val="20"/>
                <w:szCs w:val="20"/>
              </w:rPr>
              <w:t xml:space="preserve">W pierwszej kolejności należy zabezpieczyć dowody w formie elektronicznej (pliki z treściami niedozwolonymi, zapisy rozmów w komunikatorach, e-maile, zrzuty ekranu), znalezione w Internecie lub w komputerze dziecka. Zabezpieczenie dowodów jest zadaniem rodziców lub opiekunów prawnych dziecka, w czynnościach tych może wspomagać ich przedstawiciel szkoły posiadający odpowiednie kompetencje techniczne. W przypadku sytuacji (1) rozwiązanie leży po stronie szkoły, zaś (2) należy rozważyć zgłoszenie incydentu na Policję oraz zgłosić go do serwisu </w:t>
            </w:r>
            <w:proofErr w:type="spellStart"/>
            <w:r>
              <w:rPr>
                <w:sz w:val="20"/>
                <w:szCs w:val="20"/>
              </w:rPr>
              <w:t>Dyżurnet</w:t>
            </w:r>
            <w:proofErr w:type="spellEnd"/>
            <w:r>
              <w:rPr>
                <w:sz w:val="20"/>
                <w:szCs w:val="20"/>
              </w:rPr>
              <w:t xml:space="preserve"> (dyzurnet.pl).</w:t>
            </w:r>
          </w:p>
        </w:tc>
      </w:tr>
      <w:tr w:rsidR="00A8612E" w:rsidTr="004B0B39">
        <w:trPr>
          <w:trHeight w:val="1677"/>
        </w:trPr>
        <w:tc>
          <w:tcPr>
            <w:tcW w:w="2093"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rFonts w:ascii="Times New Roman" w:hAnsi="Times New Roman" w:cs="Times New Roman"/>
                <w:sz w:val="22"/>
                <w:szCs w:val="22"/>
              </w:rPr>
            </w:pPr>
          </w:p>
          <w:p w:rsidR="00A8612E" w:rsidRDefault="00A8612E" w:rsidP="004B0B39">
            <w:pPr>
              <w:pStyle w:val="TableParagraph"/>
              <w:kinsoku w:val="0"/>
              <w:overflowPunct w:val="0"/>
              <w:spacing w:before="10"/>
              <w:rPr>
                <w:rFonts w:ascii="Times New Roman" w:hAnsi="Times New Roman" w:cs="Times New Roman"/>
                <w:sz w:val="28"/>
                <w:szCs w:val="28"/>
              </w:rPr>
            </w:pPr>
          </w:p>
          <w:p w:rsidR="00A8612E" w:rsidRDefault="00A8612E" w:rsidP="004B0B39">
            <w:pPr>
              <w:pStyle w:val="TableParagraph"/>
              <w:kinsoku w:val="0"/>
              <w:overflowPunct w:val="0"/>
              <w:spacing w:line="256" w:lineRule="auto"/>
              <w:ind w:left="408" w:right="400" w:firstLine="33"/>
              <w:rPr>
                <w:b/>
                <w:bCs/>
                <w:w w:val="95"/>
                <w:sz w:val="20"/>
                <w:szCs w:val="20"/>
              </w:rPr>
            </w:pPr>
            <w:r>
              <w:rPr>
                <w:b/>
                <w:bCs/>
                <w:sz w:val="20"/>
                <w:szCs w:val="20"/>
              </w:rPr>
              <w:t xml:space="preserve">Identyfikacja </w:t>
            </w:r>
            <w:r>
              <w:rPr>
                <w:b/>
                <w:bCs/>
                <w:w w:val="95"/>
                <w:sz w:val="20"/>
                <w:szCs w:val="20"/>
              </w:rPr>
              <w:t>sprawcy(-ów)</w:t>
            </w:r>
          </w:p>
        </w:tc>
        <w:tc>
          <w:tcPr>
            <w:tcW w:w="7196"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8" w:line="259" w:lineRule="auto"/>
              <w:ind w:left="110" w:right="95"/>
              <w:jc w:val="both"/>
              <w:rPr>
                <w:sz w:val="20"/>
                <w:szCs w:val="20"/>
              </w:rPr>
            </w:pPr>
            <w:r>
              <w:rPr>
                <w:sz w:val="20"/>
                <w:szCs w:val="20"/>
              </w:rPr>
              <w:t>W identyfikacji sprawców kluczowe znaczenie odgrywać będą zgromadzone dowody. W procesie udostępniania nielegalnych i szkodliwych treści małoletnim występują na ogół: twórca treści (np. pornografii) oraz osoby, która udostępniły je dziecku. Często osobami tymi są rówieśnicy – uczniowie tej samej szkoły czy klasy, dzieci sąsiadów. Konieczne jest poinformowanie wszystkich rodziców lub opiekunów dzieci uczestniczących w zdarzeniu o sytuacji i roli ich</w:t>
            </w:r>
            <w:r>
              <w:rPr>
                <w:spacing w:val="-16"/>
                <w:sz w:val="20"/>
                <w:szCs w:val="20"/>
              </w:rPr>
              <w:t xml:space="preserve"> </w:t>
            </w:r>
            <w:r>
              <w:rPr>
                <w:sz w:val="20"/>
                <w:szCs w:val="20"/>
              </w:rPr>
              <w:t>dzieci.</w:t>
            </w:r>
          </w:p>
        </w:tc>
      </w:tr>
      <w:tr w:rsidR="00A8612E" w:rsidTr="004B0B39">
        <w:trPr>
          <w:trHeight w:val="2265"/>
        </w:trPr>
        <w:tc>
          <w:tcPr>
            <w:tcW w:w="2093"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rFonts w:ascii="Times New Roman" w:hAnsi="Times New Roman" w:cs="Times New Roman"/>
                <w:sz w:val="22"/>
                <w:szCs w:val="22"/>
              </w:rPr>
            </w:pPr>
          </w:p>
          <w:p w:rsidR="00A8612E" w:rsidRDefault="00A8612E" w:rsidP="004B0B39">
            <w:pPr>
              <w:pStyle w:val="TableParagraph"/>
              <w:kinsoku w:val="0"/>
              <w:overflowPunct w:val="0"/>
              <w:spacing w:before="4"/>
              <w:rPr>
                <w:rFonts w:ascii="Times New Roman" w:hAnsi="Times New Roman" w:cs="Times New Roman"/>
                <w:sz w:val="21"/>
                <w:szCs w:val="21"/>
              </w:rPr>
            </w:pPr>
          </w:p>
          <w:p w:rsidR="00A8612E" w:rsidRDefault="00A8612E" w:rsidP="004B0B39">
            <w:pPr>
              <w:pStyle w:val="TableParagraph"/>
              <w:kinsoku w:val="0"/>
              <w:overflowPunct w:val="0"/>
              <w:spacing w:line="259" w:lineRule="auto"/>
              <w:ind w:left="208" w:right="196"/>
              <w:jc w:val="center"/>
              <w:rPr>
                <w:b/>
                <w:bCs/>
                <w:sz w:val="20"/>
                <w:szCs w:val="20"/>
              </w:rPr>
            </w:pPr>
            <w:r>
              <w:rPr>
                <w:b/>
                <w:bCs/>
                <w:sz w:val="20"/>
                <w:szCs w:val="20"/>
              </w:rPr>
              <w:t>Działania wobec sprawców zdarzenia ze</w:t>
            </w:r>
          </w:p>
          <w:p w:rsidR="00A8612E" w:rsidRDefault="00A8612E" w:rsidP="004B0B39">
            <w:pPr>
              <w:pStyle w:val="TableParagraph"/>
              <w:kinsoku w:val="0"/>
              <w:overflowPunct w:val="0"/>
              <w:spacing w:before="1" w:line="259" w:lineRule="auto"/>
              <w:ind w:left="208" w:right="197"/>
              <w:jc w:val="center"/>
              <w:rPr>
                <w:b/>
                <w:bCs/>
                <w:sz w:val="20"/>
                <w:szCs w:val="20"/>
              </w:rPr>
            </w:pPr>
            <w:r>
              <w:rPr>
                <w:b/>
                <w:bCs/>
                <w:sz w:val="20"/>
                <w:szCs w:val="20"/>
              </w:rPr>
              <w:t>szkoły/ spoza szkoły</w:t>
            </w:r>
          </w:p>
        </w:tc>
        <w:tc>
          <w:tcPr>
            <w:tcW w:w="7196"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8" w:line="259" w:lineRule="auto"/>
              <w:ind w:left="110" w:right="97"/>
              <w:jc w:val="both"/>
              <w:rPr>
                <w:sz w:val="20"/>
                <w:szCs w:val="20"/>
              </w:rPr>
            </w:pPr>
            <w:r>
              <w:rPr>
                <w:sz w:val="20"/>
                <w:szCs w:val="20"/>
              </w:rPr>
              <w:t>W przypadku udostępniania (</w:t>
            </w:r>
            <w:proofErr w:type="spellStart"/>
            <w:r>
              <w:rPr>
                <w:sz w:val="20"/>
                <w:szCs w:val="20"/>
              </w:rPr>
              <w:t>szerowania</w:t>
            </w:r>
            <w:proofErr w:type="spellEnd"/>
            <w:r>
              <w:rPr>
                <w:sz w:val="20"/>
                <w:szCs w:val="20"/>
              </w:rPr>
              <w:t>, dzielenia się) treści opisanych wcześniej jako szkodliwych/ niedozwolonych/nielegalnych i niebezpiecznych dla zdrowia przez ucznia należy przeprowadzić z nim rozmowę na temat jego postępowania i w jej trakcie uzmysłowić mu szkodliwość prowadzonych przez niego działania. Działania szkoły powinny koncentrować się jednak na aktywnościach wychowawczych. W przypadku upowszechniania przez sprawców treści nielegalnych (np. pornografii dziecięcej) należy złożyć zawiadomienie o zdarzeniu na Policję.</w:t>
            </w:r>
          </w:p>
        </w:tc>
      </w:tr>
      <w:tr w:rsidR="00A8612E" w:rsidTr="004B0B39">
        <w:trPr>
          <w:trHeight w:val="1343"/>
        </w:trPr>
        <w:tc>
          <w:tcPr>
            <w:tcW w:w="2093"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rFonts w:ascii="Times New Roman" w:hAnsi="Times New Roman" w:cs="Times New Roman"/>
                <w:sz w:val="22"/>
                <w:szCs w:val="22"/>
              </w:rPr>
            </w:pPr>
          </w:p>
          <w:p w:rsidR="00A8612E" w:rsidRDefault="00A8612E" w:rsidP="004B0B39">
            <w:pPr>
              <w:pStyle w:val="TableParagraph"/>
              <w:kinsoku w:val="0"/>
              <w:overflowPunct w:val="0"/>
              <w:spacing w:before="164" w:line="259" w:lineRule="auto"/>
              <w:ind w:left="350" w:right="127" w:hanging="156"/>
              <w:rPr>
                <w:b/>
                <w:bCs/>
                <w:sz w:val="20"/>
                <w:szCs w:val="20"/>
              </w:rPr>
            </w:pPr>
            <w:r>
              <w:rPr>
                <w:b/>
                <w:bCs/>
                <w:sz w:val="20"/>
                <w:szCs w:val="20"/>
              </w:rPr>
              <w:t>Aktywności wobec ofiar zdarzenia</w:t>
            </w:r>
          </w:p>
        </w:tc>
        <w:tc>
          <w:tcPr>
            <w:tcW w:w="7196"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8" w:line="259" w:lineRule="auto"/>
              <w:ind w:left="110" w:right="93"/>
              <w:jc w:val="both"/>
              <w:rPr>
                <w:sz w:val="20"/>
                <w:szCs w:val="20"/>
              </w:rPr>
            </w:pPr>
            <w:r>
              <w:rPr>
                <w:sz w:val="20"/>
                <w:szCs w:val="20"/>
              </w:rPr>
              <w:t>Dzieci - ofiary i świadków zdarzenia – należy od pierwszego etapu interwencji - otoczyć opieką psychologiczno-pedagogiczną. Rozmowa z dzieckiem powinna się odbywać w warunkach jego komfortu psychicznego, z poszanowaniem poufności i</w:t>
            </w:r>
            <w:r>
              <w:rPr>
                <w:spacing w:val="20"/>
                <w:sz w:val="20"/>
                <w:szCs w:val="20"/>
              </w:rPr>
              <w:t xml:space="preserve"> </w:t>
            </w:r>
            <w:r>
              <w:rPr>
                <w:sz w:val="20"/>
                <w:szCs w:val="20"/>
              </w:rPr>
              <w:t>podmiotowości</w:t>
            </w:r>
            <w:r>
              <w:rPr>
                <w:spacing w:val="20"/>
                <w:sz w:val="20"/>
                <w:szCs w:val="20"/>
              </w:rPr>
              <w:t xml:space="preserve"> </w:t>
            </w:r>
            <w:r>
              <w:rPr>
                <w:sz w:val="20"/>
                <w:szCs w:val="20"/>
              </w:rPr>
              <w:t>ucznia</w:t>
            </w:r>
            <w:r>
              <w:rPr>
                <w:spacing w:val="20"/>
                <w:sz w:val="20"/>
                <w:szCs w:val="20"/>
              </w:rPr>
              <w:t xml:space="preserve"> </w:t>
            </w:r>
            <w:r>
              <w:rPr>
                <w:sz w:val="20"/>
                <w:szCs w:val="20"/>
              </w:rPr>
              <w:t>ze</w:t>
            </w:r>
            <w:r>
              <w:rPr>
                <w:spacing w:val="22"/>
                <w:sz w:val="20"/>
                <w:szCs w:val="20"/>
              </w:rPr>
              <w:t xml:space="preserve"> </w:t>
            </w:r>
            <w:r>
              <w:rPr>
                <w:sz w:val="20"/>
                <w:szCs w:val="20"/>
              </w:rPr>
              <w:t>względu</w:t>
            </w:r>
            <w:r>
              <w:rPr>
                <w:spacing w:val="22"/>
                <w:sz w:val="20"/>
                <w:szCs w:val="20"/>
              </w:rPr>
              <w:t xml:space="preserve"> </w:t>
            </w:r>
            <w:r>
              <w:rPr>
                <w:sz w:val="20"/>
                <w:szCs w:val="20"/>
              </w:rPr>
              <w:t>na</w:t>
            </w:r>
            <w:r>
              <w:rPr>
                <w:spacing w:val="21"/>
                <w:sz w:val="20"/>
                <w:szCs w:val="20"/>
              </w:rPr>
              <w:t xml:space="preserve"> </w:t>
            </w:r>
            <w:r>
              <w:rPr>
                <w:sz w:val="20"/>
                <w:szCs w:val="20"/>
              </w:rPr>
              <w:t>fakt,</w:t>
            </w:r>
            <w:r>
              <w:rPr>
                <w:spacing w:val="20"/>
                <w:sz w:val="20"/>
                <w:szCs w:val="20"/>
              </w:rPr>
              <w:t xml:space="preserve"> </w:t>
            </w:r>
            <w:r>
              <w:rPr>
                <w:sz w:val="20"/>
                <w:szCs w:val="20"/>
              </w:rPr>
              <w:t>iż</w:t>
            </w:r>
            <w:r>
              <w:rPr>
                <w:spacing w:val="20"/>
                <w:sz w:val="20"/>
                <w:szCs w:val="20"/>
              </w:rPr>
              <w:t xml:space="preserve"> </w:t>
            </w:r>
            <w:r>
              <w:rPr>
                <w:sz w:val="20"/>
                <w:szCs w:val="20"/>
              </w:rPr>
              <w:t>kontakt</w:t>
            </w:r>
            <w:r>
              <w:rPr>
                <w:spacing w:val="20"/>
                <w:sz w:val="20"/>
                <w:szCs w:val="20"/>
              </w:rPr>
              <w:t xml:space="preserve"> </w:t>
            </w:r>
            <w:r>
              <w:rPr>
                <w:sz w:val="20"/>
                <w:szCs w:val="20"/>
              </w:rPr>
              <w:t>z</w:t>
            </w:r>
            <w:r>
              <w:rPr>
                <w:spacing w:val="20"/>
                <w:sz w:val="20"/>
                <w:szCs w:val="20"/>
              </w:rPr>
              <w:t xml:space="preserve"> </w:t>
            </w:r>
            <w:r>
              <w:rPr>
                <w:sz w:val="20"/>
                <w:szCs w:val="20"/>
              </w:rPr>
              <w:t>treściami</w:t>
            </w:r>
            <w:r>
              <w:rPr>
                <w:spacing w:val="20"/>
                <w:sz w:val="20"/>
                <w:szCs w:val="20"/>
              </w:rPr>
              <w:t xml:space="preserve"> </w:t>
            </w:r>
            <w:r>
              <w:rPr>
                <w:sz w:val="20"/>
                <w:szCs w:val="20"/>
              </w:rPr>
              <w:t>nielegalnymi</w:t>
            </w:r>
          </w:p>
          <w:p w:rsidR="00A8612E" w:rsidRDefault="00A8612E" w:rsidP="004B0B39">
            <w:pPr>
              <w:pStyle w:val="TableParagraph"/>
              <w:kinsoku w:val="0"/>
              <w:overflowPunct w:val="0"/>
              <w:spacing w:line="232" w:lineRule="exact"/>
              <w:ind w:left="110"/>
              <w:jc w:val="both"/>
              <w:rPr>
                <w:sz w:val="20"/>
                <w:szCs w:val="20"/>
              </w:rPr>
            </w:pPr>
            <w:r>
              <w:rPr>
                <w:sz w:val="20"/>
                <w:szCs w:val="20"/>
              </w:rPr>
              <w:t>może mieć bardzo szkodliwy wpływ na jego psychikę. W jej trakcie należy ustalić</w:t>
            </w:r>
          </w:p>
        </w:tc>
      </w:tr>
    </w:tbl>
    <w:p w:rsidR="00A8612E" w:rsidRDefault="00A8612E" w:rsidP="00A8612E">
      <w:pPr>
        <w:rPr>
          <w:rFonts w:ascii="Times New Roman" w:hAnsi="Times New Roman" w:cs="Times New Roman"/>
          <w:sz w:val="17"/>
          <w:szCs w:val="17"/>
        </w:rPr>
        <w:sectPr w:rsidR="00A8612E">
          <w:footerReference w:type="default" r:id="rId32"/>
          <w:pgSz w:w="11910" w:h="16840"/>
          <w:pgMar w:top="1580" w:right="940" w:bottom="1180" w:left="1180" w:header="0" w:footer="984" w:gutter="0"/>
          <w:cols w:space="708"/>
          <w:noEndnote/>
        </w:sectPr>
      </w:pPr>
    </w:p>
    <w:tbl>
      <w:tblPr>
        <w:tblW w:w="0" w:type="auto"/>
        <w:tblInd w:w="133" w:type="dxa"/>
        <w:tblLayout w:type="fixed"/>
        <w:tblCellMar>
          <w:left w:w="0" w:type="dxa"/>
          <w:right w:w="0" w:type="dxa"/>
        </w:tblCellMar>
        <w:tblLook w:val="0000" w:firstRow="0" w:lastRow="0" w:firstColumn="0" w:lastColumn="0" w:noHBand="0" w:noVBand="0"/>
      </w:tblPr>
      <w:tblGrid>
        <w:gridCol w:w="2093"/>
        <w:gridCol w:w="7197"/>
      </w:tblGrid>
      <w:tr w:rsidR="00A8612E" w:rsidTr="004B0B39">
        <w:trPr>
          <w:trHeight w:val="3023"/>
        </w:trPr>
        <w:tc>
          <w:tcPr>
            <w:tcW w:w="2093"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rFonts w:ascii="Times New Roman" w:hAnsi="Times New Roman" w:cs="Times New Roman"/>
                <w:sz w:val="18"/>
                <w:szCs w:val="18"/>
              </w:rPr>
            </w:pPr>
          </w:p>
        </w:tc>
        <w:tc>
          <w:tcPr>
            <w:tcW w:w="7197"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line="234" w:lineRule="exact"/>
              <w:ind w:left="110"/>
              <w:rPr>
                <w:sz w:val="20"/>
                <w:szCs w:val="20"/>
              </w:rPr>
            </w:pPr>
            <w:r>
              <w:rPr>
                <w:sz w:val="20"/>
                <w:szCs w:val="20"/>
              </w:rPr>
              <w:t>okoliczności uzyskania przez ofiarę dostępu do ww. treści.</w:t>
            </w:r>
          </w:p>
          <w:p w:rsidR="00A8612E" w:rsidRDefault="00A8612E" w:rsidP="004B0B39">
            <w:pPr>
              <w:pStyle w:val="TableParagraph"/>
              <w:kinsoku w:val="0"/>
              <w:overflowPunct w:val="0"/>
              <w:spacing w:before="97" w:line="259" w:lineRule="auto"/>
              <w:ind w:left="110" w:right="103"/>
              <w:jc w:val="both"/>
              <w:rPr>
                <w:sz w:val="20"/>
                <w:szCs w:val="20"/>
              </w:rPr>
            </w:pPr>
            <w:r>
              <w:rPr>
                <w:sz w:val="20"/>
                <w:szCs w:val="20"/>
              </w:rPr>
              <w:t>Należy koniecznie powiadomić ich rodziców lub opiekunów prawnych o zdarzeniu i uzgodnić z nimi podejmowane działania i formy wsparcia dziecka. Działania szkoły w takich przypadkach powinna cechować poufność i empatia w kontaktach z wszystkimi uczestnikami zdarzenia oraz udzielającymi wsparcia.</w:t>
            </w:r>
          </w:p>
          <w:p w:rsidR="00A8612E" w:rsidRDefault="00A8612E" w:rsidP="004B0B39">
            <w:pPr>
              <w:pStyle w:val="TableParagraph"/>
              <w:kinsoku w:val="0"/>
              <w:overflowPunct w:val="0"/>
              <w:spacing w:before="79" w:line="259" w:lineRule="auto"/>
              <w:ind w:left="110" w:right="97"/>
              <w:jc w:val="both"/>
              <w:rPr>
                <w:sz w:val="20"/>
                <w:szCs w:val="20"/>
              </w:rPr>
            </w:pPr>
            <w:r>
              <w:rPr>
                <w:sz w:val="20"/>
                <w:szCs w:val="20"/>
              </w:rPr>
              <w:t>W przypadku kontaktu dziecka z treściami szkodliwymi należy dokładnie zbadać sposób, w jaki nastąpił kontakt dziecka z nimi. Poszukiwanie przez dziecko tego typu treści w sieci lub podsuwanie ich dziecku przez innych może być oznaką niepokojących incydentów ze świata rzeczywistego. Np. kontakty z osobami handlującymi narkotykami czy proces rekrutacji do sekty lub innej niebezpiecznej</w:t>
            </w:r>
            <w:r>
              <w:rPr>
                <w:spacing w:val="-3"/>
                <w:sz w:val="20"/>
                <w:szCs w:val="20"/>
              </w:rPr>
              <w:t xml:space="preserve"> </w:t>
            </w:r>
            <w:r>
              <w:rPr>
                <w:sz w:val="20"/>
                <w:szCs w:val="20"/>
              </w:rPr>
              <w:t>grupy.</w:t>
            </w:r>
          </w:p>
        </w:tc>
      </w:tr>
      <w:tr w:rsidR="00A8612E" w:rsidTr="004B0B39">
        <w:trPr>
          <w:trHeight w:val="918"/>
        </w:trPr>
        <w:tc>
          <w:tcPr>
            <w:tcW w:w="2093"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
              <w:rPr>
                <w:rFonts w:ascii="Times New Roman" w:hAnsi="Times New Roman" w:cs="Times New Roman"/>
                <w:sz w:val="17"/>
                <w:szCs w:val="17"/>
              </w:rPr>
            </w:pPr>
          </w:p>
          <w:p w:rsidR="00A8612E" w:rsidRDefault="00A8612E" w:rsidP="004B0B39">
            <w:pPr>
              <w:pStyle w:val="TableParagraph"/>
              <w:kinsoku w:val="0"/>
              <w:overflowPunct w:val="0"/>
              <w:spacing w:before="1" w:line="259" w:lineRule="auto"/>
              <w:ind w:left="578" w:right="127" w:hanging="384"/>
              <w:rPr>
                <w:b/>
                <w:bCs/>
                <w:sz w:val="20"/>
                <w:szCs w:val="20"/>
              </w:rPr>
            </w:pPr>
            <w:r>
              <w:rPr>
                <w:b/>
                <w:bCs/>
                <w:sz w:val="20"/>
                <w:szCs w:val="20"/>
              </w:rPr>
              <w:t>Aktywności wobec świadków</w:t>
            </w:r>
          </w:p>
        </w:tc>
        <w:tc>
          <w:tcPr>
            <w:tcW w:w="7197"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8" w:line="259" w:lineRule="auto"/>
              <w:ind w:left="110" w:right="99"/>
              <w:jc w:val="both"/>
              <w:rPr>
                <w:sz w:val="20"/>
                <w:szCs w:val="20"/>
              </w:rPr>
            </w:pPr>
            <w:r>
              <w:rPr>
                <w:sz w:val="20"/>
                <w:szCs w:val="20"/>
              </w:rPr>
              <w:t>W przypadku, gdy informacja na temat zdarzenia dotrze do środowiska rówieśniczego ofiary – w klasie, czy szkole, wskazane jest podjęcie działań edukacyjnych i wychowawczych.</w:t>
            </w:r>
          </w:p>
        </w:tc>
      </w:tr>
      <w:tr w:rsidR="00A8612E" w:rsidTr="004B0B39">
        <w:trPr>
          <w:trHeight w:val="1173"/>
        </w:trPr>
        <w:tc>
          <w:tcPr>
            <w:tcW w:w="2093"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9" w:line="256" w:lineRule="auto"/>
              <w:ind w:left="208" w:right="197"/>
              <w:jc w:val="center"/>
              <w:rPr>
                <w:b/>
                <w:bCs/>
                <w:sz w:val="20"/>
                <w:szCs w:val="20"/>
              </w:rPr>
            </w:pPr>
            <w:r>
              <w:rPr>
                <w:b/>
                <w:bCs/>
                <w:sz w:val="20"/>
                <w:szCs w:val="20"/>
              </w:rPr>
              <w:t>Współpraca z Policją</w:t>
            </w:r>
          </w:p>
          <w:p w:rsidR="00A8612E" w:rsidRDefault="00A8612E" w:rsidP="004B0B39">
            <w:pPr>
              <w:pStyle w:val="TableParagraph"/>
              <w:kinsoku w:val="0"/>
              <w:overflowPunct w:val="0"/>
              <w:spacing w:before="4" w:line="256" w:lineRule="auto"/>
              <w:ind w:left="509" w:right="502" w:firstLine="48"/>
              <w:jc w:val="center"/>
              <w:rPr>
                <w:b/>
                <w:bCs/>
                <w:spacing w:val="-1"/>
                <w:sz w:val="20"/>
                <w:szCs w:val="20"/>
              </w:rPr>
            </w:pPr>
            <w:r>
              <w:rPr>
                <w:b/>
                <w:bCs/>
                <w:sz w:val="20"/>
                <w:szCs w:val="20"/>
              </w:rPr>
              <w:t xml:space="preserve">i sądami </w:t>
            </w:r>
            <w:r>
              <w:rPr>
                <w:b/>
                <w:bCs/>
                <w:spacing w:val="-1"/>
                <w:sz w:val="20"/>
                <w:szCs w:val="20"/>
              </w:rPr>
              <w:t>rodzinnymi</w:t>
            </w:r>
          </w:p>
        </w:tc>
        <w:tc>
          <w:tcPr>
            <w:tcW w:w="7197"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9" w:line="259" w:lineRule="auto"/>
              <w:ind w:left="110" w:right="95"/>
              <w:jc w:val="both"/>
              <w:rPr>
                <w:sz w:val="20"/>
                <w:szCs w:val="20"/>
              </w:rPr>
            </w:pPr>
            <w:r>
              <w:rPr>
                <w:sz w:val="20"/>
                <w:szCs w:val="20"/>
              </w:rPr>
              <w:t>W przypadku naruszenia prawa np. rozpowszechniania materiałów pornograficznych z udziałem nieletniego lub prób uwiedzenia małoletniego w wieku do 15 lat przez osobę dorosłą należy – w porozumieniu z rodzicami dziecka - niezwłocznie powiadomić Policję</w:t>
            </w:r>
          </w:p>
        </w:tc>
      </w:tr>
      <w:tr w:rsidR="00A8612E" w:rsidTr="004B0B39">
        <w:trPr>
          <w:trHeight w:val="1173"/>
        </w:trPr>
        <w:tc>
          <w:tcPr>
            <w:tcW w:w="2093"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6" w:line="259" w:lineRule="auto"/>
              <w:ind w:left="208" w:right="197"/>
              <w:jc w:val="center"/>
              <w:rPr>
                <w:b/>
                <w:bCs/>
                <w:sz w:val="20"/>
                <w:szCs w:val="20"/>
              </w:rPr>
            </w:pPr>
            <w:r>
              <w:rPr>
                <w:b/>
                <w:bCs/>
                <w:sz w:val="20"/>
                <w:szCs w:val="20"/>
              </w:rPr>
              <w:t>Współpraca ze służbami i placówkami</w:t>
            </w:r>
          </w:p>
          <w:p w:rsidR="00A8612E" w:rsidRDefault="00A8612E" w:rsidP="004B0B39">
            <w:pPr>
              <w:pStyle w:val="TableParagraph"/>
              <w:kinsoku w:val="0"/>
              <w:overflowPunct w:val="0"/>
              <w:spacing w:before="1"/>
              <w:ind w:left="208" w:right="202"/>
              <w:jc w:val="center"/>
              <w:rPr>
                <w:b/>
                <w:bCs/>
                <w:sz w:val="20"/>
                <w:szCs w:val="20"/>
              </w:rPr>
            </w:pPr>
            <w:r>
              <w:rPr>
                <w:b/>
                <w:bCs/>
                <w:sz w:val="20"/>
                <w:szCs w:val="20"/>
              </w:rPr>
              <w:t>specjalistycznymi</w:t>
            </w:r>
          </w:p>
        </w:tc>
        <w:tc>
          <w:tcPr>
            <w:tcW w:w="7197"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6" w:line="259" w:lineRule="auto"/>
              <w:ind w:left="110" w:right="103"/>
              <w:jc w:val="both"/>
              <w:rPr>
                <w:sz w:val="20"/>
                <w:szCs w:val="20"/>
              </w:rPr>
            </w:pPr>
            <w:r>
              <w:rPr>
                <w:sz w:val="20"/>
                <w:szCs w:val="20"/>
              </w:rPr>
              <w:t>Kontakt z treściami szkodliwymi lub niebezpiecznymi może wywołać potrzebę skorzystania przez ofiarę ze specjalistycznej opieki psychologicznej. Decyzja o takim kontakcie i skierowaniu na terapię musi zostać podjęta w porozumieniu z rodzicami/opiekunami prawnymi dziecka.</w:t>
            </w:r>
          </w:p>
        </w:tc>
      </w:tr>
    </w:tbl>
    <w:p w:rsidR="00A8612E" w:rsidRDefault="00A8612E" w:rsidP="00A8612E">
      <w:pPr>
        <w:pStyle w:val="Tekstpodstawowy"/>
        <w:kinsoku w:val="0"/>
        <w:overflowPunct w:val="0"/>
        <w:spacing w:before="2"/>
        <w:rPr>
          <w:rFonts w:ascii="Times New Roman" w:hAnsi="Times New Roman" w:cs="Times New Roman"/>
        </w:rPr>
      </w:pPr>
    </w:p>
    <w:p w:rsidR="00A8612E" w:rsidRDefault="00A8612E" w:rsidP="00A8612E">
      <w:pPr>
        <w:pStyle w:val="Nagwek4"/>
        <w:tabs>
          <w:tab w:val="left" w:pos="9338"/>
        </w:tabs>
        <w:kinsoku w:val="0"/>
        <w:overflowPunct w:val="0"/>
        <w:spacing w:before="100"/>
        <w:ind w:left="567"/>
        <w:rPr>
          <w:color w:val="FFFFFF"/>
          <w:spacing w:val="-20"/>
          <w:sz w:val="22"/>
          <w:szCs w:val="22"/>
        </w:rPr>
      </w:pPr>
      <w:r>
        <w:rPr>
          <w:color w:val="FFFFFF"/>
          <w:spacing w:val="-20"/>
          <w:sz w:val="22"/>
          <w:szCs w:val="22"/>
          <w:shd w:val="clear" w:color="auto" w:fill="000000"/>
        </w:rPr>
        <w:t xml:space="preserve"> </w:t>
      </w:r>
      <w:r>
        <w:rPr>
          <w:color w:val="FFFFFF"/>
          <w:sz w:val="22"/>
          <w:szCs w:val="22"/>
          <w:shd w:val="clear" w:color="auto" w:fill="000000"/>
        </w:rPr>
        <w:t xml:space="preserve">2.2 </w:t>
      </w:r>
      <w:proofErr w:type="spellStart"/>
      <w:r>
        <w:rPr>
          <w:color w:val="FFFFFF"/>
          <w:shd w:val="clear" w:color="auto" w:fill="000000"/>
        </w:rPr>
        <w:t>Cyberprzemoc</w:t>
      </w:r>
      <w:proofErr w:type="spellEnd"/>
      <w:r>
        <w:rPr>
          <w:color w:val="FFFFFF"/>
          <w:shd w:val="clear" w:color="auto" w:fill="000000"/>
        </w:rPr>
        <w:t xml:space="preserve"> – procedura</w:t>
      </w:r>
      <w:r>
        <w:rPr>
          <w:color w:val="FFFFFF"/>
          <w:spacing w:val="-25"/>
          <w:shd w:val="clear" w:color="auto" w:fill="000000"/>
        </w:rPr>
        <w:t xml:space="preserve"> </w:t>
      </w:r>
      <w:r>
        <w:rPr>
          <w:color w:val="FFFFFF"/>
          <w:shd w:val="clear" w:color="auto" w:fill="000000"/>
        </w:rPr>
        <w:t>reagowania</w:t>
      </w:r>
      <w:r>
        <w:rPr>
          <w:color w:val="FFFFFF"/>
          <w:shd w:val="clear" w:color="auto" w:fill="000000"/>
        </w:rPr>
        <w:tab/>
      </w:r>
    </w:p>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spacing w:before="3"/>
        <w:rPr>
          <w:b/>
          <w:bCs/>
          <w:sz w:val="19"/>
          <w:szCs w:val="19"/>
        </w:rPr>
      </w:pPr>
    </w:p>
    <w:tbl>
      <w:tblPr>
        <w:tblW w:w="0" w:type="auto"/>
        <w:tblInd w:w="128" w:type="dxa"/>
        <w:tblLayout w:type="fixed"/>
        <w:tblCellMar>
          <w:left w:w="0" w:type="dxa"/>
          <w:right w:w="0" w:type="dxa"/>
        </w:tblCellMar>
        <w:tblLook w:val="0000" w:firstRow="0" w:lastRow="0" w:firstColumn="0" w:lastColumn="0" w:noHBand="0" w:noVBand="0"/>
      </w:tblPr>
      <w:tblGrid>
        <w:gridCol w:w="2098"/>
        <w:gridCol w:w="7194"/>
      </w:tblGrid>
      <w:tr w:rsidR="00A8612E" w:rsidTr="004B0B39">
        <w:trPr>
          <w:trHeight w:val="510"/>
        </w:trPr>
        <w:tc>
          <w:tcPr>
            <w:tcW w:w="2098" w:type="dxa"/>
            <w:tcBorders>
              <w:top w:val="single" w:sz="4" w:space="0" w:color="000009"/>
              <w:left w:val="single" w:sz="4" w:space="0" w:color="000009"/>
              <w:bottom w:val="single" w:sz="4" w:space="0" w:color="000009"/>
              <w:right w:val="single" w:sz="4" w:space="0" w:color="000009"/>
            </w:tcBorders>
            <w:shd w:val="clear" w:color="auto" w:fill="E7E6E6"/>
          </w:tcPr>
          <w:p w:rsidR="00A8612E" w:rsidRDefault="00A8612E" w:rsidP="004B0B39">
            <w:pPr>
              <w:pStyle w:val="TableParagraph"/>
              <w:kinsoku w:val="0"/>
              <w:overflowPunct w:val="0"/>
              <w:spacing w:before="89"/>
              <w:ind w:left="25" w:right="72"/>
              <w:jc w:val="center"/>
              <w:rPr>
                <w:b/>
                <w:bCs/>
                <w:sz w:val="28"/>
                <w:szCs w:val="28"/>
              </w:rPr>
            </w:pPr>
            <w:r>
              <w:rPr>
                <w:b/>
                <w:bCs/>
                <w:sz w:val="28"/>
                <w:szCs w:val="28"/>
              </w:rPr>
              <w:t>2.2</w:t>
            </w:r>
          </w:p>
        </w:tc>
        <w:tc>
          <w:tcPr>
            <w:tcW w:w="7194" w:type="dxa"/>
            <w:tcBorders>
              <w:top w:val="single" w:sz="4" w:space="0" w:color="000009"/>
              <w:left w:val="single" w:sz="4" w:space="0" w:color="000009"/>
              <w:bottom w:val="single" w:sz="4" w:space="0" w:color="000009"/>
              <w:right w:val="single" w:sz="4" w:space="0" w:color="000009"/>
            </w:tcBorders>
            <w:shd w:val="clear" w:color="auto" w:fill="E7E6E6"/>
          </w:tcPr>
          <w:p w:rsidR="00A8612E" w:rsidRDefault="00A8612E" w:rsidP="004B0B39">
            <w:pPr>
              <w:pStyle w:val="TableParagraph"/>
              <w:kinsoku w:val="0"/>
              <w:overflowPunct w:val="0"/>
              <w:spacing w:before="79"/>
              <w:ind w:left="2725" w:right="2711"/>
              <w:jc w:val="center"/>
              <w:rPr>
                <w:b/>
                <w:bCs/>
                <w:sz w:val="22"/>
                <w:szCs w:val="22"/>
              </w:rPr>
            </w:pPr>
            <w:r>
              <w:rPr>
                <w:b/>
                <w:bCs/>
                <w:sz w:val="28"/>
                <w:szCs w:val="28"/>
              </w:rPr>
              <w:t>C</w:t>
            </w:r>
            <w:r>
              <w:rPr>
                <w:b/>
                <w:bCs/>
                <w:sz w:val="22"/>
                <w:szCs w:val="22"/>
              </w:rPr>
              <w:t>YBERPRZEMOC</w:t>
            </w:r>
          </w:p>
        </w:tc>
      </w:tr>
      <w:tr w:rsidR="00A8612E" w:rsidTr="004B0B39">
        <w:trPr>
          <w:trHeight w:val="909"/>
        </w:trPr>
        <w:tc>
          <w:tcPr>
            <w:tcW w:w="2098"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spacing w:before="79" w:line="256" w:lineRule="auto"/>
              <w:ind w:left="25" w:right="16"/>
              <w:jc w:val="center"/>
              <w:rPr>
                <w:b/>
                <w:bCs/>
                <w:sz w:val="20"/>
                <w:szCs w:val="20"/>
              </w:rPr>
            </w:pPr>
            <w:r>
              <w:rPr>
                <w:b/>
                <w:bCs/>
                <w:sz w:val="20"/>
                <w:szCs w:val="20"/>
              </w:rPr>
              <w:t>Podstawy prawne uruchomienia procedury</w:t>
            </w:r>
          </w:p>
        </w:tc>
        <w:tc>
          <w:tcPr>
            <w:tcW w:w="7194"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rPr>
                <w:b/>
                <w:bCs/>
                <w:sz w:val="28"/>
                <w:szCs w:val="28"/>
              </w:rPr>
            </w:pPr>
          </w:p>
          <w:p w:rsidR="00A8612E" w:rsidRDefault="00A8612E" w:rsidP="004B0B39">
            <w:pPr>
              <w:pStyle w:val="TableParagraph"/>
              <w:kinsoku w:val="0"/>
              <w:overflowPunct w:val="0"/>
              <w:ind w:left="110"/>
              <w:rPr>
                <w:sz w:val="20"/>
                <w:szCs w:val="20"/>
              </w:rPr>
            </w:pPr>
            <w:r>
              <w:rPr>
                <w:sz w:val="20"/>
                <w:szCs w:val="20"/>
              </w:rPr>
              <w:t>Kodeks Karny, Statut szkoły, Regulamin szkoły</w:t>
            </w:r>
          </w:p>
        </w:tc>
      </w:tr>
      <w:tr w:rsidR="00A8612E" w:rsidTr="004B0B39">
        <w:trPr>
          <w:trHeight w:val="2161"/>
        </w:trPr>
        <w:tc>
          <w:tcPr>
            <w:tcW w:w="2098"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rPr>
                <w:b/>
                <w:bCs/>
                <w:sz w:val="22"/>
                <w:szCs w:val="22"/>
              </w:rPr>
            </w:pPr>
          </w:p>
          <w:p w:rsidR="00A8612E" w:rsidRDefault="00A8612E" w:rsidP="004B0B39">
            <w:pPr>
              <w:pStyle w:val="TableParagraph"/>
              <w:kinsoku w:val="0"/>
              <w:overflowPunct w:val="0"/>
              <w:rPr>
                <w:b/>
                <w:bCs/>
                <w:sz w:val="22"/>
                <w:szCs w:val="22"/>
              </w:rPr>
            </w:pPr>
          </w:p>
          <w:p w:rsidR="00A8612E" w:rsidRDefault="00A8612E" w:rsidP="004B0B39">
            <w:pPr>
              <w:pStyle w:val="TableParagraph"/>
              <w:kinsoku w:val="0"/>
              <w:overflowPunct w:val="0"/>
              <w:spacing w:before="9"/>
              <w:rPr>
                <w:b/>
                <w:bCs/>
                <w:sz w:val="26"/>
                <w:szCs w:val="26"/>
              </w:rPr>
            </w:pPr>
          </w:p>
          <w:p w:rsidR="00A8612E" w:rsidRDefault="00A8612E" w:rsidP="004B0B39">
            <w:pPr>
              <w:pStyle w:val="TableParagraph"/>
              <w:kinsoku w:val="0"/>
              <w:overflowPunct w:val="0"/>
              <w:spacing w:line="256" w:lineRule="auto"/>
              <w:ind w:left="151" w:right="91" w:firstLine="62"/>
              <w:rPr>
                <w:b/>
                <w:bCs/>
                <w:sz w:val="20"/>
                <w:szCs w:val="20"/>
              </w:rPr>
            </w:pPr>
            <w:r>
              <w:rPr>
                <w:b/>
                <w:bCs/>
                <w:sz w:val="20"/>
                <w:szCs w:val="20"/>
              </w:rPr>
              <w:t>Rodzaj zagrożenia objętego procedurą</w:t>
            </w:r>
          </w:p>
        </w:tc>
        <w:tc>
          <w:tcPr>
            <w:tcW w:w="7194"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spacing w:before="81" w:line="256" w:lineRule="auto"/>
              <w:ind w:left="110" w:right="97"/>
              <w:jc w:val="both"/>
              <w:rPr>
                <w:position w:val="5"/>
                <w:sz w:val="13"/>
                <w:szCs w:val="13"/>
              </w:rPr>
            </w:pPr>
            <w:proofErr w:type="spellStart"/>
            <w:r>
              <w:rPr>
                <w:sz w:val="20"/>
                <w:szCs w:val="20"/>
              </w:rPr>
              <w:t>Cyberprzemoc</w:t>
            </w:r>
            <w:proofErr w:type="spellEnd"/>
            <w:r>
              <w:rPr>
                <w:sz w:val="20"/>
                <w:szCs w:val="20"/>
              </w:rPr>
              <w:t xml:space="preserve"> – przemoc z </w:t>
            </w:r>
            <w:r>
              <w:rPr>
                <w:spacing w:val="-10"/>
                <w:sz w:val="20"/>
                <w:szCs w:val="20"/>
              </w:rPr>
              <w:t>uż</w:t>
            </w:r>
            <w:r>
              <w:rPr>
                <w:sz w:val="20"/>
                <w:szCs w:val="20"/>
              </w:rPr>
              <w:t xml:space="preserve">yciem technologii informacyjnych </w:t>
            </w:r>
            <w:r>
              <w:rPr>
                <w:sz w:val="20"/>
                <w:szCs w:val="20"/>
              </w:rPr>
              <w:br/>
            </w:r>
            <w:r>
              <w:rPr>
                <w:spacing w:val="-26"/>
                <w:sz w:val="20"/>
                <w:szCs w:val="20"/>
              </w:rPr>
              <w:t xml:space="preserve">i </w:t>
            </w:r>
            <w:r>
              <w:rPr>
                <w:sz w:val="20"/>
                <w:szCs w:val="20"/>
              </w:rPr>
              <w:t xml:space="preserve">komunikacyjnych, </w:t>
            </w:r>
            <w:r>
              <w:rPr>
                <w:spacing w:val="-9"/>
                <w:sz w:val="20"/>
                <w:szCs w:val="20"/>
              </w:rPr>
              <w:t>głó</w:t>
            </w:r>
            <w:r>
              <w:rPr>
                <w:sz w:val="20"/>
                <w:szCs w:val="20"/>
              </w:rPr>
              <w:t xml:space="preserve">wnie Internetu oraz </w:t>
            </w:r>
            <w:r>
              <w:rPr>
                <w:spacing w:val="-5"/>
                <w:sz w:val="20"/>
                <w:szCs w:val="20"/>
              </w:rPr>
              <w:t>telefonó</w:t>
            </w:r>
            <w:r>
              <w:rPr>
                <w:sz w:val="20"/>
                <w:szCs w:val="20"/>
              </w:rPr>
              <w:t xml:space="preserve">w </w:t>
            </w:r>
            <w:r>
              <w:rPr>
                <w:spacing w:val="-7"/>
                <w:sz w:val="20"/>
                <w:szCs w:val="20"/>
              </w:rPr>
              <w:t>komó</w:t>
            </w:r>
            <w:r>
              <w:rPr>
                <w:sz w:val="20"/>
                <w:szCs w:val="20"/>
              </w:rPr>
              <w:t xml:space="preserve">rkowych. </w:t>
            </w:r>
            <w:r>
              <w:rPr>
                <w:spacing w:val="-12"/>
                <w:sz w:val="20"/>
                <w:szCs w:val="20"/>
              </w:rPr>
              <w:t xml:space="preserve">Podstawowe </w:t>
            </w:r>
            <w:r>
              <w:rPr>
                <w:sz w:val="20"/>
                <w:szCs w:val="20"/>
              </w:rPr>
              <w:t xml:space="preserve">formy    zjawiska    to    nękanie,    straszenie,    </w:t>
            </w:r>
            <w:r>
              <w:rPr>
                <w:spacing w:val="-3"/>
                <w:sz w:val="20"/>
                <w:szCs w:val="20"/>
              </w:rPr>
              <w:t>szantaż</w:t>
            </w:r>
            <w:r>
              <w:rPr>
                <w:sz w:val="20"/>
                <w:szCs w:val="20"/>
              </w:rPr>
              <w:t xml:space="preserve">owanie     z     </w:t>
            </w:r>
            <w:r>
              <w:rPr>
                <w:spacing w:val="-10"/>
                <w:sz w:val="20"/>
                <w:szCs w:val="20"/>
              </w:rPr>
              <w:t>uż</w:t>
            </w:r>
            <w:r>
              <w:rPr>
                <w:sz w:val="20"/>
                <w:szCs w:val="20"/>
              </w:rPr>
              <w:t xml:space="preserve">yciem </w:t>
            </w:r>
            <w:r>
              <w:rPr>
                <w:spacing w:val="-7"/>
                <w:sz w:val="20"/>
                <w:szCs w:val="20"/>
              </w:rPr>
              <w:t xml:space="preserve">sieci, </w:t>
            </w:r>
            <w:r>
              <w:rPr>
                <w:sz w:val="20"/>
                <w:szCs w:val="20"/>
              </w:rPr>
              <w:t xml:space="preserve">publikowanie lub rozsyłanie </w:t>
            </w:r>
            <w:r>
              <w:rPr>
                <w:spacing w:val="-9"/>
                <w:sz w:val="20"/>
                <w:szCs w:val="20"/>
              </w:rPr>
              <w:t>oś</w:t>
            </w:r>
            <w:r>
              <w:rPr>
                <w:sz w:val="20"/>
                <w:szCs w:val="20"/>
              </w:rPr>
              <w:t xml:space="preserve">mieszających, kompromitujących informacji, zdjęć, </w:t>
            </w:r>
            <w:r>
              <w:rPr>
                <w:spacing w:val="-6"/>
                <w:sz w:val="20"/>
                <w:szCs w:val="20"/>
              </w:rPr>
              <w:t>filmó</w:t>
            </w:r>
            <w:r>
              <w:rPr>
                <w:sz w:val="20"/>
                <w:szCs w:val="20"/>
              </w:rPr>
              <w:t xml:space="preserve">w z </w:t>
            </w:r>
            <w:r>
              <w:rPr>
                <w:spacing w:val="-10"/>
                <w:sz w:val="20"/>
                <w:szCs w:val="20"/>
              </w:rPr>
              <w:t>uż</w:t>
            </w:r>
            <w:r>
              <w:rPr>
                <w:sz w:val="20"/>
                <w:szCs w:val="20"/>
              </w:rPr>
              <w:t xml:space="preserve">yciem sieci oraz podszywanie się w sieci pod </w:t>
            </w:r>
            <w:r>
              <w:rPr>
                <w:spacing w:val="-4"/>
                <w:sz w:val="20"/>
                <w:szCs w:val="20"/>
              </w:rPr>
              <w:t xml:space="preserve">kogoś </w:t>
            </w:r>
            <w:r>
              <w:rPr>
                <w:sz w:val="20"/>
                <w:szCs w:val="20"/>
              </w:rPr>
              <w:t xml:space="preserve">wbrew  jego  woli. Do  </w:t>
            </w:r>
            <w:r>
              <w:rPr>
                <w:spacing w:val="-4"/>
                <w:sz w:val="20"/>
                <w:szCs w:val="20"/>
              </w:rPr>
              <w:t xml:space="preserve">działań   </w:t>
            </w:r>
            <w:r>
              <w:rPr>
                <w:spacing w:val="-5"/>
                <w:sz w:val="20"/>
                <w:szCs w:val="20"/>
              </w:rPr>
              <w:t>okreś</w:t>
            </w:r>
            <w:r>
              <w:rPr>
                <w:sz w:val="20"/>
                <w:szCs w:val="20"/>
              </w:rPr>
              <w:t xml:space="preserve">lanych  mianem  </w:t>
            </w:r>
            <w:proofErr w:type="spellStart"/>
            <w:r>
              <w:rPr>
                <w:sz w:val="20"/>
                <w:szCs w:val="20"/>
              </w:rPr>
              <w:t>cyberprzemocy</w:t>
            </w:r>
            <w:proofErr w:type="spellEnd"/>
            <w:r>
              <w:rPr>
                <w:sz w:val="20"/>
                <w:szCs w:val="20"/>
              </w:rPr>
              <w:t xml:space="preserve">  wykorzystywane są </w:t>
            </w:r>
            <w:r>
              <w:rPr>
                <w:spacing w:val="-9"/>
                <w:sz w:val="20"/>
                <w:szCs w:val="20"/>
              </w:rPr>
              <w:t>głó</w:t>
            </w:r>
            <w:r>
              <w:rPr>
                <w:sz w:val="20"/>
                <w:szCs w:val="20"/>
              </w:rPr>
              <w:t xml:space="preserve">wnie: poczta elektroniczna, </w:t>
            </w:r>
            <w:r>
              <w:rPr>
                <w:spacing w:val="-3"/>
                <w:sz w:val="20"/>
                <w:szCs w:val="20"/>
              </w:rPr>
              <w:t xml:space="preserve">czaty,  </w:t>
            </w:r>
            <w:r>
              <w:rPr>
                <w:sz w:val="20"/>
                <w:szCs w:val="20"/>
              </w:rPr>
              <w:t xml:space="preserve">komunikatory,  strony  internetowe, blogi, serwisy </w:t>
            </w:r>
            <w:proofErr w:type="spellStart"/>
            <w:r>
              <w:rPr>
                <w:spacing w:val="-3"/>
                <w:sz w:val="20"/>
                <w:szCs w:val="20"/>
              </w:rPr>
              <w:t>społecznoś</w:t>
            </w:r>
            <w:r>
              <w:rPr>
                <w:sz w:val="20"/>
                <w:szCs w:val="20"/>
              </w:rPr>
              <w:t>ciowe</w:t>
            </w:r>
            <w:proofErr w:type="spellEnd"/>
            <w:r>
              <w:rPr>
                <w:sz w:val="20"/>
                <w:szCs w:val="20"/>
              </w:rPr>
              <w:t>, grupy dyskusyjne, serwisy SMS i</w:t>
            </w:r>
            <w:r>
              <w:rPr>
                <w:spacing w:val="-20"/>
                <w:sz w:val="20"/>
                <w:szCs w:val="20"/>
              </w:rPr>
              <w:t xml:space="preserve"> </w:t>
            </w:r>
            <w:r>
              <w:rPr>
                <w:sz w:val="20"/>
                <w:szCs w:val="20"/>
              </w:rPr>
              <w:t>MMS</w:t>
            </w:r>
            <w:r>
              <w:rPr>
                <w:position w:val="5"/>
                <w:sz w:val="13"/>
                <w:szCs w:val="13"/>
              </w:rPr>
              <w:t>18</w:t>
            </w:r>
          </w:p>
        </w:tc>
      </w:tr>
      <w:tr w:rsidR="00A8612E" w:rsidTr="004B0B39">
        <w:trPr>
          <w:trHeight w:val="991"/>
        </w:trPr>
        <w:tc>
          <w:tcPr>
            <w:tcW w:w="2098"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spacing w:before="9"/>
              <w:rPr>
                <w:b/>
                <w:bCs/>
                <w:sz w:val="20"/>
                <w:szCs w:val="20"/>
              </w:rPr>
            </w:pPr>
          </w:p>
          <w:p w:rsidR="00A8612E" w:rsidRDefault="00A8612E" w:rsidP="004B0B39">
            <w:pPr>
              <w:pStyle w:val="TableParagraph"/>
              <w:kinsoku w:val="0"/>
              <w:overflowPunct w:val="0"/>
              <w:spacing w:line="254" w:lineRule="auto"/>
              <w:ind w:left="254" w:right="91" w:hanging="77"/>
              <w:rPr>
                <w:b/>
                <w:bCs/>
                <w:sz w:val="20"/>
                <w:szCs w:val="20"/>
              </w:rPr>
            </w:pPr>
            <w:r>
              <w:rPr>
                <w:b/>
                <w:bCs/>
                <w:sz w:val="20"/>
                <w:szCs w:val="20"/>
              </w:rPr>
              <w:t>Telefony alarmowe krajowe i lokalne</w:t>
            </w:r>
          </w:p>
        </w:tc>
        <w:tc>
          <w:tcPr>
            <w:tcW w:w="7194"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spacing w:before="78"/>
              <w:ind w:left="110"/>
              <w:rPr>
                <w:b/>
                <w:bCs/>
                <w:sz w:val="20"/>
                <w:szCs w:val="20"/>
              </w:rPr>
            </w:pPr>
            <w:r>
              <w:rPr>
                <w:sz w:val="20"/>
                <w:szCs w:val="20"/>
              </w:rPr>
              <w:t xml:space="preserve">Telefon Zaufania dla Dzieci i Młodzieży - </w:t>
            </w:r>
            <w:r>
              <w:rPr>
                <w:b/>
                <w:bCs/>
                <w:sz w:val="20"/>
                <w:szCs w:val="20"/>
              </w:rPr>
              <w:t>116 111</w:t>
            </w:r>
          </w:p>
          <w:p w:rsidR="00A8612E" w:rsidRDefault="00A8612E" w:rsidP="004B0B39">
            <w:pPr>
              <w:pStyle w:val="TableParagraph"/>
              <w:kinsoku w:val="0"/>
              <w:overflowPunct w:val="0"/>
              <w:spacing w:before="97"/>
              <w:ind w:left="110"/>
              <w:rPr>
                <w:sz w:val="20"/>
                <w:szCs w:val="20"/>
              </w:rPr>
            </w:pPr>
            <w:r>
              <w:rPr>
                <w:sz w:val="20"/>
                <w:szCs w:val="20"/>
              </w:rPr>
              <w:t>Telefon dla Rodziców i Nauczycieli w sprawie Bezpieczeństwa Dzieci –</w:t>
            </w:r>
          </w:p>
          <w:p w:rsidR="00A8612E" w:rsidRDefault="00A8612E" w:rsidP="004B0B39">
            <w:pPr>
              <w:pStyle w:val="TableParagraph"/>
              <w:kinsoku w:val="0"/>
              <w:overflowPunct w:val="0"/>
              <w:spacing w:before="16"/>
              <w:ind w:left="110"/>
              <w:rPr>
                <w:b/>
                <w:bCs/>
                <w:color w:val="0462C1"/>
                <w:sz w:val="20"/>
                <w:szCs w:val="20"/>
              </w:rPr>
            </w:pPr>
            <w:r>
              <w:rPr>
                <w:b/>
                <w:bCs/>
                <w:sz w:val="20"/>
                <w:szCs w:val="20"/>
              </w:rPr>
              <w:t xml:space="preserve">800 100 100, </w:t>
            </w:r>
            <w:hyperlink r:id="rId33" w:history="1">
              <w:r w:rsidRPr="009A497D">
                <w:rPr>
                  <w:b/>
                  <w:bCs/>
                  <w:sz w:val="20"/>
                  <w:szCs w:val="20"/>
                  <w:u w:val="single"/>
                </w:rPr>
                <w:t xml:space="preserve"> </w:t>
              </w:r>
              <w:r w:rsidRPr="009A497D">
                <w:rPr>
                  <w:sz w:val="20"/>
                  <w:szCs w:val="20"/>
                  <w:u w:val="single"/>
                </w:rPr>
                <w:t>dyzurnet@dyzurnet.pl</w:t>
              </w:r>
            </w:hyperlink>
          </w:p>
        </w:tc>
      </w:tr>
      <w:tr w:rsidR="00A8612E" w:rsidTr="004B0B39">
        <w:trPr>
          <w:trHeight w:val="534"/>
        </w:trPr>
        <w:tc>
          <w:tcPr>
            <w:tcW w:w="9292" w:type="dxa"/>
            <w:gridSpan w:val="2"/>
            <w:tcBorders>
              <w:top w:val="single" w:sz="4" w:space="0" w:color="000009"/>
              <w:left w:val="single" w:sz="4" w:space="0" w:color="000009"/>
              <w:bottom w:val="single" w:sz="4" w:space="0" w:color="000009"/>
              <w:right w:val="single" w:sz="4" w:space="0" w:color="000009"/>
            </w:tcBorders>
            <w:shd w:val="clear" w:color="auto" w:fill="F1F1F1"/>
          </w:tcPr>
          <w:p w:rsidR="00A8612E" w:rsidRDefault="00A8612E" w:rsidP="004B0B39">
            <w:pPr>
              <w:pStyle w:val="TableParagraph"/>
              <w:kinsoku w:val="0"/>
              <w:overflowPunct w:val="0"/>
              <w:spacing w:before="141"/>
              <w:ind w:left="1509"/>
              <w:rPr>
                <w:b/>
                <w:bCs/>
                <w:sz w:val="20"/>
                <w:szCs w:val="20"/>
              </w:rPr>
            </w:pPr>
            <w:r>
              <w:rPr>
                <w:b/>
                <w:bCs/>
                <w:sz w:val="20"/>
                <w:szCs w:val="20"/>
              </w:rPr>
              <w:t>SPOSÓB POSTĘPOWANIA W PRZYPADKU WYSTĄPIENIA ZAGROŻENIA</w:t>
            </w:r>
          </w:p>
        </w:tc>
      </w:tr>
    </w:tbl>
    <w:p w:rsidR="00A8612E" w:rsidRDefault="00A8612E" w:rsidP="00A8612E">
      <w:pPr>
        <w:pStyle w:val="Tekstpodstawowy"/>
        <w:kinsoku w:val="0"/>
        <w:overflowPunct w:val="0"/>
        <w:rPr>
          <w:b/>
          <w:bCs/>
          <w:sz w:val="20"/>
          <w:szCs w:val="20"/>
        </w:rPr>
      </w:pPr>
    </w:p>
    <w:p w:rsidR="00A8612E" w:rsidRDefault="00A8612E" w:rsidP="00A8612E">
      <w:pPr>
        <w:pStyle w:val="Tekstpodstawowy"/>
        <w:kinsoku w:val="0"/>
        <w:overflowPunct w:val="0"/>
        <w:rPr>
          <w:b/>
          <w:bCs/>
          <w:sz w:val="14"/>
          <w:szCs w:val="14"/>
        </w:rPr>
      </w:pPr>
      <w:r>
        <w:rPr>
          <w:noProof/>
        </w:rPr>
        <mc:AlternateContent>
          <mc:Choice Requires="wps">
            <w:drawing>
              <wp:anchor distT="0" distB="0" distL="0" distR="0" simplePos="0" relativeHeight="251688960" behindDoc="0" locked="0" layoutInCell="0" allowOverlap="1">
                <wp:simplePos x="0" y="0"/>
                <wp:positionH relativeFrom="page">
                  <wp:posOffset>899160</wp:posOffset>
                </wp:positionH>
                <wp:positionV relativeFrom="paragraph">
                  <wp:posOffset>133985</wp:posOffset>
                </wp:positionV>
                <wp:extent cx="1829435" cy="12700"/>
                <wp:effectExtent l="13335" t="10160" r="5080" b="0"/>
                <wp:wrapTopAndBottom/>
                <wp:docPr id="9" name="Dowolny kształ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Dowolny kształt 9"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8pt,10.55pt,214.8pt,10.55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" o:allowincell="f" filled="f" strokeweight=".25397mm">
                <v:path arrowok="t" o:connecttype="custom" o:connectlocs="0,0;1828800,0" o:connectangles="0,0"/>
                <w10:wrap type="topAndBottom" anchorx="page"/>
              </v:polyline>
            </w:pict>
          </mc:Fallback>
        </mc:AlternateContent>
      </w:r>
    </w:p>
    <w:p w:rsidR="00A8612E" w:rsidRDefault="00A8612E" w:rsidP="00A8612E">
      <w:pPr>
        <w:pStyle w:val="Tekstpodstawowy"/>
        <w:kinsoku w:val="0"/>
        <w:overflowPunct w:val="0"/>
        <w:spacing w:before="70"/>
        <w:ind w:left="236"/>
        <w:rPr>
          <w:color w:val="394352"/>
          <w:sz w:val="18"/>
          <w:szCs w:val="18"/>
        </w:rPr>
      </w:pPr>
      <w:r>
        <w:rPr>
          <w:position w:val="4"/>
          <w:sz w:val="12"/>
          <w:szCs w:val="12"/>
        </w:rPr>
        <w:t xml:space="preserve">18 </w:t>
      </w:r>
      <w:r>
        <w:rPr>
          <w:sz w:val="18"/>
          <w:szCs w:val="18"/>
        </w:rPr>
        <w:t xml:space="preserve">Jacek </w:t>
      </w:r>
      <w:proofErr w:type="spellStart"/>
      <w:r>
        <w:rPr>
          <w:sz w:val="18"/>
          <w:szCs w:val="18"/>
        </w:rPr>
        <w:t>Pyżalski</w:t>
      </w:r>
      <w:proofErr w:type="spellEnd"/>
      <w:r>
        <w:rPr>
          <w:sz w:val="18"/>
          <w:szCs w:val="18"/>
        </w:rPr>
        <w:t xml:space="preserve"> "Agresja elektroniczna i </w:t>
      </w:r>
      <w:proofErr w:type="spellStart"/>
      <w:r>
        <w:rPr>
          <w:sz w:val="18"/>
          <w:szCs w:val="18"/>
        </w:rPr>
        <w:t>cyberbullying</w:t>
      </w:r>
      <w:proofErr w:type="spellEnd"/>
      <w:r>
        <w:rPr>
          <w:sz w:val="18"/>
          <w:szCs w:val="18"/>
        </w:rPr>
        <w:t xml:space="preserve"> jako nowe ryzykowne zachowania młodzieży</w:t>
      </w:r>
      <w:r>
        <w:rPr>
          <w:color w:val="394352"/>
          <w:sz w:val="18"/>
          <w:szCs w:val="18"/>
        </w:rPr>
        <w:t xml:space="preserve">" </w:t>
      </w:r>
      <w:proofErr w:type="spellStart"/>
      <w:r>
        <w:rPr>
          <w:color w:val="394352"/>
          <w:sz w:val="18"/>
          <w:szCs w:val="18"/>
        </w:rPr>
        <w:t>Krako</w:t>
      </w:r>
      <w:proofErr w:type="spellEnd"/>
      <w:r>
        <w:rPr>
          <w:color w:val="394352"/>
          <w:sz w:val="18"/>
          <w:szCs w:val="18"/>
        </w:rPr>
        <w:t xml:space="preserve"> w 2012.</w:t>
      </w:r>
    </w:p>
    <w:p w:rsidR="00A8612E" w:rsidRPr="00EB09BF" w:rsidRDefault="00A8612E" w:rsidP="00A8612E">
      <w:pPr>
        <w:pStyle w:val="Tekstpodstawowy"/>
        <w:kinsoku w:val="0"/>
        <w:overflowPunct w:val="0"/>
        <w:ind w:left="519" w:right="678"/>
        <w:rPr>
          <w:sz w:val="18"/>
          <w:szCs w:val="18"/>
        </w:rPr>
      </w:pPr>
      <w:r>
        <w:rPr>
          <w:noProof/>
        </w:rPr>
        <mc:AlternateContent>
          <mc:Choice Requires="wps">
            <w:drawing>
              <wp:anchor distT="0" distB="0" distL="114300" distR="114300" simplePos="0" relativeHeight="251689984" behindDoc="0" locked="0" layoutInCell="0" allowOverlap="1">
                <wp:simplePos x="0" y="0"/>
                <wp:positionH relativeFrom="page">
                  <wp:posOffset>6559550</wp:posOffset>
                </wp:positionH>
                <wp:positionV relativeFrom="paragraph">
                  <wp:posOffset>-133350</wp:posOffset>
                </wp:positionV>
                <wp:extent cx="12700" cy="133985"/>
                <wp:effectExtent l="15875" t="19050" r="0" b="18415"/>
                <wp:wrapNone/>
                <wp:docPr id="8" name="Dowolny kształ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3985"/>
                        </a:xfrm>
                        <a:custGeom>
                          <a:avLst/>
                          <a:gdLst>
                            <a:gd name="T0" fmla="*/ 0 w 20"/>
                            <a:gd name="T1" fmla="*/ 0 h 211"/>
                            <a:gd name="T2" fmla="*/ 0 w 20"/>
                            <a:gd name="T3" fmla="*/ 211 h 211"/>
                          </a:gdLst>
                          <a:ahLst/>
                          <a:cxnLst>
                            <a:cxn ang="0">
                              <a:pos x="T0" y="T1"/>
                            </a:cxn>
                            <a:cxn ang="0">
                              <a:pos x="T2" y="T3"/>
                            </a:cxn>
                          </a:cxnLst>
                          <a:rect l="0" t="0" r="r" b="b"/>
                          <a:pathLst>
                            <a:path w="20" h="211">
                              <a:moveTo>
                                <a:pt x="0" y="0"/>
                              </a:moveTo>
                              <a:lnTo>
                                <a:pt x="0" y="211"/>
                              </a:lnTo>
                            </a:path>
                          </a:pathLst>
                        </a:custGeom>
                        <a:noFill/>
                        <a:ln w="22859">
                          <a:solidFill>
                            <a:srgbClr val="F7F7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Dowolny kształt 8"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6.5pt,-10.5pt,516.5pt,.05pt" coordsize="20,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" o:allowincell="f" filled="f" strokecolor="#f7f7f7" strokeweight=".63497mm">
                <v:path arrowok="t" o:connecttype="custom" o:connectlocs="0,0;0,133985" o:connectangles="0,0"/>
                <w10:wrap anchorx="page"/>
              </v:polyline>
            </w:pict>
          </mc:Fallback>
        </mc:AlternateContent>
      </w:r>
      <w:r>
        <w:rPr>
          <w:sz w:val="18"/>
          <w:szCs w:val="18"/>
        </w:rPr>
        <w:t>Wojtasik Łukasz, „</w:t>
      </w:r>
      <w:proofErr w:type="spellStart"/>
      <w:r>
        <w:rPr>
          <w:sz w:val="18"/>
          <w:szCs w:val="18"/>
        </w:rPr>
        <w:t>Cyberprzemoc</w:t>
      </w:r>
      <w:proofErr w:type="spellEnd"/>
      <w:r>
        <w:rPr>
          <w:sz w:val="18"/>
          <w:szCs w:val="18"/>
        </w:rPr>
        <w:t xml:space="preserve"> – charakterystyka zjawiska”, w: Fundacja Dajemy Dzieciom Siłę, „Jak reagować na </w:t>
      </w:r>
      <w:proofErr w:type="spellStart"/>
      <w:r>
        <w:rPr>
          <w:sz w:val="18"/>
          <w:szCs w:val="18"/>
        </w:rPr>
        <w:t>cyberprzemoc</w:t>
      </w:r>
      <w:proofErr w:type="spellEnd"/>
      <w:r>
        <w:rPr>
          <w:sz w:val="18"/>
          <w:szCs w:val="18"/>
        </w:rPr>
        <w:t>? Poradnik dla szkół</w:t>
      </w:r>
      <w:r w:rsidRPr="00EB09BF">
        <w:rPr>
          <w:sz w:val="18"/>
          <w:szCs w:val="18"/>
        </w:rPr>
        <w:t>”</w:t>
      </w:r>
      <w:hyperlink r:id="rId34" w:history="1">
        <w:r w:rsidRPr="00EB09BF">
          <w:rPr>
            <w:sz w:val="18"/>
            <w:szCs w:val="18"/>
            <w:u w:val="single"/>
          </w:rPr>
          <w:t xml:space="preserve"> http://fdn.pl/sites/default/files/file/pdf/jak-reagowac-na-</w:t>
        </w:r>
      </w:hyperlink>
    </w:p>
    <w:p w:rsidR="00A8612E" w:rsidRPr="00EB09BF" w:rsidRDefault="00FD5D28" w:rsidP="00A8612E">
      <w:pPr>
        <w:pStyle w:val="Tekstpodstawowy"/>
        <w:kinsoku w:val="0"/>
        <w:overflowPunct w:val="0"/>
        <w:spacing w:line="209" w:lineRule="exact"/>
        <w:ind w:left="519"/>
        <w:rPr>
          <w:rFonts w:ascii="Times New Roman" w:hAnsi="Times New Roman" w:cs="Times New Roman"/>
          <w:sz w:val="18"/>
          <w:szCs w:val="18"/>
        </w:rPr>
      </w:pPr>
      <w:hyperlink r:id="rId35" w:history="1">
        <w:r w:rsidR="00A8612E" w:rsidRPr="00EB09BF">
          <w:rPr>
            <w:rFonts w:ascii="Times New Roman" w:hAnsi="Times New Roman" w:cs="Times New Roman"/>
            <w:sz w:val="18"/>
            <w:szCs w:val="18"/>
            <w:u w:val="single"/>
          </w:rPr>
          <w:t xml:space="preserve"> </w:t>
        </w:r>
        <w:r w:rsidR="00A8612E" w:rsidRPr="00EB09BF">
          <w:rPr>
            <w:sz w:val="18"/>
            <w:szCs w:val="18"/>
            <w:u w:val="single"/>
          </w:rPr>
          <w:t>cyberprzemoc.pdf</w:t>
        </w:r>
      </w:hyperlink>
    </w:p>
    <w:p w:rsidR="00A8612E" w:rsidRDefault="00A8612E" w:rsidP="00A8612E">
      <w:pPr>
        <w:pStyle w:val="Tekstpodstawowy"/>
        <w:kinsoku w:val="0"/>
        <w:overflowPunct w:val="0"/>
        <w:spacing w:line="209" w:lineRule="exact"/>
        <w:ind w:left="519"/>
        <w:rPr>
          <w:rFonts w:ascii="Times New Roman" w:hAnsi="Times New Roman" w:cs="Times New Roman"/>
          <w:color w:val="0462C1"/>
          <w:sz w:val="18"/>
          <w:szCs w:val="18"/>
        </w:rPr>
        <w:sectPr w:rsidR="00A8612E">
          <w:pgSz w:w="11910" w:h="16840"/>
          <w:pgMar w:top="1400" w:right="940" w:bottom="1180" w:left="1180" w:header="0" w:footer="984" w:gutter="0"/>
          <w:cols w:space="708"/>
          <w:noEndnote/>
        </w:sectPr>
      </w:pPr>
    </w:p>
    <w:tbl>
      <w:tblPr>
        <w:tblW w:w="0" w:type="auto"/>
        <w:tblInd w:w="128" w:type="dxa"/>
        <w:tblLayout w:type="fixed"/>
        <w:tblCellMar>
          <w:left w:w="0" w:type="dxa"/>
          <w:right w:w="0" w:type="dxa"/>
        </w:tblCellMar>
        <w:tblLook w:val="0000" w:firstRow="0" w:lastRow="0" w:firstColumn="0" w:lastColumn="0" w:noHBand="0" w:noVBand="0"/>
      </w:tblPr>
      <w:tblGrid>
        <w:gridCol w:w="2098"/>
        <w:gridCol w:w="7194"/>
      </w:tblGrid>
      <w:tr w:rsidR="00A8612E" w:rsidTr="004B0B39">
        <w:trPr>
          <w:trHeight w:val="6403"/>
        </w:trPr>
        <w:tc>
          <w:tcPr>
            <w:tcW w:w="2098"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spacing w:before="197" w:line="256" w:lineRule="auto"/>
              <w:ind w:left="480" w:right="91" w:hanging="360"/>
              <w:rPr>
                <w:b/>
                <w:bCs/>
                <w:sz w:val="20"/>
                <w:szCs w:val="20"/>
              </w:rPr>
            </w:pPr>
            <w:r>
              <w:rPr>
                <w:b/>
                <w:bCs/>
                <w:sz w:val="20"/>
                <w:szCs w:val="20"/>
              </w:rPr>
              <w:t>Przyjęcie zgłoszenia i ustalenie okoliczności zdarzenia</w:t>
            </w:r>
          </w:p>
        </w:tc>
        <w:tc>
          <w:tcPr>
            <w:tcW w:w="7194"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spacing w:before="78" w:line="256" w:lineRule="auto"/>
              <w:ind w:left="110" w:right="100"/>
              <w:jc w:val="both"/>
              <w:rPr>
                <w:spacing w:val="-4"/>
                <w:sz w:val="20"/>
                <w:szCs w:val="20"/>
              </w:rPr>
            </w:pPr>
            <w:r>
              <w:rPr>
                <w:sz w:val="20"/>
                <w:szCs w:val="20"/>
              </w:rPr>
              <w:t xml:space="preserve">Przypadek  </w:t>
            </w:r>
            <w:proofErr w:type="spellStart"/>
            <w:r>
              <w:rPr>
                <w:sz w:val="20"/>
                <w:szCs w:val="20"/>
              </w:rPr>
              <w:t>cyberprzemocy</w:t>
            </w:r>
            <w:proofErr w:type="spellEnd"/>
            <w:r>
              <w:rPr>
                <w:sz w:val="20"/>
                <w:szCs w:val="20"/>
              </w:rPr>
              <w:t xml:space="preserve"> </w:t>
            </w:r>
            <w:r>
              <w:rPr>
                <w:spacing w:val="-7"/>
                <w:sz w:val="20"/>
                <w:szCs w:val="20"/>
              </w:rPr>
              <w:t>moż</w:t>
            </w:r>
            <w:r>
              <w:rPr>
                <w:sz w:val="20"/>
                <w:szCs w:val="20"/>
              </w:rPr>
              <w:t xml:space="preserve">e zostać ujawniony  przez  ofiarę,  </w:t>
            </w:r>
            <w:r>
              <w:rPr>
                <w:spacing w:val="-17"/>
                <w:sz w:val="20"/>
                <w:szCs w:val="20"/>
              </w:rPr>
              <w:t>ś</w:t>
            </w:r>
            <w:r>
              <w:rPr>
                <w:sz w:val="20"/>
                <w:szCs w:val="20"/>
              </w:rPr>
              <w:t xml:space="preserve">wiadka </w:t>
            </w:r>
            <w:r>
              <w:rPr>
                <w:spacing w:val="-14"/>
                <w:sz w:val="20"/>
                <w:szCs w:val="20"/>
              </w:rPr>
              <w:t xml:space="preserve">(np.  </w:t>
            </w:r>
            <w:r>
              <w:rPr>
                <w:sz w:val="20"/>
                <w:szCs w:val="20"/>
              </w:rPr>
              <w:t xml:space="preserve">innego ucznia, nauczyciela,  rodzica)  lub  osobę bliską ofierze (np. rodzice, </w:t>
            </w:r>
            <w:r>
              <w:rPr>
                <w:spacing w:val="-6"/>
                <w:sz w:val="20"/>
                <w:szCs w:val="20"/>
              </w:rPr>
              <w:t>rodzeń</w:t>
            </w:r>
            <w:r>
              <w:rPr>
                <w:sz w:val="20"/>
                <w:szCs w:val="20"/>
              </w:rPr>
              <w:t xml:space="preserve">stwo, przyjaciele). W </w:t>
            </w:r>
            <w:r>
              <w:rPr>
                <w:spacing w:val="-7"/>
                <w:sz w:val="20"/>
                <w:szCs w:val="20"/>
              </w:rPr>
              <w:t>każ</w:t>
            </w:r>
            <w:r>
              <w:rPr>
                <w:sz w:val="20"/>
                <w:szCs w:val="20"/>
              </w:rPr>
              <w:t xml:space="preserve">dym przypadku </w:t>
            </w:r>
            <w:r>
              <w:rPr>
                <w:spacing w:val="-5"/>
                <w:sz w:val="20"/>
                <w:szCs w:val="20"/>
              </w:rPr>
              <w:t>należ</w:t>
            </w:r>
            <w:r>
              <w:rPr>
                <w:sz w:val="20"/>
                <w:szCs w:val="20"/>
              </w:rPr>
              <w:t xml:space="preserve">y ze spokojem wysłuchać osoby zgłaszającej i okazać jej wsparcie. </w:t>
            </w:r>
            <w:r>
              <w:rPr>
                <w:spacing w:val="-3"/>
                <w:sz w:val="20"/>
                <w:szCs w:val="20"/>
              </w:rPr>
              <w:t xml:space="preserve">Podziękować </w:t>
            </w:r>
            <w:r>
              <w:rPr>
                <w:sz w:val="20"/>
                <w:szCs w:val="20"/>
              </w:rPr>
              <w:t>za zaufanie i zgłoszenie tej</w:t>
            </w:r>
            <w:r>
              <w:rPr>
                <w:spacing w:val="10"/>
                <w:sz w:val="20"/>
                <w:szCs w:val="20"/>
              </w:rPr>
              <w:t xml:space="preserve"> </w:t>
            </w:r>
            <w:r>
              <w:rPr>
                <w:spacing w:val="-4"/>
                <w:sz w:val="20"/>
                <w:szCs w:val="20"/>
              </w:rPr>
              <w:t>sprawy.</w:t>
            </w:r>
          </w:p>
          <w:p w:rsidR="00A8612E" w:rsidRDefault="00A8612E" w:rsidP="004B0B39">
            <w:pPr>
              <w:pStyle w:val="TableParagraph"/>
              <w:numPr>
                <w:ilvl w:val="0"/>
                <w:numId w:val="3"/>
              </w:numPr>
              <w:tabs>
                <w:tab w:val="left" w:pos="490"/>
              </w:tabs>
              <w:kinsoku w:val="0"/>
              <w:overflowPunct w:val="0"/>
              <w:spacing w:before="76" w:line="256" w:lineRule="auto"/>
              <w:ind w:right="95"/>
              <w:jc w:val="both"/>
              <w:rPr>
                <w:sz w:val="20"/>
                <w:szCs w:val="20"/>
              </w:rPr>
            </w:pPr>
            <w:r>
              <w:rPr>
                <w:spacing w:val="-7"/>
                <w:sz w:val="20"/>
                <w:szCs w:val="20"/>
              </w:rPr>
              <w:t>Jeś</w:t>
            </w:r>
            <w:r>
              <w:rPr>
                <w:sz w:val="20"/>
                <w:szCs w:val="20"/>
              </w:rPr>
              <w:t xml:space="preserve">li  zgłaszającym  jest  ofiara  </w:t>
            </w:r>
            <w:proofErr w:type="spellStart"/>
            <w:r>
              <w:rPr>
                <w:sz w:val="20"/>
                <w:szCs w:val="20"/>
              </w:rPr>
              <w:t>cyberprzemocy</w:t>
            </w:r>
            <w:proofErr w:type="spellEnd"/>
            <w:r>
              <w:rPr>
                <w:sz w:val="20"/>
                <w:szCs w:val="20"/>
              </w:rPr>
              <w:t xml:space="preserve">,  podejmując  działania przede wszystkim </w:t>
            </w:r>
            <w:r>
              <w:rPr>
                <w:spacing w:val="-5"/>
                <w:sz w:val="20"/>
                <w:szCs w:val="20"/>
              </w:rPr>
              <w:t>należ</w:t>
            </w:r>
            <w:r>
              <w:rPr>
                <w:sz w:val="20"/>
                <w:szCs w:val="20"/>
              </w:rPr>
              <w:t>y okazać  wsparcie,  z  zachowaniem  jej podmiotowości</w:t>
            </w:r>
            <w:r>
              <w:rPr>
                <w:sz w:val="20"/>
                <w:szCs w:val="20"/>
              </w:rPr>
              <w:br/>
              <w:t xml:space="preserve"> </w:t>
            </w:r>
            <w:r>
              <w:rPr>
                <w:spacing w:val="-56"/>
                <w:sz w:val="20"/>
                <w:szCs w:val="20"/>
              </w:rPr>
              <w:t>i</w:t>
            </w:r>
            <w:r>
              <w:rPr>
                <w:spacing w:val="-4"/>
                <w:sz w:val="20"/>
                <w:szCs w:val="20"/>
              </w:rPr>
              <w:t xml:space="preserve">  </w:t>
            </w:r>
            <w:r>
              <w:rPr>
                <w:sz w:val="20"/>
                <w:szCs w:val="20"/>
              </w:rPr>
              <w:t xml:space="preserve">poszanowaniem jej uczuć . Potwierdzić , </w:t>
            </w:r>
            <w:r>
              <w:rPr>
                <w:spacing w:val="-19"/>
                <w:sz w:val="20"/>
                <w:szCs w:val="20"/>
              </w:rPr>
              <w:t xml:space="preserve">ż </w:t>
            </w:r>
            <w:r>
              <w:rPr>
                <w:sz w:val="20"/>
                <w:szCs w:val="20"/>
              </w:rPr>
              <w:t xml:space="preserve">e ujawnienie przemocy jest dobrą decyzją. </w:t>
            </w:r>
            <w:r>
              <w:rPr>
                <w:spacing w:val="-5"/>
                <w:sz w:val="20"/>
                <w:szCs w:val="20"/>
              </w:rPr>
              <w:t xml:space="preserve">Taką </w:t>
            </w:r>
            <w:r>
              <w:rPr>
                <w:sz w:val="20"/>
                <w:szCs w:val="20"/>
              </w:rPr>
              <w:t xml:space="preserve">rozmowę </w:t>
            </w:r>
            <w:r>
              <w:rPr>
                <w:spacing w:val="-5"/>
                <w:sz w:val="20"/>
                <w:szCs w:val="20"/>
              </w:rPr>
              <w:t>należ</w:t>
            </w:r>
            <w:r>
              <w:rPr>
                <w:sz w:val="20"/>
                <w:szCs w:val="20"/>
              </w:rPr>
              <w:t xml:space="preserve">y przeprowadzić w miejscu bezpiecznym, zapewniającym ofierze </w:t>
            </w:r>
            <w:r>
              <w:rPr>
                <w:spacing w:val="-3"/>
                <w:sz w:val="20"/>
                <w:szCs w:val="20"/>
              </w:rPr>
              <w:t>intymność</w:t>
            </w:r>
            <w:r>
              <w:rPr>
                <w:spacing w:val="-9"/>
                <w:sz w:val="20"/>
                <w:szCs w:val="20"/>
              </w:rPr>
              <w:t xml:space="preserve"> </w:t>
            </w:r>
            <w:r>
              <w:rPr>
                <w:sz w:val="20"/>
                <w:szCs w:val="20"/>
              </w:rPr>
              <w:t xml:space="preserve">. Nie </w:t>
            </w:r>
            <w:r>
              <w:rPr>
                <w:spacing w:val="-4"/>
                <w:sz w:val="20"/>
                <w:szCs w:val="20"/>
              </w:rPr>
              <w:t>należ</w:t>
            </w:r>
            <w:r>
              <w:rPr>
                <w:sz w:val="20"/>
                <w:szCs w:val="20"/>
              </w:rPr>
              <w:t xml:space="preserve">y podejmować </w:t>
            </w:r>
            <w:r>
              <w:rPr>
                <w:spacing w:val="-7"/>
                <w:sz w:val="20"/>
                <w:szCs w:val="20"/>
              </w:rPr>
              <w:t>kroków</w:t>
            </w:r>
            <w:r>
              <w:rPr>
                <w:spacing w:val="-8"/>
                <w:sz w:val="20"/>
                <w:szCs w:val="20"/>
              </w:rPr>
              <w:t xml:space="preserve">,  </w:t>
            </w:r>
            <w:r>
              <w:rPr>
                <w:spacing w:val="-9"/>
                <w:sz w:val="20"/>
                <w:szCs w:val="20"/>
              </w:rPr>
              <w:t>któ</w:t>
            </w:r>
            <w:r>
              <w:rPr>
                <w:sz w:val="20"/>
                <w:szCs w:val="20"/>
              </w:rPr>
              <w:t xml:space="preserve">re mogłyby </w:t>
            </w:r>
            <w:r>
              <w:rPr>
                <w:spacing w:val="-3"/>
                <w:sz w:val="20"/>
                <w:szCs w:val="20"/>
              </w:rPr>
              <w:t xml:space="preserve">prowadzić </w:t>
            </w:r>
            <w:r>
              <w:rPr>
                <w:sz w:val="20"/>
                <w:szCs w:val="20"/>
              </w:rPr>
              <w:t xml:space="preserve">do </w:t>
            </w:r>
            <w:r>
              <w:rPr>
                <w:spacing w:val="-7"/>
                <w:sz w:val="20"/>
                <w:szCs w:val="20"/>
              </w:rPr>
              <w:t>powtó</w:t>
            </w:r>
            <w:r>
              <w:rPr>
                <w:sz w:val="20"/>
                <w:szCs w:val="20"/>
              </w:rPr>
              <w:t xml:space="preserve">rnej </w:t>
            </w:r>
            <w:proofErr w:type="spellStart"/>
            <w:r>
              <w:rPr>
                <w:sz w:val="20"/>
                <w:szCs w:val="20"/>
              </w:rPr>
              <w:t>wiktymizacji</w:t>
            </w:r>
            <w:proofErr w:type="spellEnd"/>
            <w:r>
              <w:rPr>
                <w:sz w:val="20"/>
                <w:szCs w:val="20"/>
              </w:rPr>
              <w:t xml:space="preserve"> czy wzbudzić podejrzenia sprawcy (np. </w:t>
            </w:r>
            <w:r>
              <w:rPr>
                <w:spacing w:val="-3"/>
                <w:sz w:val="20"/>
                <w:szCs w:val="20"/>
              </w:rPr>
              <w:t xml:space="preserve">wywoływać </w:t>
            </w:r>
            <w:r>
              <w:rPr>
                <w:sz w:val="20"/>
                <w:szCs w:val="20"/>
              </w:rPr>
              <w:t>ucznia z lekcji do</w:t>
            </w:r>
            <w:r>
              <w:rPr>
                <w:spacing w:val="-2"/>
                <w:sz w:val="20"/>
                <w:szCs w:val="20"/>
              </w:rPr>
              <w:t xml:space="preserve"> </w:t>
            </w:r>
            <w:r>
              <w:rPr>
                <w:sz w:val="20"/>
                <w:szCs w:val="20"/>
              </w:rPr>
              <w:t>dyrekcji).</w:t>
            </w:r>
          </w:p>
          <w:p w:rsidR="00A8612E" w:rsidRDefault="00A8612E" w:rsidP="004B0B39">
            <w:pPr>
              <w:pStyle w:val="TableParagraph"/>
              <w:numPr>
                <w:ilvl w:val="0"/>
                <w:numId w:val="3"/>
              </w:numPr>
              <w:tabs>
                <w:tab w:val="left" w:pos="490"/>
              </w:tabs>
              <w:kinsoku w:val="0"/>
              <w:overflowPunct w:val="0"/>
              <w:spacing w:before="75" w:line="256" w:lineRule="auto"/>
              <w:ind w:right="101"/>
              <w:jc w:val="both"/>
              <w:rPr>
                <w:sz w:val="20"/>
                <w:szCs w:val="20"/>
              </w:rPr>
            </w:pPr>
            <w:r>
              <w:rPr>
                <w:spacing w:val="-7"/>
                <w:sz w:val="20"/>
                <w:szCs w:val="20"/>
              </w:rPr>
              <w:t>Jeś</w:t>
            </w:r>
            <w:r>
              <w:rPr>
                <w:sz w:val="20"/>
                <w:szCs w:val="20"/>
              </w:rPr>
              <w:t xml:space="preserve">li osobą zgłaszającą nie  jest  ofiara,  na  początku  prosimy  o  opis sytuacji, </w:t>
            </w:r>
            <w:r>
              <w:rPr>
                <w:spacing w:val="-5"/>
                <w:sz w:val="20"/>
                <w:szCs w:val="20"/>
              </w:rPr>
              <w:t>takż</w:t>
            </w:r>
            <w:r>
              <w:rPr>
                <w:sz w:val="20"/>
                <w:szCs w:val="20"/>
              </w:rPr>
              <w:t>e z zachowaniem podmiotowości i poszanowaniem uczuć osoby</w:t>
            </w:r>
            <w:r>
              <w:rPr>
                <w:spacing w:val="-23"/>
                <w:sz w:val="20"/>
                <w:szCs w:val="20"/>
              </w:rPr>
              <w:t xml:space="preserve">   </w:t>
            </w:r>
            <w:r>
              <w:rPr>
                <w:sz w:val="20"/>
                <w:szCs w:val="20"/>
              </w:rPr>
              <w:t xml:space="preserve">zgłaszającej    (np.    strach     przed     byciem     kapusiem, obawa o własne </w:t>
            </w:r>
            <w:r>
              <w:rPr>
                <w:spacing w:val="-4"/>
                <w:sz w:val="20"/>
                <w:szCs w:val="20"/>
              </w:rPr>
              <w:t>bezpieczeń</w:t>
            </w:r>
            <w:r>
              <w:rPr>
                <w:sz w:val="20"/>
                <w:szCs w:val="20"/>
              </w:rPr>
              <w:t>stwo).</w:t>
            </w:r>
          </w:p>
          <w:p w:rsidR="00A8612E" w:rsidRDefault="00A8612E" w:rsidP="004B0B39">
            <w:pPr>
              <w:pStyle w:val="TableParagraph"/>
              <w:kinsoku w:val="0"/>
              <w:overflowPunct w:val="0"/>
              <w:spacing w:before="77" w:line="256" w:lineRule="auto"/>
              <w:ind w:left="110" w:right="93"/>
              <w:jc w:val="both"/>
              <w:rPr>
                <w:sz w:val="20"/>
                <w:szCs w:val="20"/>
              </w:rPr>
            </w:pPr>
            <w:r>
              <w:rPr>
                <w:sz w:val="20"/>
                <w:szCs w:val="20"/>
              </w:rPr>
              <w:t xml:space="preserve">W </w:t>
            </w:r>
            <w:r>
              <w:rPr>
                <w:spacing w:val="-7"/>
                <w:sz w:val="20"/>
                <w:szCs w:val="20"/>
              </w:rPr>
              <w:t>każ</w:t>
            </w:r>
            <w:r>
              <w:rPr>
                <w:sz w:val="20"/>
                <w:szCs w:val="20"/>
              </w:rPr>
              <w:t xml:space="preserve">dej sytuacji w trakcie ustalania okoliczności trzeba ustalić </w:t>
            </w:r>
            <w:r>
              <w:rPr>
                <w:spacing w:val="-11"/>
                <w:sz w:val="20"/>
                <w:szCs w:val="20"/>
              </w:rPr>
              <w:t xml:space="preserve">charakter </w:t>
            </w:r>
            <w:r>
              <w:rPr>
                <w:sz w:val="20"/>
                <w:szCs w:val="20"/>
              </w:rPr>
              <w:t xml:space="preserve">zdarzenia  (rozmiar  i  rangę  </w:t>
            </w:r>
            <w:r>
              <w:rPr>
                <w:spacing w:val="-4"/>
                <w:sz w:val="20"/>
                <w:szCs w:val="20"/>
              </w:rPr>
              <w:t xml:space="preserve">szkody,   </w:t>
            </w:r>
            <w:r>
              <w:rPr>
                <w:spacing w:val="-3"/>
                <w:sz w:val="20"/>
                <w:szCs w:val="20"/>
              </w:rPr>
              <w:t>jednorazowość</w:t>
            </w:r>
            <w:r>
              <w:rPr>
                <w:spacing w:val="-9"/>
                <w:sz w:val="20"/>
                <w:szCs w:val="20"/>
              </w:rPr>
              <w:t xml:space="preserve">  </w:t>
            </w:r>
            <w:r>
              <w:rPr>
                <w:sz w:val="20"/>
                <w:szCs w:val="20"/>
              </w:rPr>
              <w:t>/powtarzalność</w:t>
            </w:r>
            <w:r>
              <w:rPr>
                <w:spacing w:val="-9"/>
                <w:sz w:val="20"/>
                <w:szCs w:val="20"/>
              </w:rPr>
              <w:t xml:space="preserve"> </w:t>
            </w:r>
            <w:r>
              <w:rPr>
                <w:spacing w:val="1"/>
                <w:sz w:val="20"/>
                <w:szCs w:val="20"/>
              </w:rPr>
              <w:t xml:space="preserve">). </w:t>
            </w:r>
            <w:r>
              <w:rPr>
                <w:spacing w:val="-15"/>
                <w:sz w:val="20"/>
                <w:szCs w:val="20"/>
              </w:rPr>
              <w:t xml:space="preserve">Realizując </w:t>
            </w:r>
            <w:r>
              <w:rPr>
                <w:sz w:val="20"/>
                <w:szCs w:val="20"/>
              </w:rPr>
              <w:t xml:space="preserve">procedurę </w:t>
            </w:r>
            <w:r>
              <w:rPr>
                <w:spacing w:val="-5"/>
                <w:sz w:val="20"/>
                <w:szCs w:val="20"/>
              </w:rPr>
              <w:t>należ</w:t>
            </w:r>
            <w:r>
              <w:rPr>
                <w:sz w:val="20"/>
                <w:szCs w:val="20"/>
              </w:rPr>
              <w:t xml:space="preserve">y unikać </w:t>
            </w:r>
            <w:r>
              <w:rPr>
                <w:spacing w:val="-4"/>
                <w:sz w:val="20"/>
                <w:szCs w:val="20"/>
              </w:rPr>
              <w:t xml:space="preserve">działań </w:t>
            </w:r>
            <w:r>
              <w:rPr>
                <w:sz w:val="20"/>
                <w:szCs w:val="20"/>
              </w:rPr>
              <w:t xml:space="preserve">, </w:t>
            </w:r>
            <w:r>
              <w:rPr>
                <w:spacing w:val="-10"/>
                <w:sz w:val="20"/>
                <w:szCs w:val="20"/>
              </w:rPr>
              <w:t>któ</w:t>
            </w:r>
            <w:r>
              <w:rPr>
                <w:sz w:val="20"/>
                <w:szCs w:val="20"/>
              </w:rPr>
              <w:t xml:space="preserve">re mogłyby </w:t>
            </w:r>
            <w:r>
              <w:rPr>
                <w:spacing w:val="-9"/>
                <w:sz w:val="20"/>
                <w:szCs w:val="20"/>
              </w:rPr>
              <w:t>wtó</w:t>
            </w:r>
            <w:r>
              <w:rPr>
                <w:sz w:val="20"/>
                <w:szCs w:val="20"/>
              </w:rPr>
              <w:t xml:space="preserve">rnie stygmatyzować ofiarę lub sprawcę, np.: wywoływanie </w:t>
            </w:r>
            <w:r>
              <w:rPr>
                <w:spacing w:val="-5"/>
                <w:sz w:val="20"/>
                <w:szCs w:val="20"/>
              </w:rPr>
              <w:t>ucznió</w:t>
            </w:r>
            <w:r>
              <w:rPr>
                <w:sz w:val="20"/>
                <w:szCs w:val="20"/>
              </w:rPr>
              <w:t xml:space="preserve">w z lekcji, konfrontowanie ofiary i </w:t>
            </w:r>
            <w:r>
              <w:rPr>
                <w:spacing w:val="-4"/>
                <w:sz w:val="20"/>
                <w:szCs w:val="20"/>
              </w:rPr>
              <w:t xml:space="preserve">sprawcy, </w:t>
            </w:r>
            <w:r>
              <w:rPr>
                <w:spacing w:val="-5"/>
                <w:sz w:val="20"/>
                <w:szCs w:val="20"/>
              </w:rPr>
              <w:t>niewspó</w:t>
            </w:r>
            <w:r>
              <w:rPr>
                <w:sz w:val="20"/>
                <w:szCs w:val="20"/>
              </w:rPr>
              <w:t xml:space="preserve">łmierna  kara,   wytykanie   palcami, etc. Trzeba  dokonać  </w:t>
            </w:r>
            <w:r>
              <w:rPr>
                <w:spacing w:val="-4"/>
                <w:sz w:val="20"/>
                <w:szCs w:val="20"/>
              </w:rPr>
              <w:t xml:space="preserve">oceny,  </w:t>
            </w:r>
            <w:r>
              <w:rPr>
                <w:sz w:val="20"/>
                <w:szCs w:val="20"/>
              </w:rPr>
              <w:t xml:space="preserve">czy zdarzenie  wyczerpuje  znamiona </w:t>
            </w:r>
            <w:proofErr w:type="spellStart"/>
            <w:r>
              <w:rPr>
                <w:sz w:val="20"/>
                <w:szCs w:val="20"/>
              </w:rPr>
              <w:t>cyberprzemocy</w:t>
            </w:r>
            <w:proofErr w:type="spellEnd"/>
            <w:r>
              <w:rPr>
                <w:sz w:val="20"/>
                <w:szCs w:val="20"/>
              </w:rPr>
              <w:t xml:space="preserve">, czy jest np. niezbyt udanym żartem (wtedy trzeba podjąć działania  profilaktyczne  mające  na  celu   nie dopuszczenie do eskalacji tego typu </w:t>
            </w:r>
            <w:proofErr w:type="spellStart"/>
            <w:r>
              <w:rPr>
                <w:spacing w:val="-5"/>
                <w:sz w:val="20"/>
                <w:szCs w:val="20"/>
              </w:rPr>
              <w:t>zachowań</w:t>
            </w:r>
            <w:proofErr w:type="spellEnd"/>
            <w:r>
              <w:rPr>
                <w:spacing w:val="-5"/>
                <w:sz w:val="20"/>
                <w:szCs w:val="20"/>
              </w:rPr>
              <w:t xml:space="preserve"> </w:t>
            </w:r>
            <w:r>
              <w:rPr>
                <w:sz w:val="20"/>
                <w:szCs w:val="20"/>
              </w:rPr>
              <w:t>w stronę</w:t>
            </w:r>
            <w:r>
              <w:rPr>
                <w:spacing w:val="-5"/>
                <w:sz w:val="20"/>
                <w:szCs w:val="20"/>
              </w:rPr>
              <w:t xml:space="preserve"> </w:t>
            </w:r>
            <w:proofErr w:type="spellStart"/>
            <w:r>
              <w:rPr>
                <w:sz w:val="20"/>
                <w:szCs w:val="20"/>
              </w:rPr>
              <w:t>cyberprzemocy</w:t>
            </w:r>
            <w:proofErr w:type="spellEnd"/>
            <w:r>
              <w:rPr>
                <w:sz w:val="20"/>
                <w:szCs w:val="20"/>
              </w:rPr>
              <w:t>).</w:t>
            </w:r>
          </w:p>
        </w:tc>
      </w:tr>
      <w:tr w:rsidR="00A8612E" w:rsidTr="004B0B39">
        <w:trPr>
          <w:trHeight w:val="1161"/>
        </w:trPr>
        <w:tc>
          <w:tcPr>
            <w:tcW w:w="2098"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spacing w:before="76" w:line="256" w:lineRule="auto"/>
              <w:ind w:left="25" w:right="9"/>
              <w:jc w:val="center"/>
              <w:rPr>
                <w:b/>
                <w:bCs/>
                <w:sz w:val="20"/>
                <w:szCs w:val="20"/>
              </w:rPr>
            </w:pPr>
            <w:r>
              <w:rPr>
                <w:b/>
                <w:bCs/>
                <w:sz w:val="20"/>
                <w:szCs w:val="20"/>
              </w:rPr>
              <w:t>Opis okoliczności, analiza, zabezpieczenie dowodów</w:t>
            </w:r>
          </w:p>
        </w:tc>
        <w:tc>
          <w:tcPr>
            <w:tcW w:w="7194"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spacing w:before="76" w:line="256" w:lineRule="auto"/>
              <w:ind w:left="110" w:right="98"/>
              <w:jc w:val="both"/>
              <w:rPr>
                <w:sz w:val="20"/>
                <w:szCs w:val="20"/>
              </w:rPr>
            </w:pPr>
            <w:r>
              <w:rPr>
                <w:spacing w:val="-5"/>
                <w:sz w:val="20"/>
                <w:szCs w:val="20"/>
              </w:rPr>
              <w:t>Należ</w:t>
            </w:r>
            <w:r>
              <w:rPr>
                <w:sz w:val="20"/>
                <w:szCs w:val="20"/>
              </w:rPr>
              <w:t xml:space="preserve">y  zabezpieczyć  wszystkie  dowody  związane  z  aktem  </w:t>
            </w:r>
            <w:proofErr w:type="spellStart"/>
            <w:r>
              <w:rPr>
                <w:sz w:val="20"/>
                <w:szCs w:val="20"/>
              </w:rPr>
              <w:t>cyberprzemocy</w:t>
            </w:r>
            <w:proofErr w:type="spellEnd"/>
            <w:r>
              <w:rPr>
                <w:sz w:val="20"/>
                <w:szCs w:val="20"/>
              </w:rPr>
              <w:t xml:space="preserve"> </w:t>
            </w:r>
            <w:r>
              <w:rPr>
                <w:spacing w:val="-8"/>
                <w:sz w:val="20"/>
                <w:szCs w:val="20"/>
              </w:rPr>
              <w:t xml:space="preserve">(np. </w:t>
            </w:r>
            <w:r>
              <w:rPr>
                <w:spacing w:val="-3"/>
                <w:sz w:val="20"/>
                <w:szCs w:val="20"/>
              </w:rPr>
              <w:t xml:space="preserve">zrobić </w:t>
            </w:r>
            <w:r>
              <w:rPr>
                <w:sz w:val="20"/>
                <w:szCs w:val="20"/>
              </w:rPr>
              <w:t xml:space="preserve">kopię </w:t>
            </w:r>
            <w:r>
              <w:rPr>
                <w:spacing w:val="-4"/>
                <w:sz w:val="20"/>
                <w:szCs w:val="20"/>
              </w:rPr>
              <w:t>materiałó</w:t>
            </w:r>
            <w:r>
              <w:rPr>
                <w:spacing w:val="-8"/>
                <w:sz w:val="20"/>
                <w:szCs w:val="20"/>
              </w:rPr>
              <w:t xml:space="preserve">w, </w:t>
            </w:r>
            <w:r>
              <w:rPr>
                <w:sz w:val="20"/>
                <w:szCs w:val="20"/>
              </w:rPr>
              <w:t xml:space="preserve">zanotować datę i czas  otrzymania  </w:t>
            </w:r>
            <w:r>
              <w:rPr>
                <w:spacing w:val="-4"/>
                <w:sz w:val="20"/>
                <w:szCs w:val="20"/>
              </w:rPr>
              <w:t xml:space="preserve">materiałów  </w:t>
            </w:r>
            <w:r>
              <w:rPr>
                <w:spacing w:val="-8"/>
                <w:sz w:val="20"/>
                <w:szCs w:val="20"/>
              </w:rPr>
              <w:t xml:space="preserve">w, </w:t>
            </w:r>
            <w:r>
              <w:rPr>
                <w:sz w:val="20"/>
                <w:szCs w:val="20"/>
              </w:rPr>
              <w:t xml:space="preserve">dane </w:t>
            </w:r>
            <w:r>
              <w:rPr>
                <w:spacing w:val="-3"/>
                <w:sz w:val="20"/>
                <w:szCs w:val="20"/>
              </w:rPr>
              <w:t xml:space="preserve">nadawcy,  </w:t>
            </w:r>
            <w:r>
              <w:rPr>
                <w:sz w:val="20"/>
                <w:szCs w:val="20"/>
              </w:rPr>
              <w:t xml:space="preserve">adresy stron </w:t>
            </w:r>
            <w:r>
              <w:rPr>
                <w:spacing w:val="-5"/>
                <w:sz w:val="20"/>
                <w:szCs w:val="20"/>
              </w:rPr>
              <w:t xml:space="preserve">www,  </w:t>
            </w:r>
            <w:r>
              <w:rPr>
                <w:sz w:val="20"/>
                <w:szCs w:val="20"/>
              </w:rPr>
              <w:t xml:space="preserve">historię  </w:t>
            </w:r>
            <w:r>
              <w:rPr>
                <w:spacing w:val="-4"/>
                <w:sz w:val="20"/>
                <w:szCs w:val="20"/>
              </w:rPr>
              <w:t>połączeń</w:t>
            </w:r>
            <w:r>
              <w:rPr>
                <w:sz w:val="20"/>
                <w:szCs w:val="20"/>
              </w:rPr>
              <w:t xml:space="preserve">, etc.).  W trakcie zbierania </w:t>
            </w:r>
            <w:r>
              <w:rPr>
                <w:spacing w:val="-4"/>
                <w:sz w:val="20"/>
                <w:szCs w:val="20"/>
              </w:rPr>
              <w:t>materiałó</w:t>
            </w:r>
            <w:r>
              <w:rPr>
                <w:sz w:val="20"/>
                <w:szCs w:val="20"/>
              </w:rPr>
              <w:t xml:space="preserve">w </w:t>
            </w:r>
            <w:r>
              <w:rPr>
                <w:spacing w:val="-5"/>
                <w:sz w:val="20"/>
                <w:szCs w:val="20"/>
              </w:rPr>
              <w:t>należ</w:t>
            </w:r>
            <w:r>
              <w:rPr>
                <w:sz w:val="20"/>
                <w:szCs w:val="20"/>
              </w:rPr>
              <w:t xml:space="preserve">y zadbać o </w:t>
            </w:r>
            <w:r>
              <w:rPr>
                <w:spacing w:val="-4"/>
                <w:sz w:val="20"/>
                <w:szCs w:val="20"/>
              </w:rPr>
              <w:t>bezpieczeń</w:t>
            </w:r>
            <w:r>
              <w:rPr>
                <w:sz w:val="20"/>
                <w:szCs w:val="20"/>
              </w:rPr>
              <w:t xml:space="preserve">stwo </w:t>
            </w:r>
            <w:r>
              <w:rPr>
                <w:spacing w:val="-8"/>
                <w:sz w:val="20"/>
                <w:szCs w:val="20"/>
              </w:rPr>
              <w:t xml:space="preserve">oso </w:t>
            </w:r>
            <w:r>
              <w:rPr>
                <w:sz w:val="20"/>
                <w:szCs w:val="20"/>
              </w:rPr>
              <w:t xml:space="preserve">b </w:t>
            </w:r>
            <w:r>
              <w:rPr>
                <w:spacing w:val="-4"/>
                <w:sz w:val="20"/>
                <w:szCs w:val="20"/>
              </w:rPr>
              <w:t>zaangaż</w:t>
            </w:r>
            <w:r>
              <w:rPr>
                <w:spacing w:val="-3"/>
                <w:sz w:val="20"/>
                <w:szCs w:val="20"/>
              </w:rPr>
              <w:t xml:space="preserve">owanych </w:t>
            </w:r>
            <w:r>
              <w:rPr>
                <w:sz w:val="20"/>
                <w:szCs w:val="20"/>
              </w:rPr>
              <w:t>w problem.</w:t>
            </w:r>
          </w:p>
        </w:tc>
      </w:tr>
      <w:tr w:rsidR="00A8612E" w:rsidTr="004B0B39">
        <w:trPr>
          <w:trHeight w:val="1740"/>
        </w:trPr>
        <w:tc>
          <w:tcPr>
            <w:tcW w:w="2098"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spacing w:before="6"/>
              <w:rPr>
                <w:sz w:val="30"/>
                <w:szCs w:val="30"/>
              </w:rPr>
            </w:pPr>
          </w:p>
          <w:p w:rsidR="00A8612E" w:rsidRDefault="00A8612E" w:rsidP="004B0B39">
            <w:pPr>
              <w:pStyle w:val="TableParagraph"/>
              <w:kinsoku w:val="0"/>
              <w:overflowPunct w:val="0"/>
              <w:spacing w:before="1" w:line="256" w:lineRule="auto"/>
              <w:ind w:left="422" w:right="360" w:firstLine="24"/>
              <w:rPr>
                <w:b/>
                <w:bCs/>
                <w:sz w:val="20"/>
                <w:szCs w:val="20"/>
              </w:rPr>
            </w:pPr>
            <w:r>
              <w:rPr>
                <w:b/>
                <w:bCs/>
                <w:sz w:val="20"/>
                <w:szCs w:val="20"/>
              </w:rPr>
              <w:t>Identyfikacja sprawcy(-ów)</w:t>
            </w:r>
          </w:p>
        </w:tc>
        <w:tc>
          <w:tcPr>
            <w:tcW w:w="7194"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spacing w:before="76" w:line="256" w:lineRule="auto"/>
              <w:ind w:left="110" w:right="94"/>
              <w:jc w:val="both"/>
              <w:rPr>
                <w:sz w:val="20"/>
                <w:szCs w:val="20"/>
              </w:rPr>
            </w:pPr>
            <w:r>
              <w:rPr>
                <w:sz w:val="20"/>
                <w:szCs w:val="20"/>
              </w:rPr>
              <w:t xml:space="preserve">Identyfikacja </w:t>
            </w:r>
            <w:r>
              <w:rPr>
                <w:spacing w:val="-4"/>
                <w:sz w:val="20"/>
                <w:szCs w:val="20"/>
              </w:rPr>
              <w:t>sprawcy(ów</w:t>
            </w:r>
            <w:r>
              <w:rPr>
                <w:sz w:val="20"/>
                <w:szCs w:val="20"/>
              </w:rPr>
              <w:t xml:space="preserve">) często jest </w:t>
            </w:r>
            <w:r>
              <w:rPr>
                <w:spacing w:val="-7"/>
                <w:sz w:val="20"/>
                <w:szCs w:val="20"/>
              </w:rPr>
              <w:t>moż</w:t>
            </w:r>
            <w:r>
              <w:rPr>
                <w:spacing w:val="-3"/>
                <w:sz w:val="20"/>
                <w:szCs w:val="20"/>
              </w:rPr>
              <w:t xml:space="preserve">liwa </w:t>
            </w:r>
            <w:r>
              <w:rPr>
                <w:sz w:val="20"/>
                <w:szCs w:val="20"/>
              </w:rPr>
              <w:t xml:space="preserve">dzięki zebranym materiałom </w:t>
            </w:r>
            <w:r>
              <w:rPr>
                <w:spacing w:val="-53"/>
                <w:sz w:val="20"/>
                <w:szCs w:val="20"/>
              </w:rPr>
              <w:t>–</w:t>
            </w:r>
            <w:r>
              <w:rPr>
                <w:spacing w:val="-11"/>
                <w:sz w:val="20"/>
                <w:szCs w:val="20"/>
              </w:rPr>
              <w:t xml:space="preserve"> </w:t>
            </w:r>
            <w:r>
              <w:rPr>
                <w:sz w:val="20"/>
                <w:szCs w:val="20"/>
              </w:rPr>
              <w:t xml:space="preserve">wynikom </w:t>
            </w:r>
            <w:r>
              <w:rPr>
                <w:spacing w:val="-6"/>
                <w:sz w:val="20"/>
                <w:szCs w:val="20"/>
              </w:rPr>
              <w:t>rozmó</w:t>
            </w:r>
            <w:r>
              <w:rPr>
                <w:sz w:val="20"/>
                <w:szCs w:val="20"/>
              </w:rPr>
              <w:t xml:space="preserve">w z osobą zgłaszającą, z ofiarą, analizie zebranych </w:t>
            </w:r>
            <w:r>
              <w:rPr>
                <w:spacing w:val="-4"/>
                <w:sz w:val="20"/>
                <w:szCs w:val="20"/>
              </w:rPr>
              <w:t>materiałó</w:t>
            </w:r>
            <w:r>
              <w:rPr>
                <w:spacing w:val="-34"/>
                <w:sz w:val="20"/>
                <w:szCs w:val="20"/>
              </w:rPr>
              <w:t>w</w:t>
            </w:r>
            <w:r>
              <w:rPr>
                <w:sz w:val="20"/>
                <w:szCs w:val="20"/>
              </w:rPr>
              <w:t xml:space="preserve"> . Ofiara często </w:t>
            </w:r>
            <w:r>
              <w:rPr>
                <w:spacing w:val="-5"/>
                <w:sz w:val="20"/>
                <w:szCs w:val="20"/>
              </w:rPr>
              <w:t>domyś</w:t>
            </w:r>
            <w:r>
              <w:rPr>
                <w:sz w:val="20"/>
                <w:szCs w:val="20"/>
              </w:rPr>
              <w:t xml:space="preserve">la się, kto stosuje wobec niego </w:t>
            </w:r>
            <w:proofErr w:type="spellStart"/>
            <w:r>
              <w:rPr>
                <w:sz w:val="20"/>
                <w:szCs w:val="20"/>
              </w:rPr>
              <w:t>cyberprzemoc</w:t>
            </w:r>
            <w:proofErr w:type="spellEnd"/>
            <w:r>
              <w:rPr>
                <w:sz w:val="20"/>
                <w:szCs w:val="20"/>
              </w:rPr>
              <w:t>.</w:t>
            </w:r>
          </w:p>
          <w:p w:rsidR="00A8612E" w:rsidRDefault="00A8612E" w:rsidP="004B0B39">
            <w:pPr>
              <w:pStyle w:val="TableParagraph"/>
              <w:kinsoku w:val="0"/>
              <w:overflowPunct w:val="0"/>
              <w:spacing w:before="78" w:line="256" w:lineRule="auto"/>
              <w:ind w:left="110" w:right="104"/>
              <w:jc w:val="both"/>
              <w:rPr>
                <w:sz w:val="20"/>
                <w:szCs w:val="20"/>
              </w:rPr>
            </w:pPr>
            <w:r>
              <w:rPr>
                <w:sz w:val="20"/>
                <w:szCs w:val="20"/>
              </w:rPr>
              <w:t>Jeśli ustalenie sprawcy nie jest możliwe, a w ocenie kadry pedagogicznej jest to konieczne, należy skontaktować się z Policją. Bezwzględnie należy zgłosić rozpowszechnianie nagich zdjęć osób poniżej 18 roku życia (art. 202 par. 3 KK)</w:t>
            </w:r>
          </w:p>
        </w:tc>
      </w:tr>
      <w:tr w:rsidR="00A8612E" w:rsidTr="004B0B39">
        <w:trPr>
          <w:trHeight w:val="2992"/>
        </w:trPr>
        <w:tc>
          <w:tcPr>
            <w:tcW w:w="2098"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spacing w:before="8"/>
              <w:rPr>
                <w:sz w:val="18"/>
                <w:szCs w:val="18"/>
              </w:rPr>
            </w:pPr>
          </w:p>
          <w:p w:rsidR="00A8612E" w:rsidRDefault="00A8612E" w:rsidP="004B0B39">
            <w:pPr>
              <w:pStyle w:val="TableParagraph"/>
              <w:kinsoku w:val="0"/>
              <w:overflowPunct w:val="0"/>
              <w:spacing w:line="254" w:lineRule="auto"/>
              <w:ind w:left="115" w:firstLine="84"/>
              <w:rPr>
                <w:b/>
                <w:bCs/>
                <w:sz w:val="20"/>
                <w:szCs w:val="20"/>
              </w:rPr>
            </w:pPr>
            <w:r>
              <w:rPr>
                <w:b/>
                <w:bCs/>
                <w:sz w:val="20"/>
                <w:szCs w:val="20"/>
              </w:rPr>
              <w:t>Aktywności wobec sprawców zdarzenia</w:t>
            </w:r>
          </w:p>
          <w:p w:rsidR="00A8612E" w:rsidRDefault="00A8612E" w:rsidP="004B0B39">
            <w:pPr>
              <w:pStyle w:val="TableParagraph"/>
              <w:kinsoku w:val="0"/>
              <w:overflowPunct w:val="0"/>
              <w:spacing w:before="4" w:line="254" w:lineRule="auto"/>
              <w:ind w:left="465" w:right="91" w:firstLine="115"/>
              <w:rPr>
                <w:b/>
                <w:bCs/>
                <w:sz w:val="20"/>
                <w:szCs w:val="20"/>
              </w:rPr>
            </w:pPr>
            <w:r>
              <w:rPr>
                <w:b/>
                <w:bCs/>
                <w:sz w:val="20"/>
                <w:szCs w:val="20"/>
              </w:rPr>
              <w:t>ze szkoły/ spoza szkoły</w:t>
            </w:r>
          </w:p>
        </w:tc>
        <w:tc>
          <w:tcPr>
            <w:tcW w:w="7194"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spacing w:before="78" w:line="256" w:lineRule="auto"/>
              <w:ind w:left="110" w:right="100"/>
              <w:jc w:val="both"/>
              <w:rPr>
                <w:sz w:val="20"/>
                <w:szCs w:val="20"/>
              </w:rPr>
            </w:pPr>
            <w:r>
              <w:rPr>
                <w:sz w:val="20"/>
                <w:szCs w:val="20"/>
              </w:rPr>
              <w:t xml:space="preserve">Gdy sprawca </w:t>
            </w:r>
            <w:proofErr w:type="spellStart"/>
            <w:r>
              <w:rPr>
                <w:sz w:val="20"/>
                <w:szCs w:val="20"/>
              </w:rPr>
              <w:t>cyberprzemocy</w:t>
            </w:r>
            <w:proofErr w:type="spellEnd"/>
            <w:r>
              <w:rPr>
                <w:sz w:val="20"/>
                <w:szCs w:val="20"/>
              </w:rPr>
              <w:t xml:space="preserve"> jest znany i jest on uczniem </w:t>
            </w:r>
            <w:r>
              <w:rPr>
                <w:spacing w:val="-3"/>
                <w:sz w:val="20"/>
                <w:szCs w:val="20"/>
              </w:rPr>
              <w:t xml:space="preserve">szkoły, </w:t>
            </w:r>
            <w:r>
              <w:rPr>
                <w:sz w:val="20"/>
                <w:szCs w:val="20"/>
              </w:rPr>
              <w:t xml:space="preserve">pedagog szkolny powinien przeprowadzić z nim rozmowę o jego zachowaniu. Rozmowa ta ma </w:t>
            </w:r>
            <w:r>
              <w:rPr>
                <w:spacing w:val="-19"/>
                <w:sz w:val="20"/>
                <w:szCs w:val="20"/>
              </w:rPr>
              <w:t xml:space="preserve"> </w:t>
            </w:r>
            <w:r>
              <w:rPr>
                <w:spacing w:val="-5"/>
                <w:sz w:val="20"/>
                <w:szCs w:val="20"/>
              </w:rPr>
              <w:t>służ</w:t>
            </w:r>
            <w:r>
              <w:rPr>
                <w:spacing w:val="-7"/>
                <w:sz w:val="20"/>
                <w:szCs w:val="20"/>
              </w:rPr>
              <w:t xml:space="preserve">yć </w:t>
            </w:r>
            <w:r>
              <w:rPr>
                <w:sz w:val="20"/>
                <w:szCs w:val="20"/>
              </w:rPr>
              <w:t xml:space="preserve">ustaleniu okoliczności zdarzenia, jego </w:t>
            </w:r>
            <w:r>
              <w:rPr>
                <w:spacing w:val="-7"/>
                <w:sz w:val="20"/>
                <w:szCs w:val="20"/>
              </w:rPr>
              <w:t>wspó</w:t>
            </w:r>
            <w:r>
              <w:rPr>
                <w:sz w:val="20"/>
                <w:szCs w:val="20"/>
              </w:rPr>
              <w:t>lnej analizie (w tym np.</w:t>
            </w:r>
            <w:r>
              <w:rPr>
                <w:spacing w:val="197"/>
                <w:sz w:val="20"/>
                <w:szCs w:val="20"/>
              </w:rPr>
              <w:t xml:space="preserve"> </w:t>
            </w:r>
            <w:r>
              <w:rPr>
                <w:sz w:val="20"/>
                <w:szCs w:val="20"/>
              </w:rPr>
              <w:t xml:space="preserve">przyjrzeniu się przyczynom), a </w:t>
            </w:r>
            <w:r>
              <w:rPr>
                <w:spacing w:val="-5"/>
                <w:sz w:val="20"/>
                <w:szCs w:val="20"/>
              </w:rPr>
              <w:t>takż</w:t>
            </w:r>
            <w:r>
              <w:rPr>
                <w:sz w:val="20"/>
                <w:szCs w:val="20"/>
              </w:rPr>
              <w:t xml:space="preserve">e </w:t>
            </w:r>
            <w:r>
              <w:rPr>
                <w:spacing w:val="-10"/>
                <w:sz w:val="20"/>
                <w:szCs w:val="20"/>
              </w:rPr>
              <w:t>pró</w:t>
            </w:r>
            <w:r>
              <w:rPr>
                <w:sz w:val="20"/>
                <w:szCs w:val="20"/>
              </w:rPr>
              <w:t xml:space="preserve">bie rozwiązania sytuacji konfliktowej </w:t>
            </w:r>
            <w:r>
              <w:rPr>
                <w:spacing w:val="-28"/>
                <w:sz w:val="20"/>
                <w:szCs w:val="20"/>
              </w:rPr>
              <w:t xml:space="preserve">(w </w:t>
            </w:r>
            <w:r>
              <w:rPr>
                <w:sz w:val="20"/>
                <w:szCs w:val="20"/>
              </w:rPr>
              <w:t xml:space="preserve">tym </w:t>
            </w:r>
            <w:r>
              <w:rPr>
                <w:spacing w:val="-4"/>
                <w:sz w:val="20"/>
                <w:szCs w:val="20"/>
              </w:rPr>
              <w:t>sposobó</w:t>
            </w:r>
            <w:r>
              <w:rPr>
                <w:sz w:val="20"/>
                <w:szCs w:val="20"/>
              </w:rPr>
              <w:t xml:space="preserve">w </w:t>
            </w:r>
            <w:r>
              <w:rPr>
                <w:spacing w:val="-4"/>
                <w:sz w:val="20"/>
                <w:szCs w:val="20"/>
              </w:rPr>
              <w:t>zadość</w:t>
            </w:r>
            <w:r>
              <w:rPr>
                <w:sz w:val="20"/>
                <w:szCs w:val="20"/>
              </w:rPr>
              <w:t xml:space="preserve">uczynienia ofiarom </w:t>
            </w:r>
            <w:proofErr w:type="spellStart"/>
            <w:r>
              <w:rPr>
                <w:sz w:val="20"/>
                <w:szCs w:val="20"/>
              </w:rPr>
              <w:t>cyberprzemocy</w:t>
            </w:r>
            <w:proofErr w:type="spellEnd"/>
            <w:r>
              <w:rPr>
                <w:sz w:val="20"/>
                <w:szCs w:val="20"/>
              </w:rPr>
              <w:t>).</w:t>
            </w:r>
          </w:p>
          <w:p w:rsidR="00A8612E" w:rsidRDefault="00A8612E" w:rsidP="004B0B39">
            <w:pPr>
              <w:pStyle w:val="TableParagraph"/>
              <w:kinsoku w:val="0"/>
              <w:overflowPunct w:val="0"/>
              <w:spacing w:before="75" w:line="256" w:lineRule="auto"/>
              <w:ind w:left="110" w:right="98"/>
              <w:jc w:val="both"/>
              <w:rPr>
                <w:sz w:val="20"/>
                <w:szCs w:val="20"/>
              </w:rPr>
            </w:pPr>
            <w:proofErr w:type="spellStart"/>
            <w:r>
              <w:rPr>
                <w:sz w:val="20"/>
                <w:szCs w:val="20"/>
              </w:rPr>
              <w:t>Cyberprzemoc</w:t>
            </w:r>
            <w:proofErr w:type="spellEnd"/>
            <w:r>
              <w:rPr>
                <w:sz w:val="20"/>
                <w:szCs w:val="20"/>
              </w:rPr>
              <w:t xml:space="preserve"> powinna podlegać sankcjom </w:t>
            </w:r>
            <w:r>
              <w:rPr>
                <w:spacing w:val="-4"/>
                <w:sz w:val="20"/>
                <w:szCs w:val="20"/>
              </w:rPr>
              <w:t>okreś</w:t>
            </w:r>
            <w:r>
              <w:rPr>
                <w:sz w:val="20"/>
                <w:szCs w:val="20"/>
              </w:rPr>
              <w:t xml:space="preserve">lonym w </w:t>
            </w:r>
            <w:r>
              <w:rPr>
                <w:spacing w:val="-6"/>
                <w:sz w:val="20"/>
                <w:szCs w:val="20"/>
              </w:rPr>
              <w:t xml:space="preserve">wewnętrznych </w:t>
            </w:r>
            <w:r>
              <w:rPr>
                <w:sz w:val="20"/>
                <w:szCs w:val="20"/>
              </w:rPr>
              <w:t xml:space="preserve">przepisach szkoły (m. in. w statucie, kontrakcie, regulaminie). Szkoła </w:t>
            </w:r>
            <w:r>
              <w:rPr>
                <w:spacing w:val="-7"/>
                <w:sz w:val="20"/>
                <w:szCs w:val="20"/>
              </w:rPr>
              <w:t>moż</w:t>
            </w:r>
            <w:r>
              <w:rPr>
                <w:sz w:val="20"/>
                <w:szCs w:val="20"/>
              </w:rPr>
              <w:t>e</w:t>
            </w:r>
            <w:r>
              <w:rPr>
                <w:spacing w:val="35"/>
                <w:sz w:val="20"/>
                <w:szCs w:val="20"/>
              </w:rPr>
              <w:t xml:space="preserve"> </w:t>
            </w:r>
            <w:r>
              <w:rPr>
                <w:sz w:val="20"/>
                <w:szCs w:val="20"/>
              </w:rPr>
              <w:t>tu</w:t>
            </w:r>
            <w:r>
              <w:rPr>
                <w:spacing w:val="-1"/>
                <w:w w:val="99"/>
                <w:sz w:val="20"/>
                <w:szCs w:val="20"/>
              </w:rPr>
              <w:t xml:space="preserve"> </w:t>
            </w:r>
            <w:r>
              <w:rPr>
                <w:spacing w:val="-3"/>
                <w:sz w:val="20"/>
                <w:szCs w:val="20"/>
              </w:rPr>
              <w:t xml:space="preserve">stosować </w:t>
            </w:r>
            <w:r>
              <w:rPr>
                <w:sz w:val="20"/>
                <w:szCs w:val="20"/>
              </w:rPr>
              <w:t xml:space="preserve">konsekwencje przewidziane dla sytuacji „tradycyjnej” </w:t>
            </w:r>
            <w:r>
              <w:rPr>
                <w:spacing w:val="-3"/>
                <w:sz w:val="20"/>
                <w:szCs w:val="20"/>
              </w:rPr>
              <w:t xml:space="preserve">przemocy. Warto </w:t>
            </w:r>
            <w:r>
              <w:rPr>
                <w:sz w:val="20"/>
                <w:szCs w:val="20"/>
              </w:rPr>
              <w:t xml:space="preserve">jednak    rozszerzyć     repertuar    dostępnych    </w:t>
            </w:r>
            <w:r>
              <w:rPr>
                <w:spacing w:val="-17"/>
                <w:sz w:val="20"/>
                <w:szCs w:val="20"/>
              </w:rPr>
              <w:t>ś</w:t>
            </w:r>
            <w:r>
              <w:rPr>
                <w:spacing w:val="-6"/>
                <w:sz w:val="20"/>
                <w:szCs w:val="20"/>
              </w:rPr>
              <w:t>rodkó</w:t>
            </w:r>
            <w:r>
              <w:rPr>
                <w:spacing w:val="-8"/>
                <w:sz w:val="20"/>
                <w:szCs w:val="20"/>
              </w:rPr>
              <w:t xml:space="preserve">w,     </w:t>
            </w:r>
            <w:r>
              <w:rPr>
                <w:sz w:val="20"/>
                <w:szCs w:val="20"/>
              </w:rPr>
              <w:t xml:space="preserve">np.    o    czasowy </w:t>
            </w:r>
            <w:r>
              <w:rPr>
                <w:spacing w:val="-17"/>
                <w:sz w:val="20"/>
                <w:szCs w:val="20"/>
              </w:rPr>
              <w:t xml:space="preserve">zakaz </w:t>
            </w:r>
            <w:r>
              <w:rPr>
                <w:sz w:val="20"/>
                <w:szCs w:val="20"/>
              </w:rPr>
              <w:t xml:space="preserve">korzystania ze szkolnej pracowni komputerowej w czasie wolnym i przynoszenia do szkoły </w:t>
            </w:r>
            <w:r>
              <w:rPr>
                <w:spacing w:val="-4"/>
                <w:sz w:val="20"/>
                <w:szCs w:val="20"/>
              </w:rPr>
              <w:t>akcesorió</w:t>
            </w:r>
            <w:r>
              <w:rPr>
                <w:sz w:val="20"/>
                <w:szCs w:val="20"/>
              </w:rPr>
              <w:t xml:space="preserve">w elektronicznych </w:t>
            </w:r>
            <w:r>
              <w:rPr>
                <w:spacing w:val="-6"/>
                <w:sz w:val="20"/>
                <w:szCs w:val="20"/>
              </w:rPr>
              <w:t xml:space="preserve">(PSP, </w:t>
            </w:r>
            <w:r>
              <w:rPr>
                <w:sz w:val="20"/>
                <w:szCs w:val="20"/>
              </w:rPr>
              <w:t>mp3)</w:t>
            </w:r>
            <w:r>
              <w:rPr>
                <w:spacing w:val="-18"/>
                <w:sz w:val="20"/>
                <w:szCs w:val="20"/>
              </w:rPr>
              <w:t xml:space="preserve"> </w:t>
            </w:r>
            <w:r>
              <w:rPr>
                <w:sz w:val="20"/>
                <w:szCs w:val="20"/>
              </w:rPr>
              <w:t>itp.</w:t>
            </w:r>
          </w:p>
        </w:tc>
      </w:tr>
      <w:tr w:rsidR="00A8612E" w:rsidTr="004B0B39">
        <w:trPr>
          <w:trHeight w:val="1410"/>
        </w:trPr>
        <w:tc>
          <w:tcPr>
            <w:tcW w:w="2098"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spacing w:before="192" w:line="256" w:lineRule="auto"/>
              <w:ind w:left="355" w:right="91" w:hanging="154"/>
              <w:rPr>
                <w:b/>
                <w:bCs/>
                <w:sz w:val="20"/>
                <w:szCs w:val="20"/>
              </w:rPr>
            </w:pPr>
            <w:r>
              <w:rPr>
                <w:b/>
                <w:bCs/>
                <w:sz w:val="20"/>
                <w:szCs w:val="20"/>
              </w:rPr>
              <w:t>Aktywności wobec ofiar zdarzenia</w:t>
            </w:r>
          </w:p>
        </w:tc>
        <w:tc>
          <w:tcPr>
            <w:tcW w:w="7194"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spacing w:before="76" w:line="256" w:lineRule="auto"/>
              <w:ind w:left="110" w:right="96"/>
              <w:jc w:val="both"/>
              <w:rPr>
                <w:sz w:val="20"/>
                <w:szCs w:val="20"/>
              </w:rPr>
            </w:pPr>
            <w:r>
              <w:rPr>
                <w:sz w:val="20"/>
                <w:szCs w:val="20"/>
              </w:rPr>
              <w:t xml:space="preserve">W pierwszej </w:t>
            </w:r>
            <w:r>
              <w:rPr>
                <w:spacing w:val="-3"/>
                <w:sz w:val="20"/>
                <w:szCs w:val="20"/>
              </w:rPr>
              <w:t>kolejnoś</w:t>
            </w:r>
            <w:r>
              <w:rPr>
                <w:sz w:val="20"/>
                <w:szCs w:val="20"/>
              </w:rPr>
              <w:t xml:space="preserve">ci </w:t>
            </w:r>
            <w:r>
              <w:rPr>
                <w:spacing w:val="-4"/>
                <w:sz w:val="20"/>
                <w:szCs w:val="20"/>
              </w:rPr>
              <w:t>należ</w:t>
            </w:r>
            <w:r>
              <w:rPr>
                <w:sz w:val="20"/>
                <w:szCs w:val="20"/>
              </w:rPr>
              <w:t xml:space="preserve">y udzielić wsparcia ofierze. Musi się ona czuć bezpieczna i </w:t>
            </w:r>
            <w:proofErr w:type="spellStart"/>
            <w:r>
              <w:rPr>
                <w:sz w:val="20"/>
                <w:szCs w:val="20"/>
              </w:rPr>
              <w:t>zaopiekowana</w:t>
            </w:r>
            <w:proofErr w:type="spellEnd"/>
            <w:r>
              <w:rPr>
                <w:sz w:val="20"/>
                <w:szCs w:val="20"/>
              </w:rPr>
              <w:t xml:space="preserve"> przez dorosłych. Na poczucie </w:t>
            </w:r>
            <w:r>
              <w:rPr>
                <w:spacing w:val="-4"/>
                <w:sz w:val="20"/>
                <w:szCs w:val="20"/>
              </w:rPr>
              <w:t>bezpieczeń</w:t>
            </w:r>
            <w:r>
              <w:rPr>
                <w:sz w:val="20"/>
                <w:szCs w:val="20"/>
              </w:rPr>
              <w:t xml:space="preserve">stwa </w:t>
            </w:r>
            <w:r>
              <w:rPr>
                <w:spacing w:val="-4"/>
                <w:sz w:val="20"/>
                <w:szCs w:val="20"/>
              </w:rPr>
              <w:t xml:space="preserve">dziecka </w:t>
            </w:r>
            <w:r>
              <w:rPr>
                <w:sz w:val="20"/>
                <w:szCs w:val="20"/>
              </w:rPr>
              <w:t xml:space="preserve">wpływa fakt, </w:t>
            </w:r>
            <w:r>
              <w:rPr>
                <w:spacing w:val="-19"/>
                <w:sz w:val="20"/>
                <w:szCs w:val="20"/>
              </w:rPr>
              <w:t xml:space="preserve">z </w:t>
            </w:r>
            <w:r>
              <w:rPr>
                <w:sz w:val="20"/>
                <w:szCs w:val="20"/>
              </w:rPr>
              <w:t xml:space="preserve">e wie ono, </w:t>
            </w:r>
            <w:r>
              <w:rPr>
                <w:spacing w:val="-10"/>
                <w:sz w:val="20"/>
                <w:szCs w:val="20"/>
              </w:rPr>
              <w:t xml:space="preserve">iż </w:t>
            </w:r>
            <w:r>
              <w:rPr>
                <w:sz w:val="20"/>
                <w:szCs w:val="20"/>
              </w:rPr>
              <w:t>szkoła podejmuje kroki w celu rozwiązania problemu.</w:t>
            </w:r>
          </w:p>
          <w:p w:rsidR="00A8612E" w:rsidRDefault="00A8612E" w:rsidP="004B0B39">
            <w:pPr>
              <w:pStyle w:val="TableParagraph"/>
              <w:kinsoku w:val="0"/>
              <w:overflowPunct w:val="0"/>
              <w:spacing w:before="62" w:line="250" w:lineRule="atLeast"/>
              <w:ind w:left="110" w:right="97"/>
              <w:jc w:val="both"/>
              <w:rPr>
                <w:spacing w:val="-23"/>
                <w:sz w:val="20"/>
                <w:szCs w:val="20"/>
              </w:rPr>
            </w:pPr>
            <w:r>
              <w:rPr>
                <w:sz w:val="20"/>
                <w:szCs w:val="20"/>
              </w:rPr>
              <w:t xml:space="preserve">Podczas rozmowy z uczniem – ofiarą </w:t>
            </w:r>
            <w:proofErr w:type="spellStart"/>
            <w:r>
              <w:rPr>
                <w:sz w:val="20"/>
                <w:szCs w:val="20"/>
              </w:rPr>
              <w:t>cyberprzemocy</w:t>
            </w:r>
            <w:proofErr w:type="spellEnd"/>
            <w:r>
              <w:rPr>
                <w:sz w:val="20"/>
                <w:szCs w:val="20"/>
              </w:rPr>
              <w:t xml:space="preserve"> – </w:t>
            </w:r>
            <w:r>
              <w:rPr>
                <w:spacing w:val="-5"/>
                <w:sz w:val="20"/>
                <w:szCs w:val="20"/>
              </w:rPr>
              <w:t>należ</w:t>
            </w:r>
            <w:r>
              <w:rPr>
                <w:sz w:val="20"/>
                <w:szCs w:val="20"/>
              </w:rPr>
              <w:t xml:space="preserve">y zapewnić go, że nie </w:t>
            </w:r>
            <w:r>
              <w:rPr>
                <w:spacing w:val="-33"/>
                <w:sz w:val="20"/>
                <w:szCs w:val="20"/>
              </w:rPr>
              <w:t xml:space="preserve"> </w:t>
            </w:r>
            <w:r>
              <w:rPr>
                <w:sz w:val="20"/>
                <w:szCs w:val="20"/>
              </w:rPr>
              <w:t xml:space="preserve">jest winny zaistniałej sytuacji oraz </w:t>
            </w:r>
            <w:r>
              <w:rPr>
                <w:spacing w:val="-19"/>
                <w:sz w:val="20"/>
                <w:szCs w:val="20"/>
              </w:rPr>
              <w:t>z ż</w:t>
            </w:r>
            <w:r>
              <w:rPr>
                <w:sz w:val="20"/>
                <w:szCs w:val="20"/>
              </w:rPr>
              <w:t xml:space="preserve">e nikt nie ma </w:t>
            </w:r>
            <w:r>
              <w:rPr>
                <w:spacing w:val="-3"/>
                <w:sz w:val="20"/>
                <w:szCs w:val="20"/>
              </w:rPr>
              <w:t xml:space="preserve">prawa </w:t>
            </w:r>
            <w:r>
              <w:rPr>
                <w:sz w:val="20"/>
                <w:szCs w:val="20"/>
              </w:rPr>
              <w:t>zachowywać  się w ten</w:t>
            </w:r>
          </w:p>
        </w:tc>
      </w:tr>
    </w:tbl>
    <w:p w:rsidR="00A8612E" w:rsidRDefault="00A8612E" w:rsidP="00A8612E">
      <w:pPr>
        <w:rPr>
          <w:rFonts w:ascii="Times New Roman" w:hAnsi="Times New Roman" w:cs="Times New Roman"/>
          <w:color w:val="0462C1"/>
          <w:sz w:val="18"/>
          <w:szCs w:val="18"/>
        </w:rPr>
        <w:sectPr w:rsidR="00A8612E">
          <w:pgSz w:w="11910" w:h="16840"/>
          <w:pgMar w:top="1400" w:right="940" w:bottom="1180" w:left="1180" w:header="0" w:footer="984" w:gutter="0"/>
          <w:cols w:space="708"/>
          <w:noEndnote/>
        </w:sectPr>
      </w:pPr>
    </w:p>
    <w:tbl>
      <w:tblPr>
        <w:tblW w:w="0" w:type="auto"/>
        <w:tblInd w:w="128" w:type="dxa"/>
        <w:tblLayout w:type="fixed"/>
        <w:tblCellMar>
          <w:left w:w="0" w:type="dxa"/>
          <w:right w:w="0" w:type="dxa"/>
        </w:tblCellMar>
        <w:tblLook w:val="0000" w:firstRow="0" w:lastRow="0" w:firstColumn="0" w:lastColumn="0" w:noHBand="0" w:noVBand="0"/>
      </w:tblPr>
      <w:tblGrid>
        <w:gridCol w:w="2098"/>
        <w:gridCol w:w="7194"/>
      </w:tblGrid>
      <w:tr w:rsidR="00A8612E" w:rsidTr="004B0B39">
        <w:trPr>
          <w:trHeight w:val="6653"/>
        </w:trPr>
        <w:tc>
          <w:tcPr>
            <w:tcW w:w="2098"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rPr>
                <w:rFonts w:ascii="Times New Roman" w:hAnsi="Times New Roman" w:cs="Times New Roman"/>
                <w:sz w:val="20"/>
                <w:szCs w:val="20"/>
              </w:rPr>
            </w:pPr>
          </w:p>
        </w:tc>
        <w:tc>
          <w:tcPr>
            <w:tcW w:w="7194"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spacing w:line="256" w:lineRule="auto"/>
              <w:ind w:left="110" w:right="100"/>
              <w:jc w:val="both"/>
              <w:rPr>
                <w:sz w:val="20"/>
                <w:szCs w:val="20"/>
              </w:rPr>
            </w:pPr>
            <w:r>
              <w:rPr>
                <w:spacing w:val="-6"/>
                <w:sz w:val="20"/>
                <w:szCs w:val="20"/>
              </w:rPr>
              <w:t>sposó</w:t>
            </w:r>
            <w:r>
              <w:rPr>
                <w:sz w:val="20"/>
                <w:szCs w:val="20"/>
              </w:rPr>
              <w:t xml:space="preserve">b wobec niego, a </w:t>
            </w:r>
            <w:r>
              <w:rPr>
                <w:spacing w:val="-5"/>
                <w:sz w:val="20"/>
                <w:szCs w:val="20"/>
              </w:rPr>
              <w:t>takż</w:t>
            </w:r>
            <w:r>
              <w:rPr>
                <w:sz w:val="20"/>
                <w:szCs w:val="20"/>
              </w:rPr>
              <w:t xml:space="preserve">e </w:t>
            </w:r>
            <w:r>
              <w:rPr>
                <w:spacing w:val="-4"/>
                <w:sz w:val="20"/>
                <w:szCs w:val="20"/>
              </w:rPr>
              <w:t>podkreś</w:t>
            </w:r>
            <w:r>
              <w:rPr>
                <w:spacing w:val="-3"/>
                <w:sz w:val="20"/>
                <w:szCs w:val="20"/>
              </w:rPr>
              <w:t xml:space="preserve">lić </w:t>
            </w:r>
            <w:r>
              <w:rPr>
                <w:sz w:val="20"/>
                <w:szCs w:val="20"/>
              </w:rPr>
              <w:t xml:space="preserve">, </w:t>
            </w:r>
            <w:r>
              <w:rPr>
                <w:spacing w:val="-19"/>
                <w:sz w:val="20"/>
                <w:szCs w:val="20"/>
              </w:rPr>
              <w:t xml:space="preserve">ż </w:t>
            </w:r>
            <w:r>
              <w:rPr>
                <w:sz w:val="20"/>
                <w:szCs w:val="20"/>
              </w:rPr>
              <w:t xml:space="preserve">e dobrze zrobił  ujawniając sytuację. </w:t>
            </w:r>
            <w:r>
              <w:rPr>
                <w:spacing w:val="-5"/>
                <w:sz w:val="20"/>
                <w:szCs w:val="20"/>
              </w:rPr>
              <w:t>Należ</w:t>
            </w:r>
            <w:r>
              <w:rPr>
                <w:sz w:val="20"/>
                <w:szCs w:val="20"/>
              </w:rPr>
              <w:t xml:space="preserve">y okazać zrozumienie dla jego uczuć , w tym </w:t>
            </w:r>
            <w:r>
              <w:rPr>
                <w:spacing w:val="-3"/>
                <w:sz w:val="20"/>
                <w:szCs w:val="20"/>
              </w:rPr>
              <w:t>trudnośc</w:t>
            </w:r>
            <w:r>
              <w:rPr>
                <w:sz w:val="20"/>
                <w:szCs w:val="20"/>
              </w:rPr>
              <w:t xml:space="preserve">i z </w:t>
            </w:r>
            <w:r>
              <w:rPr>
                <w:spacing w:val="-14"/>
                <w:sz w:val="20"/>
                <w:szCs w:val="20"/>
              </w:rPr>
              <w:t xml:space="preserve">ujawnieniem </w:t>
            </w:r>
            <w:r>
              <w:rPr>
                <w:sz w:val="20"/>
                <w:szCs w:val="20"/>
              </w:rPr>
              <w:t xml:space="preserve">okoliczności  wydarzenia,  strachu,  wstydu.   Trzeba podkreślić, ze szkoła nie toleruje przemocy i że zostaną  podjęte  odpowiednie  procedury interwencyjne. </w:t>
            </w:r>
            <w:r>
              <w:rPr>
                <w:spacing w:val="-5"/>
                <w:sz w:val="20"/>
                <w:szCs w:val="20"/>
              </w:rPr>
              <w:t>Należ</w:t>
            </w:r>
            <w:r>
              <w:rPr>
                <w:sz w:val="20"/>
                <w:szCs w:val="20"/>
              </w:rPr>
              <w:t xml:space="preserve">y poinformować  ucznia o krokach, jakie </w:t>
            </w:r>
            <w:r>
              <w:rPr>
                <w:spacing w:val="-7"/>
                <w:sz w:val="20"/>
                <w:szCs w:val="20"/>
              </w:rPr>
              <w:t xml:space="preserve">może </w:t>
            </w:r>
            <w:r>
              <w:rPr>
                <w:sz w:val="20"/>
                <w:szCs w:val="20"/>
              </w:rPr>
              <w:t xml:space="preserve"> podjąć szkoła i sposobach, w jaki </w:t>
            </w:r>
            <w:r>
              <w:rPr>
                <w:spacing w:val="-7"/>
                <w:sz w:val="20"/>
                <w:szCs w:val="20"/>
              </w:rPr>
              <w:t>może</w:t>
            </w:r>
            <w:r>
              <w:rPr>
                <w:sz w:val="20"/>
                <w:szCs w:val="20"/>
              </w:rPr>
              <w:t xml:space="preserve"> zapewnić mu </w:t>
            </w:r>
            <w:r>
              <w:rPr>
                <w:spacing w:val="-4"/>
                <w:sz w:val="20"/>
                <w:szCs w:val="20"/>
              </w:rPr>
              <w:t>bezpieczeń</w:t>
            </w:r>
            <w:r>
              <w:rPr>
                <w:sz w:val="20"/>
                <w:szCs w:val="20"/>
              </w:rPr>
              <w:t>stwo.</w:t>
            </w:r>
          </w:p>
          <w:p w:rsidR="00A8612E" w:rsidRDefault="00A8612E" w:rsidP="004B0B39">
            <w:pPr>
              <w:pStyle w:val="TableParagraph"/>
              <w:kinsoku w:val="0"/>
              <w:overflowPunct w:val="0"/>
              <w:spacing w:before="73" w:line="256" w:lineRule="auto"/>
              <w:ind w:left="110" w:right="100"/>
              <w:jc w:val="both"/>
              <w:rPr>
                <w:sz w:val="20"/>
                <w:szCs w:val="20"/>
              </w:rPr>
            </w:pPr>
            <w:r>
              <w:rPr>
                <w:spacing w:val="-5"/>
                <w:sz w:val="20"/>
                <w:szCs w:val="20"/>
              </w:rPr>
              <w:t>Należ</w:t>
            </w:r>
            <w:r>
              <w:rPr>
                <w:sz w:val="20"/>
                <w:szCs w:val="20"/>
              </w:rPr>
              <w:t xml:space="preserve">y </w:t>
            </w:r>
            <w:r>
              <w:rPr>
                <w:spacing w:val="-7"/>
                <w:sz w:val="20"/>
                <w:szCs w:val="20"/>
              </w:rPr>
              <w:t>pomóc</w:t>
            </w:r>
            <w:r>
              <w:rPr>
                <w:sz w:val="20"/>
                <w:szCs w:val="20"/>
              </w:rPr>
              <w:t xml:space="preserve"> ofierze (rodzicom ofiary) w zabezpieczeniu </w:t>
            </w:r>
            <w:r>
              <w:rPr>
                <w:spacing w:val="-5"/>
                <w:sz w:val="20"/>
                <w:szCs w:val="20"/>
              </w:rPr>
              <w:t>dowodó</w:t>
            </w:r>
            <w:r>
              <w:rPr>
                <w:sz w:val="20"/>
                <w:szCs w:val="20"/>
              </w:rPr>
              <w:t>w (to może być</w:t>
            </w:r>
            <w:r>
              <w:rPr>
                <w:spacing w:val="-13"/>
                <w:sz w:val="20"/>
                <w:szCs w:val="20"/>
              </w:rPr>
              <w:t xml:space="preserve"> </w:t>
            </w:r>
            <w:r>
              <w:rPr>
                <w:sz w:val="20"/>
                <w:szCs w:val="20"/>
              </w:rPr>
              <w:t xml:space="preserve">dla niej zadanie trudne </w:t>
            </w:r>
            <w:r>
              <w:rPr>
                <w:spacing w:val="-8"/>
                <w:sz w:val="20"/>
                <w:szCs w:val="20"/>
              </w:rPr>
              <w:t>zaró</w:t>
            </w:r>
            <w:r>
              <w:rPr>
                <w:sz w:val="20"/>
                <w:szCs w:val="20"/>
              </w:rPr>
              <w:t xml:space="preserve">wno ze </w:t>
            </w:r>
            <w:r>
              <w:rPr>
                <w:spacing w:val="-5"/>
                <w:sz w:val="20"/>
                <w:szCs w:val="20"/>
              </w:rPr>
              <w:t xml:space="preserve">względów </w:t>
            </w:r>
            <w:r>
              <w:rPr>
                <w:sz w:val="20"/>
                <w:szCs w:val="20"/>
              </w:rPr>
              <w:t xml:space="preserve">w technicznych, jak </w:t>
            </w:r>
            <w:r>
              <w:rPr>
                <w:sz w:val="20"/>
                <w:szCs w:val="20"/>
              </w:rPr>
              <w:br/>
              <w:t xml:space="preserve">i </w:t>
            </w:r>
            <w:r>
              <w:rPr>
                <w:spacing w:val="-5"/>
                <w:sz w:val="20"/>
                <w:szCs w:val="20"/>
              </w:rPr>
              <w:t xml:space="preserve">emocjonalnych), </w:t>
            </w:r>
            <w:r>
              <w:rPr>
                <w:sz w:val="20"/>
                <w:szCs w:val="20"/>
              </w:rPr>
              <w:t xml:space="preserve">zerwaniu kontaktu ze sprawcą, zadbaniu o podstawowe zasady </w:t>
            </w:r>
            <w:r>
              <w:rPr>
                <w:spacing w:val="-4"/>
                <w:sz w:val="20"/>
                <w:szCs w:val="20"/>
              </w:rPr>
              <w:t>bezpieczeń</w:t>
            </w:r>
            <w:r>
              <w:rPr>
                <w:spacing w:val="-6"/>
                <w:sz w:val="20"/>
                <w:szCs w:val="20"/>
              </w:rPr>
              <w:t xml:space="preserve">stwa </w:t>
            </w:r>
            <w:r>
              <w:rPr>
                <w:sz w:val="20"/>
                <w:szCs w:val="20"/>
              </w:rPr>
              <w:t>on-</w:t>
            </w:r>
            <w:proofErr w:type="spellStart"/>
            <w:r>
              <w:rPr>
                <w:sz w:val="20"/>
                <w:szCs w:val="20"/>
              </w:rPr>
              <w:t>line</w:t>
            </w:r>
            <w:proofErr w:type="spellEnd"/>
            <w:r>
              <w:rPr>
                <w:sz w:val="20"/>
                <w:szCs w:val="20"/>
              </w:rPr>
              <w:t xml:space="preserve"> (np. nieudostępnianie swoich danych kontaktowych, kształtowanie swojego wizerunku </w:t>
            </w:r>
            <w:proofErr w:type="spellStart"/>
            <w:r>
              <w:rPr>
                <w:sz w:val="20"/>
                <w:szCs w:val="20"/>
              </w:rPr>
              <w:t>etc</w:t>
            </w:r>
            <w:proofErr w:type="spellEnd"/>
            <w:r>
              <w:rPr>
                <w:sz w:val="20"/>
                <w:szCs w:val="20"/>
              </w:rPr>
              <w:t>).</w:t>
            </w:r>
          </w:p>
          <w:p w:rsidR="00A8612E" w:rsidRDefault="00A8612E" w:rsidP="004B0B39">
            <w:pPr>
              <w:pStyle w:val="TableParagraph"/>
              <w:kinsoku w:val="0"/>
              <w:overflowPunct w:val="0"/>
              <w:spacing w:before="78" w:line="254" w:lineRule="auto"/>
              <w:ind w:left="110" w:right="101"/>
              <w:jc w:val="both"/>
              <w:rPr>
                <w:sz w:val="20"/>
                <w:szCs w:val="20"/>
              </w:rPr>
            </w:pPr>
            <w:r>
              <w:rPr>
                <w:sz w:val="20"/>
                <w:szCs w:val="20"/>
              </w:rPr>
              <w:t xml:space="preserve">Pomoc ofierze nie może </w:t>
            </w:r>
            <w:r>
              <w:rPr>
                <w:spacing w:val="-10"/>
                <w:sz w:val="20"/>
                <w:szCs w:val="20"/>
              </w:rPr>
              <w:t>koń</w:t>
            </w:r>
            <w:r>
              <w:rPr>
                <w:spacing w:val="-4"/>
                <w:sz w:val="20"/>
                <w:szCs w:val="20"/>
              </w:rPr>
              <w:t xml:space="preserve">czyć </w:t>
            </w:r>
            <w:r>
              <w:rPr>
                <w:sz w:val="20"/>
                <w:szCs w:val="20"/>
              </w:rPr>
              <w:t xml:space="preserve">się w momencie </w:t>
            </w:r>
            <w:r>
              <w:rPr>
                <w:spacing w:val="-6"/>
                <w:sz w:val="20"/>
                <w:szCs w:val="20"/>
              </w:rPr>
              <w:t>zakoń</w:t>
            </w:r>
            <w:r>
              <w:rPr>
                <w:sz w:val="20"/>
                <w:szCs w:val="20"/>
              </w:rPr>
              <w:t xml:space="preserve">czenia </w:t>
            </w:r>
            <w:r>
              <w:rPr>
                <w:spacing w:val="-3"/>
                <w:sz w:val="20"/>
                <w:szCs w:val="20"/>
              </w:rPr>
              <w:t xml:space="preserve">procedury. Warto monitorować </w:t>
            </w:r>
            <w:r>
              <w:rPr>
                <w:sz w:val="20"/>
                <w:szCs w:val="20"/>
              </w:rPr>
              <w:t xml:space="preserve">sytuację, </w:t>
            </w:r>
            <w:r>
              <w:rPr>
                <w:spacing w:val="-3"/>
                <w:sz w:val="20"/>
                <w:szCs w:val="20"/>
              </w:rPr>
              <w:t xml:space="preserve">„czuwać </w:t>
            </w:r>
            <w:r>
              <w:rPr>
                <w:sz w:val="20"/>
                <w:szCs w:val="20"/>
              </w:rPr>
              <w:t xml:space="preserve">” nad jej </w:t>
            </w:r>
            <w:r>
              <w:rPr>
                <w:spacing w:val="-4"/>
                <w:sz w:val="20"/>
                <w:szCs w:val="20"/>
              </w:rPr>
              <w:t>bezpieczeń</w:t>
            </w:r>
            <w:r>
              <w:rPr>
                <w:sz w:val="20"/>
                <w:szCs w:val="20"/>
              </w:rPr>
              <w:t xml:space="preserve">stwem, np. zwracać uwagę czy nie są podejmowane wobec niej dalsze działania </w:t>
            </w:r>
            <w:proofErr w:type="spellStart"/>
            <w:r>
              <w:rPr>
                <w:sz w:val="20"/>
                <w:szCs w:val="20"/>
              </w:rPr>
              <w:t>przemocowe</w:t>
            </w:r>
            <w:proofErr w:type="spellEnd"/>
            <w:r>
              <w:rPr>
                <w:sz w:val="20"/>
                <w:szCs w:val="20"/>
              </w:rPr>
              <w:t>, obserwować , jak</w:t>
            </w:r>
            <w:r>
              <w:rPr>
                <w:w w:val="99"/>
                <w:sz w:val="20"/>
                <w:szCs w:val="20"/>
              </w:rPr>
              <w:t xml:space="preserve"> </w:t>
            </w:r>
            <w:r>
              <w:rPr>
                <w:sz w:val="20"/>
                <w:szCs w:val="20"/>
              </w:rPr>
              <w:t xml:space="preserve">sobie radzi w grupie po ujawnionym incydencie </w:t>
            </w:r>
            <w:proofErr w:type="spellStart"/>
            <w:r>
              <w:rPr>
                <w:sz w:val="20"/>
                <w:szCs w:val="20"/>
              </w:rPr>
              <w:t>cyberprzemocy</w:t>
            </w:r>
            <w:proofErr w:type="spellEnd"/>
            <w:r>
              <w:rPr>
                <w:sz w:val="20"/>
                <w:szCs w:val="20"/>
              </w:rPr>
              <w:t>.</w:t>
            </w:r>
          </w:p>
          <w:p w:rsidR="00A8612E" w:rsidRDefault="00A8612E" w:rsidP="004B0B39">
            <w:pPr>
              <w:pStyle w:val="TableParagraph"/>
              <w:kinsoku w:val="0"/>
              <w:overflowPunct w:val="0"/>
              <w:spacing w:before="86" w:line="256" w:lineRule="auto"/>
              <w:ind w:left="110" w:right="98"/>
              <w:jc w:val="both"/>
              <w:rPr>
                <w:sz w:val="20"/>
                <w:szCs w:val="20"/>
              </w:rPr>
            </w:pPr>
            <w:r>
              <w:rPr>
                <w:sz w:val="20"/>
                <w:szCs w:val="20"/>
              </w:rPr>
              <w:t xml:space="preserve">W działania wobec ofiary </w:t>
            </w:r>
            <w:r>
              <w:rPr>
                <w:spacing w:val="-5"/>
                <w:sz w:val="20"/>
                <w:szCs w:val="20"/>
              </w:rPr>
              <w:t>należ</w:t>
            </w:r>
            <w:r>
              <w:rPr>
                <w:sz w:val="20"/>
                <w:szCs w:val="20"/>
              </w:rPr>
              <w:t xml:space="preserve">y </w:t>
            </w:r>
            <w:r>
              <w:rPr>
                <w:spacing w:val="-5"/>
                <w:sz w:val="20"/>
                <w:szCs w:val="20"/>
              </w:rPr>
              <w:t>także</w:t>
            </w:r>
            <w:r>
              <w:rPr>
                <w:sz w:val="20"/>
                <w:szCs w:val="20"/>
              </w:rPr>
              <w:t xml:space="preserve"> </w:t>
            </w:r>
            <w:r>
              <w:rPr>
                <w:spacing w:val="-3"/>
                <w:sz w:val="20"/>
                <w:szCs w:val="20"/>
              </w:rPr>
              <w:t xml:space="preserve">włączyć  </w:t>
            </w:r>
            <w:r>
              <w:rPr>
                <w:spacing w:val="-4"/>
                <w:sz w:val="20"/>
                <w:szCs w:val="20"/>
              </w:rPr>
              <w:t xml:space="preserve">rodziców/opiekunów </w:t>
            </w:r>
            <w:r>
              <w:rPr>
                <w:sz w:val="20"/>
                <w:szCs w:val="20"/>
              </w:rPr>
              <w:t xml:space="preserve">w ofiary </w:t>
            </w:r>
            <w:r>
              <w:rPr>
                <w:spacing w:val="-100"/>
                <w:sz w:val="20"/>
                <w:szCs w:val="20"/>
              </w:rPr>
              <w:t>–</w:t>
            </w:r>
            <w:r>
              <w:rPr>
                <w:sz w:val="20"/>
                <w:szCs w:val="20"/>
              </w:rPr>
              <w:t xml:space="preserve">trzeba    na    </w:t>
            </w:r>
            <w:r>
              <w:rPr>
                <w:spacing w:val="-6"/>
                <w:sz w:val="20"/>
                <w:szCs w:val="20"/>
              </w:rPr>
              <w:t>bież</w:t>
            </w:r>
            <w:r>
              <w:rPr>
                <w:sz w:val="20"/>
                <w:szCs w:val="20"/>
              </w:rPr>
              <w:t xml:space="preserve">ąco    ich    informować     o    sytuacji,    pamiętając    przy    tym  </w:t>
            </w:r>
            <w:r>
              <w:rPr>
                <w:sz w:val="20"/>
                <w:szCs w:val="20"/>
              </w:rPr>
              <w:br/>
              <w:t xml:space="preserve">o podmiotowym traktowaniu dziecka – </w:t>
            </w:r>
            <w:r>
              <w:rPr>
                <w:spacing w:val="-13"/>
                <w:sz w:val="20"/>
                <w:szCs w:val="20"/>
              </w:rPr>
              <w:t>mó</w:t>
            </w:r>
            <w:r>
              <w:rPr>
                <w:sz w:val="20"/>
                <w:szCs w:val="20"/>
              </w:rPr>
              <w:t xml:space="preserve">wiąc mu o tym i starając się uzyskać jego akceptację dla udziału </w:t>
            </w:r>
            <w:r>
              <w:rPr>
                <w:spacing w:val="-4"/>
                <w:sz w:val="20"/>
                <w:szCs w:val="20"/>
              </w:rPr>
              <w:t>rodzicó</w:t>
            </w:r>
            <w:r>
              <w:rPr>
                <w:spacing w:val="-8"/>
                <w:sz w:val="20"/>
                <w:szCs w:val="20"/>
              </w:rPr>
              <w:t>w. Jeś</w:t>
            </w:r>
            <w:r>
              <w:rPr>
                <w:sz w:val="20"/>
                <w:szCs w:val="20"/>
              </w:rPr>
              <w:t xml:space="preserve">li dziecko nie </w:t>
            </w:r>
            <w:r>
              <w:rPr>
                <w:spacing w:val="-5"/>
                <w:sz w:val="20"/>
                <w:szCs w:val="20"/>
              </w:rPr>
              <w:t>wyraża</w:t>
            </w:r>
            <w:r>
              <w:rPr>
                <w:sz w:val="20"/>
                <w:szCs w:val="20"/>
              </w:rPr>
              <w:t xml:space="preserve"> </w:t>
            </w:r>
            <w:r>
              <w:rPr>
                <w:spacing w:val="-4"/>
                <w:sz w:val="20"/>
                <w:szCs w:val="20"/>
              </w:rPr>
              <w:t xml:space="preserve">zgody,  </w:t>
            </w:r>
            <w:r>
              <w:rPr>
                <w:spacing w:val="-5"/>
                <w:sz w:val="20"/>
                <w:szCs w:val="20"/>
              </w:rPr>
              <w:t>należ</w:t>
            </w:r>
            <w:r>
              <w:rPr>
                <w:sz w:val="20"/>
                <w:szCs w:val="20"/>
              </w:rPr>
              <w:t xml:space="preserve">y </w:t>
            </w:r>
            <w:r>
              <w:rPr>
                <w:spacing w:val="-9"/>
                <w:sz w:val="20"/>
                <w:szCs w:val="20"/>
              </w:rPr>
              <w:t>omó</w:t>
            </w:r>
            <w:r>
              <w:rPr>
                <w:spacing w:val="-4"/>
                <w:sz w:val="20"/>
                <w:szCs w:val="20"/>
              </w:rPr>
              <w:t xml:space="preserve">wić </w:t>
            </w:r>
            <w:r>
              <w:rPr>
                <w:sz w:val="20"/>
                <w:szCs w:val="20"/>
              </w:rPr>
              <w:t xml:space="preserve">z nim jego </w:t>
            </w:r>
            <w:r>
              <w:rPr>
                <w:spacing w:val="-4"/>
                <w:sz w:val="20"/>
                <w:szCs w:val="20"/>
              </w:rPr>
              <w:t xml:space="preserve">obawy, </w:t>
            </w:r>
            <w:r>
              <w:rPr>
                <w:sz w:val="20"/>
                <w:szCs w:val="20"/>
              </w:rPr>
              <w:t xml:space="preserve">a </w:t>
            </w:r>
            <w:r>
              <w:rPr>
                <w:spacing w:val="-7"/>
                <w:sz w:val="20"/>
                <w:szCs w:val="20"/>
              </w:rPr>
              <w:t>jeś</w:t>
            </w:r>
            <w:r>
              <w:rPr>
                <w:sz w:val="20"/>
                <w:szCs w:val="20"/>
              </w:rPr>
              <w:t xml:space="preserve">li to  nie pomaga  </w:t>
            </w:r>
            <w:r>
              <w:rPr>
                <w:spacing w:val="-3"/>
                <w:sz w:val="20"/>
                <w:szCs w:val="20"/>
              </w:rPr>
              <w:t xml:space="preserve">powołać  </w:t>
            </w:r>
            <w:r>
              <w:rPr>
                <w:sz w:val="20"/>
                <w:szCs w:val="20"/>
              </w:rPr>
              <w:t>się na  obowiązujące nas zasady i przekazać informację</w:t>
            </w:r>
            <w:r>
              <w:rPr>
                <w:spacing w:val="38"/>
                <w:sz w:val="20"/>
                <w:szCs w:val="20"/>
              </w:rPr>
              <w:t xml:space="preserve"> </w:t>
            </w:r>
            <w:r>
              <w:rPr>
                <w:sz w:val="20"/>
                <w:szCs w:val="20"/>
              </w:rPr>
              <w:t>rodzicom.</w:t>
            </w:r>
          </w:p>
          <w:p w:rsidR="00A8612E" w:rsidRDefault="00A8612E" w:rsidP="004B0B39">
            <w:pPr>
              <w:pStyle w:val="TableParagraph"/>
              <w:kinsoku w:val="0"/>
              <w:overflowPunct w:val="0"/>
              <w:spacing w:before="74" w:line="256" w:lineRule="auto"/>
              <w:ind w:left="110" w:right="98"/>
              <w:jc w:val="both"/>
              <w:rPr>
                <w:sz w:val="20"/>
                <w:szCs w:val="20"/>
              </w:rPr>
            </w:pPr>
            <w:r>
              <w:rPr>
                <w:sz w:val="20"/>
                <w:szCs w:val="20"/>
              </w:rPr>
              <w:t xml:space="preserve">W trakcie rozmowy z dzieckiem i/lub jego rodzicami/opiekunami, </w:t>
            </w:r>
            <w:r>
              <w:rPr>
                <w:spacing w:val="-7"/>
                <w:sz w:val="20"/>
                <w:szCs w:val="20"/>
              </w:rPr>
              <w:t>jeś</w:t>
            </w:r>
            <w:r>
              <w:rPr>
                <w:sz w:val="20"/>
                <w:szCs w:val="20"/>
              </w:rPr>
              <w:t xml:space="preserve">li jest </w:t>
            </w:r>
            <w:r>
              <w:rPr>
                <w:spacing w:val="-14"/>
                <w:sz w:val="20"/>
                <w:szCs w:val="20"/>
              </w:rPr>
              <w:t xml:space="preserve">to </w:t>
            </w:r>
            <w:r>
              <w:rPr>
                <w:sz w:val="20"/>
                <w:szCs w:val="20"/>
              </w:rPr>
              <w:t xml:space="preserve">wskazane, </w:t>
            </w:r>
            <w:r>
              <w:rPr>
                <w:spacing w:val="-7"/>
                <w:sz w:val="20"/>
                <w:szCs w:val="20"/>
              </w:rPr>
              <w:t>moż</w:t>
            </w:r>
            <w:r>
              <w:rPr>
                <w:sz w:val="20"/>
                <w:szCs w:val="20"/>
              </w:rPr>
              <w:t xml:space="preserve">na zaproponować pomoc specjalisty (np. psycholog </w:t>
            </w:r>
            <w:r>
              <w:rPr>
                <w:spacing w:val="-11"/>
                <w:sz w:val="20"/>
                <w:szCs w:val="20"/>
              </w:rPr>
              <w:t xml:space="preserve">szkolny, </w:t>
            </w:r>
            <w:r>
              <w:rPr>
                <w:sz w:val="20"/>
                <w:szCs w:val="20"/>
              </w:rPr>
              <w:t>poradnia psychologiczno-pedagogiczna) oraz przekazać informację o możliwości</w:t>
            </w:r>
            <w:r>
              <w:rPr>
                <w:spacing w:val="-13"/>
                <w:sz w:val="20"/>
                <w:szCs w:val="20"/>
              </w:rPr>
              <w:t xml:space="preserve"> </w:t>
            </w:r>
            <w:r>
              <w:rPr>
                <w:sz w:val="20"/>
                <w:szCs w:val="20"/>
              </w:rPr>
              <w:t>zgłoszenia sprawy Policji.</w:t>
            </w:r>
          </w:p>
        </w:tc>
      </w:tr>
      <w:tr w:rsidR="00A8612E" w:rsidTr="004B0B39">
        <w:trPr>
          <w:trHeight w:val="1161"/>
        </w:trPr>
        <w:tc>
          <w:tcPr>
            <w:tcW w:w="2098"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spacing w:before="11"/>
              <w:rPr>
                <w:sz w:val="27"/>
                <w:szCs w:val="27"/>
              </w:rPr>
            </w:pPr>
          </w:p>
          <w:p w:rsidR="00A8612E" w:rsidRDefault="00A8612E" w:rsidP="004B0B39">
            <w:pPr>
              <w:pStyle w:val="TableParagraph"/>
              <w:kinsoku w:val="0"/>
              <w:overflowPunct w:val="0"/>
              <w:spacing w:line="254" w:lineRule="auto"/>
              <w:ind w:left="588" w:right="91" w:hanging="387"/>
              <w:rPr>
                <w:b/>
                <w:bCs/>
                <w:sz w:val="20"/>
                <w:szCs w:val="20"/>
              </w:rPr>
            </w:pPr>
            <w:r>
              <w:rPr>
                <w:b/>
                <w:bCs/>
                <w:sz w:val="20"/>
                <w:szCs w:val="20"/>
              </w:rPr>
              <w:t>Aktywności wobec świadków</w:t>
            </w:r>
          </w:p>
        </w:tc>
        <w:tc>
          <w:tcPr>
            <w:tcW w:w="7194"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spacing w:before="78" w:line="254" w:lineRule="auto"/>
              <w:ind w:left="110" w:right="96"/>
              <w:jc w:val="both"/>
              <w:rPr>
                <w:sz w:val="20"/>
                <w:szCs w:val="20"/>
              </w:rPr>
            </w:pPr>
            <w:r>
              <w:rPr>
                <w:spacing w:val="-5"/>
                <w:sz w:val="20"/>
                <w:szCs w:val="20"/>
              </w:rPr>
              <w:t>Należ</w:t>
            </w:r>
            <w:r>
              <w:rPr>
                <w:sz w:val="20"/>
                <w:szCs w:val="20"/>
              </w:rPr>
              <w:t xml:space="preserve">y  zadbać  o  </w:t>
            </w:r>
            <w:r>
              <w:rPr>
                <w:spacing w:val="-4"/>
                <w:sz w:val="20"/>
                <w:szCs w:val="20"/>
              </w:rPr>
              <w:t>bezpieczeń</w:t>
            </w:r>
            <w:r>
              <w:rPr>
                <w:sz w:val="20"/>
                <w:szCs w:val="20"/>
              </w:rPr>
              <w:t>stwo ś</w:t>
            </w:r>
            <w:r>
              <w:rPr>
                <w:spacing w:val="-5"/>
                <w:sz w:val="20"/>
                <w:szCs w:val="20"/>
              </w:rPr>
              <w:t xml:space="preserve">wiadków  </w:t>
            </w:r>
            <w:r>
              <w:rPr>
                <w:sz w:val="20"/>
                <w:szCs w:val="20"/>
              </w:rPr>
              <w:t xml:space="preserve">w  zdarzenia,  zwłaszcza,  </w:t>
            </w:r>
            <w:r>
              <w:rPr>
                <w:spacing w:val="-7"/>
                <w:sz w:val="20"/>
                <w:szCs w:val="20"/>
              </w:rPr>
              <w:t>jeś</w:t>
            </w:r>
            <w:r>
              <w:rPr>
                <w:sz w:val="20"/>
                <w:szCs w:val="20"/>
              </w:rPr>
              <w:t xml:space="preserve">li  byli oni osobami ujawniającymi </w:t>
            </w:r>
            <w:proofErr w:type="spellStart"/>
            <w:r>
              <w:rPr>
                <w:sz w:val="20"/>
                <w:szCs w:val="20"/>
              </w:rPr>
              <w:t>cyberprzemoc</w:t>
            </w:r>
            <w:proofErr w:type="spellEnd"/>
            <w:r>
              <w:rPr>
                <w:sz w:val="20"/>
                <w:szCs w:val="20"/>
              </w:rPr>
              <w:t xml:space="preserve">. W trakcie rozmowy ze </w:t>
            </w:r>
            <w:r>
              <w:rPr>
                <w:spacing w:val="-17"/>
                <w:sz w:val="20"/>
                <w:szCs w:val="20"/>
              </w:rPr>
              <w:t>ś</w:t>
            </w:r>
            <w:r>
              <w:rPr>
                <w:sz w:val="20"/>
                <w:szCs w:val="20"/>
              </w:rPr>
              <w:t xml:space="preserve">wiadkami </w:t>
            </w:r>
            <w:r>
              <w:rPr>
                <w:spacing w:val="-5"/>
                <w:sz w:val="20"/>
                <w:szCs w:val="20"/>
              </w:rPr>
              <w:t>należ</w:t>
            </w:r>
            <w:r>
              <w:rPr>
                <w:sz w:val="20"/>
                <w:szCs w:val="20"/>
              </w:rPr>
              <w:t>y okazać zrozumienie i  empatię  dla  ich  uczuć  –  obawy  przed  przypięciem łatki „donosiciela”, strachu przed staniem się kolejną ofiarą sprawcy itp.</w:t>
            </w:r>
          </w:p>
        </w:tc>
      </w:tr>
      <w:tr w:rsidR="00A8612E" w:rsidTr="004B0B39">
        <w:trPr>
          <w:trHeight w:val="3242"/>
        </w:trPr>
        <w:tc>
          <w:tcPr>
            <w:tcW w:w="2098"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18"/>
                <w:szCs w:val="18"/>
              </w:rPr>
            </w:pPr>
          </w:p>
          <w:p w:rsidR="00A8612E" w:rsidRDefault="00A8612E" w:rsidP="004B0B39">
            <w:pPr>
              <w:pStyle w:val="TableParagraph"/>
              <w:kinsoku w:val="0"/>
              <w:overflowPunct w:val="0"/>
              <w:spacing w:line="256" w:lineRule="auto"/>
              <w:ind w:left="309" w:right="300" w:firstLine="2"/>
              <w:jc w:val="center"/>
              <w:rPr>
                <w:b/>
                <w:bCs/>
                <w:sz w:val="20"/>
                <w:szCs w:val="20"/>
              </w:rPr>
            </w:pPr>
            <w:r>
              <w:rPr>
                <w:b/>
                <w:bCs/>
                <w:sz w:val="20"/>
                <w:szCs w:val="20"/>
              </w:rPr>
              <w:t>Współpraca z Policją i sądami rodzinnymi</w:t>
            </w:r>
          </w:p>
        </w:tc>
        <w:tc>
          <w:tcPr>
            <w:tcW w:w="7194"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spacing w:before="76" w:line="256" w:lineRule="auto"/>
              <w:ind w:left="110" w:right="96"/>
              <w:jc w:val="both"/>
              <w:rPr>
                <w:sz w:val="20"/>
                <w:szCs w:val="20"/>
              </w:rPr>
            </w:pPr>
            <w:r>
              <w:rPr>
                <w:sz w:val="20"/>
                <w:szCs w:val="20"/>
              </w:rPr>
              <w:t xml:space="preserve">Samo wystąpienie zjawiska </w:t>
            </w:r>
            <w:proofErr w:type="spellStart"/>
            <w:r>
              <w:rPr>
                <w:sz w:val="20"/>
                <w:szCs w:val="20"/>
              </w:rPr>
              <w:t>cyberprzemocy</w:t>
            </w:r>
            <w:proofErr w:type="spellEnd"/>
            <w:r>
              <w:rPr>
                <w:sz w:val="20"/>
                <w:szCs w:val="20"/>
              </w:rPr>
              <w:t xml:space="preserve"> nie jest jednoznaczne z </w:t>
            </w:r>
            <w:r>
              <w:rPr>
                <w:spacing w:val="-3"/>
                <w:sz w:val="20"/>
                <w:szCs w:val="20"/>
              </w:rPr>
              <w:t>koniecznoś</w:t>
            </w:r>
            <w:r>
              <w:rPr>
                <w:spacing w:val="-12"/>
                <w:sz w:val="20"/>
                <w:szCs w:val="20"/>
              </w:rPr>
              <w:t xml:space="preserve">cią </w:t>
            </w:r>
            <w:r>
              <w:rPr>
                <w:spacing w:val="-4"/>
                <w:sz w:val="20"/>
                <w:szCs w:val="20"/>
              </w:rPr>
              <w:t>zaangaż</w:t>
            </w:r>
            <w:r>
              <w:rPr>
                <w:sz w:val="20"/>
                <w:szCs w:val="20"/>
              </w:rPr>
              <w:t xml:space="preserve">owania Policji i sądu rodzinnego – procedura powinna </w:t>
            </w:r>
            <w:r>
              <w:rPr>
                <w:spacing w:val="-5"/>
                <w:sz w:val="20"/>
                <w:szCs w:val="20"/>
              </w:rPr>
              <w:t>umoż</w:t>
            </w:r>
            <w:r>
              <w:rPr>
                <w:spacing w:val="-13"/>
                <w:sz w:val="20"/>
                <w:szCs w:val="20"/>
              </w:rPr>
              <w:t xml:space="preserve">liwiać </w:t>
            </w:r>
            <w:r>
              <w:rPr>
                <w:sz w:val="20"/>
                <w:szCs w:val="20"/>
              </w:rPr>
              <w:t xml:space="preserve">rozwiązanie sytuacji problemowej na poziomie pracy wychowawczej </w:t>
            </w:r>
            <w:r>
              <w:rPr>
                <w:spacing w:val="-3"/>
                <w:sz w:val="20"/>
                <w:szCs w:val="20"/>
              </w:rPr>
              <w:t xml:space="preserve">szkoły. </w:t>
            </w:r>
            <w:r>
              <w:rPr>
                <w:sz w:val="20"/>
                <w:szCs w:val="20"/>
              </w:rPr>
              <w:t xml:space="preserve">Szkoła powinna powiadomić odpowiednie </w:t>
            </w:r>
            <w:r>
              <w:rPr>
                <w:spacing w:val="-5"/>
                <w:sz w:val="20"/>
                <w:szCs w:val="20"/>
              </w:rPr>
              <w:t>służ</w:t>
            </w:r>
            <w:r>
              <w:rPr>
                <w:sz w:val="20"/>
                <w:szCs w:val="20"/>
              </w:rPr>
              <w:t>by (np. sąd rodzinny), gdy</w:t>
            </w:r>
            <w:r>
              <w:rPr>
                <w:spacing w:val="-20"/>
                <w:sz w:val="20"/>
                <w:szCs w:val="20"/>
              </w:rPr>
              <w:t xml:space="preserve"> </w:t>
            </w:r>
            <w:r>
              <w:rPr>
                <w:sz w:val="20"/>
                <w:szCs w:val="20"/>
              </w:rPr>
              <w:t xml:space="preserve">wykorzysta wszystkie dostępne jej środki wychowawcze (rozmowa z </w:t>
            </w:r>
            <w:r>
              <w:rPr>
                <w:spacing w:val="-3"/>
                <w:sz w:val="20"/>
                <w:szCs w:val="20"/>
              </w:rPr>
              <w:t xml:space="preserve">rodzicami, </w:t>
            </w:r>
            <w:r>
              <w:rPr>
                <w:sz w:val="20"/>
                <w:szCs w:val="20"/>
              </w:rPr>
              <w:t xml:space="preserve">konsekwencje z statutu i/lub regulaminu wobec ucznia) i interwencje pedagogiczne, a ich zastosowanie nie przynosi </w:t>
            </w:r>
            <w:r>
              <w:rPr>
                <w:spacing w:val="-8"/>
                <w:sz w:val="20"/>
                <w:szCs w:val="20"/>
              </w:rPr>
              <w:t>poż</w:t>
            </w:r>
            <w:r>
              <w:rPr>
                <w:sz w:val="20"/>
                <w:szCs w:val="20"/>
              </w:rPr>
              <w:t xml:space="preserve">ądanych </w:t>
            </w:r>
            <w:r>
              <w:rPr>
                <w:spacing w:val="-4"/>
                <w:sz w:val="20"/>
                <w:szCs w:val="20"/>
              </w:rPr>
              <w:t xml:space="preserve">rezultatów </w:t>
            </w:r>
            <w:r>
              <w:rPr>
                <w:sz w:val="20"/>
                <w:szCs w:val="20"/>
              </w:rPr>
              <w:t>w (np. nie ma zmian postawy ucznia).</w:t>
            </w:r>
          </w:p>
          <w:p w:rsidR="00A8612E" w:rsidRDefault="00A8612E" w:rsidP="004B0B39">
            <w:pPr>
              <w:pStyle w:val="TableParagraph"/>
              <w:kinsoku w:val="0"/>
              <w:overflowPunct w:val="0"/>
              <w:spacing w:before="76" w:line="254" w:lineRule="auto"/>
              <w:ind w:left="110" w:right="96"/>
              <w:jc w:val="both"/>
              <w:rPr>
                <w:spacing w:val="-3"/>
                <w:sz w:val="20"/>
                <w:szCs w:val="20"/>
              </w:rPr>
            </w:pPr>
            <w:r>
              <w:rPr>
                <w:sz w:val="20"/>
                <w:szCs w:val="20"/>
              </w:rPr>
              <w:t xml:space="preserve">Kontaktu z Policją wymagają wszelkie sytuacje, w </w:t>
            </w:r>
            <w:r>
              <w:rPr>
                <w:spacing w:val="-10"/>
                <w:sz w:val="20"/>
                <w:szCs w:val="20"/>
              </w:rPr>
              <w:t>któ</w:t>
            </w:r>
            <w:r>
              <w:rPr>
                <w:sz w:val="20"/>
                <w:szCs w:val="20"/>
              </w:rPr>
              <w:t xml:space="preserve">rych zostało naruszone </w:t>
            </w:r>
            <w:r>
              <w:rPr>
                <w:spacing w:val="-3"/>
                <w:sz w:val="20"/>
                <w:szCs w:val="20"/>
              </w:rPr>
              <w:t xml:space="preserve">prawo </w:t>
            </w:r>
            <w:r>
              <w:rPr>
                <w:sz w:val="20"/>
                <w:szCs w:val="20"/>
              </w:rPr>
              <w:t xml:space="preserve">(np. </w:t>
            </w:r>
            <w:proofErr w:type="spellStart"/>
            <w:r>
              <w:rPr>
                <w:spacing w:val="-6"/>
                <w:sz w:val="20"/>
                <w:szCs w:val="20"/>
              </w:rPr>
              <w:t>groż</w:t>
            </w:r>
            <w:r>
              <w:rPr>
                <w:sz w:val="20"/>
                <w:szCs w:val="20"/>
              </w:rPr>
              <w:t>by</w:t>
            </w:r>
            <w:proofErr w:type="spellEnd"/>
            <w:r>
              <w:rPr>
                <w:sz w:val="20"/>
                <w:szCs w:val="20"/>
              </w:rPr>
              <w:t xml:space="preserve"> karalne, świadome publikowanie nielegalnych treści, rozpowszechnianie nagich zdjęć z udziałem małoletnich). Za zgłoszenie </w:t>
            </w:r>
            <w:r>
              <w:rPr>
                <w:spacing w:val="-3"/>
                <w:sz w:val="20"/>
                <w:szCs w:val="20"/>
              </w:rPr>
              <w:t xml:space="preserve">powinien </w:t>
            </w:r>
            <w:r>
              <w:rPr>
                <w:sz w:val="20"/>
                <w:szCs w:val="20"/>
              </w:rPr>
              <w:t xml:space="preserve">odpowiadać dyrektor </w:t>
            </w:r>
            <w:r>
              <w:rPr>
                <w:spacing w:val="-3"/>
                <w:sz w:val="20"/>
                <w:szCs w:val="20"/>
              </w:rPr>
              <w:t>szkoły.</w:t>
            </w:r>
          </w:p>
        </w:tc>
      </w:tr>
      <w:tr w:rsidR="00A8612E" w:rsidTr="004B0B39">
        <w:trPr>
          <w:trHeight w:val="1161"/>
        </w:trPr>
        <w:tc>
          <w:tcPr>
            <w:tcW w:w="2098"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spacing w:before="76" w:line="256" w:lineRule="auto"/>
              <w:ind w:left="25" w:right="10"/>
              <w:jc w:val="center"/>
              <w:rPr>
                <w:b/>
                <w:bCs/>
                <w:sz w:val="20"/>
                <w:szCs w:val="20"/>
              </w:rPr>
            </w:pPr>
            <w:r>
              <w:rPr>
                <w:b/>
                <w:bCs/>
                <w:sz w:val="20"/>
                <w:szCs w:val="20"/>
              </w:rPr>
              <w:t>Współpraca z dostawcami Internetu i operatorami</w:t>
            </w:r>
          </w:p>
          <w:p w:rsidR="00A8612E" w:rsidRDefault="00A8612E" w:rsidP="004B0B39">
            <w:pPr>
              <w:pStyle w:val="TableParagraph"/>
              <w:kinsoku w:val="0"/>
              <w:overflowPunct w:val="0"/>
              <w:spacing w:line="234" w:lineRule="exact"/>
              <w:ind w:left="21" w:right="10"/>
              <w:jc w:val="center"/>
              <w:rPr>
                <w:b/>
                <w:bCs/>
                <w:sz w:val="20"/>
                <w:szCs w:val="20"/>
              </w:rPr>
            </w:pPr>
            <w:r>
              <w:rPr>
                <w:b/>
                <w:bCs/>
                <w:sz w:val="20"/>
                <w:szCs w:val="20"/>
              </w:rPr>
              <w:t>telekomunikacyjnymi</w:t>
            </w:r>
          </w:p>
        </w:tc>
        <w:tc>
          <w:tcPr>
            <w:tcW w:w="7194"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spacing w:before="76" w:line="256" w:lineRule="auto"/>
              <w:ind w:left="110" w:right="103"/>
              <w:jc w:val="both"/>
              <w:rPr>
                <w:sz w:val="20"/>
                <w:szCs w:val="20"/>
              </w:rPr>
            </w:pPr>
            <w:r>
              <w:rPr>
                <w:sz w:val="20"/>
                <w:szCs w:val="20"/>
              </w:rPr>
              <w:t xml:space="preserve">Kontakt   z    dostawcą   usługi   </w:t>
            </w:r>
            <w:r>
              <w:rPr>
                <w:spacing w:val="-7"/>
                <w:sz w:val="20"/>
                <w:szCs w:val="20"/>
              </w:rPr>
              <w:t>moż</w:t>
            </w:r>
            <w:r>
              <w:rPr>
                <w:sz w:val="20"/>
                <w:szCs w:val="20"/>
              </w:rPr>
              <w:t xml:space="preserve">e   </w:t>
            </w:r>
            <w:r>
              <w:rPr>
                <w:spacing w:val="-6"/>
                <w:sz w:val="20"/>
                <w:szCs w:val="20"/>
              </w:rPr>
              <w:t xml:space="preserve">być     </w:t>
            </w:r>
            <w:r>
              <w:rPr>
                <w:sz w:val="20"/>
                <w:szCs w:val="20"/>
              </w:rPr>
              <w:t xml:space="preserve">wskazany   w   celu   usunięcia   z  </w:t>
            </w:r>
            <w:r>
              <w:rPr>
                <w:spacing w:val="-10"/>
                <w:sz w:val="20"/>
                <w:szCs w:val="20"/>
              </w:rPr>
              <w:t xml:space="preserve">sieci </w:t>
            </w:r>
            <w:r>
              <w:rPr>
                <w:sz w:val="20"/>
                <w:szCs w:val="20"/>
              </w:rPr>
              <w:t xml:space="preserve">kompromitujących lub krzywdzących </w:t>
            </w:r>
            <w:r>
              <w:rPr>
                <w:spacing w:val="-4"/>
                <w:sz w:val="20"/>
                <w:szCs w:val="20"/>
              </w:rPr>
              <w:t>materiałó</w:t>
            </w:r>
            <w:r>
              <w:rPr>
                <w:spacing w:val="-8"/>
                <w:sz w:val="20"/>
                <w:szCs w:val="20"/>
              </w:rPr>
              <w:t xml:space="preserve">w. </w:t>
            </w:r>
            <w:r>
              <w:rPr>
                <w:sz w:val="20"/>
                <w:szCs w:val="20"/>
              </w:rPr>
              <w:t xml:space="preserve">Do podjęcia takiego działania stymuluje administratora serwisu art. 14 Ustawy  z  dnia  18  lipca  2002 </w:t>
            </w:r>
            <w:r>
              <w:rPr>
                <w:spacing w:val="-11"/>
                <w:sz w:val="20"/>
                <w:szCs w:val="20"/>
              </w:rPr>
              <w:t xml:space="preserve">r. </w:t>
            </w:r>
            <w:r>
              <w:rPr>
                <w:sz w:val="20"/>
                <w:szCs w:val="20"/>
              </w:rPr>
              <w:t>o świadczeniu usług drogą</w:t>
            </w:r>
            <w:r>
              <w:rPr>
                <w:spacing w:val="-18"/>
                <w:sz w:val="20"/>
                <w:szCs w:val="20"/>
              </w:rPr>
              <w:t xml:space="preserve"> </w:t>
            </w:r>
            <w:r>
              <w:rPr>
                <w:sz w:val="20"/>
                <w:szCs w:val="20"/>
              </w:rPr>
              <w:t>elektroniczną.</w:t>
            </w:r>
          </w:p>
        </w:tc>
      </w:tr>
    </w:tbl>
    <w:p w:rsidR="00A8612E" w:rsidRDefault="00A8612E" w:rsidP="00A8612E">
      <w:pPr>
        <w:pStyle w:val="Tekstpodstawowy"/>
        <w:kinsoku w:val="0"/>
        <w:overflowPunct w:val="0"/>
        <w:spacing w:before="2"/>
        <w:rPr>
          <w:sz w:val="28"/>
          <w:szCs w:val="28"/>
        </w:rPr>
      </w:pPr>
    </w:p>
    <w:p w:rsidR="00A8612E" w:rsidRDefault="00A8612E" w:rsidP="00A8612E">
      <w:pPr>
        <w:pStyle w:val="Tekstpodstawowy"/>
        <w:kinsoku w:val="0"/>
        <w:overflowPunct w:val="0"/>
        <w:spacing w:before="2"/>
        <w:rPr>
          <w:sz w:val="28"/>
          <w:szCs w:val="28"/>
        </w:rPr>
      </w:pPr>
    </w:p>
    <w:p w:rsidR="00A8612E" w:rsidRDefault="00A8612E" w:rsidP="00A8612E">
      <w:pPr>
        <w:pStyle w:val="Tekstpodstawowy"/>
        <w:kinsoku w:val="0"/>
        <w:overflowPunct w:val="0"/>
        <w:spacing w:before="2"/>
        <w:rPr>
          <w:sz w:val="28"/>
          <w:szCs w:val="28"/>
        </w:rPr>
      </w:pPr>
    </w:p>
    <w:p w:rsidR="00A8612E" w:rsidRDefault="00A8612E" w:rsidP="00A8612E">
      <w:pPr>
        <w:pStyle w:val="Tekstpodstawowy"/>
        <w:kinsoku w:val="0"/>
        <w:overflowPunct w:val="0"/>
        <w:spacing w:before="2"/>
        <w:rPr>
          <w:sz w:val="28"/>
          <w:szCs w:val="28"/>
        </w:rPr>
      </w:pPr>
    </w:p>
    <w:p w:rsidR="00A8612E" w:rsidRDefault="00A8612E" w:rsidP="00A8612E">
      <w:pPr>
        <w:pStyle w:val="Tekstpodstawowy"/>
        <w:kinsoku w:val="0"/>
        <w:overflowPunct w:val="0"/>
        <w:spacing w:before="2"/>
        <w:rPr>
          <w:sz w:val="28"/>
          <w:szCs w:val="28"/>
        </w:rPr>
      </w:pPr>
    </w:p>
    <w:p w:rsidR="00A8612E" w:rsidRDefault="00A8612E" w:rsidP="00A8612E">
      <w:pPr>
        <w:pStyle w:val="Tekstpodstawowy"/>
        <w:kinsoku w:val="0"/>
        <w:overflowPunct w:val="0"/>
        <w:spacing w:before="2"/>
        <w:rPr>
          <w:sz w:val="28"/>
          <w:szCs w:val="28"/>
        </w:rPr>
      </w:pPr>
      <w:r>
        <w:rPr>
          <w:noProof/>
        </w:rPr>
        <w:lastRenderedPageBreak/>
        <mc:AlternateContent>
          <mc:Choice Requires="wps">
            <w:drawing>
              <wp:anchor distT="0" distB="0" distL="0" distR="0" simplePos="0" relativeHeight="251691008" behindDoc="0" locked="0" layoutInCell="0" allowOverlap="1">
                <wp:simplePos x="0" y="0"/>
                <wp:positionH relativeFrom="page">
                  <wp:posOffset>881380</wp:posOffset>
                </wp:positionH>
                <wp:positionV relativeFrom="paragraph">
                  <wp:posOffset>225425</wp:posOffset>
                </wp:positionV>
                <wp:extent cx="5798185" cy="530860"/>
                <wp:effectExtent l="0" t="0" r="0" b="0"/>
                <wp:wrapTopAndBottom/>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5308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12E" w:rsidRDefault="00A8612E" w:rsidP="00A8612E">
                            <w:pPr>
                              <w:pStyle w:val="Tekstpodstawowy"/>
                              <w:kinsoku w:val="0"/>
                              <w:overflowPunct w:val="0"/>
                              <w:spacing w:line="259" w:lineRule="auto"/>
                              <w:ind w:left="455" w:right="26" w:hanging="428"/>
                              <w:jc w:val="both"/>
                              <w:rPr>
                                <w:b/>
                                <w:bCs/>
                                <w:color w:val="FFFFFF"/>
                              </w:rPr>
                            </w:pPr>
                            <w:r>
                              <w:rPr>
                                <w:b/>
                                <w:bCs/>
                                <w:color w:val="FFFFFF"/>
                              </w:rPr>
                              <w:t>2.3 Naruszenia prywatności dotyczące nieodpowiedniego lub niezgodnego z prawem wykorzystania danych osobowych lub wizerunku dziecka i pracownika szkoły - procedura reagowania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57" type="#_x0000_t202" style="position:absolute;margin-left:69.4pt;margin-top:17.75pt;width:456.55pt;height:41.8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" o:allowincell="f" fillcolor="black" stroked="f">
                <v:textbox inset="0,0,0,0">
                  <w:txbxContent>
                    <w:p w:rsidR="00A8612E" w:rsidRDefault="00A8612E" w:rsidP="00A8612E">
                      <w:pPr>
                        <w:pStyle w:val="Tekstpodstawowy"/>
                        <w:kinsoku w:val="0"/>
                        <w:overflowPunct w:val="0"/>
                        <w:spacing w:line="259" w:lineRule="auto"/>
                        <w:ind w:left="455" w:right="26" w:hanging="428"/>
                        <w:jc w:val="both"/>
                        <w:rPr>
                          <w:b/>
                          <w:bCs/>
                          <w:color w:val="FFFFFF"/>
                        </w:rPr>
                      </w:pPr>
                      <w:r>
                        <w:rPr>
                          <w:b/>
                          <w:bCs/>
                          <w:color w:val="FFFFFF"/>
                        </w:rPr>
                        <w:t>2.3 Naruszenia prywatności dotyczące nieodpowiedniego lub niezgodnego z prawem wykorzystania danych osobowych lub wizerunku dziecka i pracownika szkoły - procedura reagowania</w:t>
                      </w:r>
                    </w:p>
                  </w:txbxContent>
                </v:textbox>
                <w10:wrap type="topAndBottom" anchorx="page"/>
              </v:shape>
            </w:pict>
          </mc:Fallback>
        </mc:AlternateContent>
      </w:r>
    </w:p>
    <w:tbl>
      <w:tblPr>
        <w:tblW w:w="0" w:type="auto"/>
        <w:tblInd w:w="133" w:type="dxa"/>
        <w:tblLayout w:type="fixed"/>
        <w:tblCellMar>
          <w:left w:w="0" w:type="dxa"/>
          <w:right w:w="0" w:type="dxa"/>
        </w:tblCellMar>
        <w:tblLook w:val="0000" w:firstRow="0" w:lastRow="0" w:firstColumn="0" w:lastColumn="0" w:noHBand="0" w:noVBand="0"/>
      </w:tblPr>
      <w:tblGrid>
        <w:gridCol w:w="2096"/>
        <w:gridCol w:w="31"/>
        <w:gridCol w:w="7164"/>
      </w:tblGrid>
      <w:tr w:rsidR="00A8612E" w:rsidTr="004B0B39">
        <w:trPr>
          <w:trHeight w:val="1223"/>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E7E6E6"/>
          </w:tcPr>
          <w:p w:rsidR="00A8612E" w:rsidRDefault="00A8612E" w:rsidP="004B0B39">
            <w:pPr>
              <w:pStyle w:val="TableParagraph"/>
              <w:kinsoku w:val="0"/>
              <w:overflowPunct w:val="0"/>
              <w:spacing w:before="4"/>
              <w:rPr>
                <w:sz w:val="33"/>
                <w:szCs w:val="33"/>
              </w:rPr>
            </w:pPr>
            <w:r>
              <w:rPr>
                <w:sz w:val="28"/>
                <w:szCs w:val="28"/>
              </w:rPr>
              <w:br w:type="page"/>
            </w:r>
            <w:r>
              <w:rPr>
                <w:sz w:val="28"/>
                <w:szCs w:val="28"/>
              </w:rPr>
              <w:br w:type="page"/>
            </w:r>
          </w:p>
          <w:p w:rsidR="00A8612E" w:rsidRDefault="00A8612E" w:rsidP="004B0B39">
            <w:pPr>
              <w:pStyle w:val="TableParagraph"/>
              <w:kinsoku w:val="0"/>
              <w:overflowPunct w:val="0"/>
              <w:spacing w:before="1"/>
              <w:ind w:left="117" w:right="76"/>
              <w:jc w:val="center"/>
              <w:rPr>
                <w:b/>
                <w:bCs/>
                <w:sz w:val="28"/>
                <w:szCs w:val="28"/>
              </w:rPr>
            </w:pPr>
            <w:r>
              <w:rPr>
                <w:b/>
                <w:bCs/>
                <w:sz w:val="28"/>
                <w:szCs w:val="28"/>
              </w:rPr>
              <w:t>2.3</w:t>
            </w:r>
          </w:p>
        </w:tc>
        <w:tc>
          <w:tcPr>
            <w:tcW w:w="7163" w:type="dxa"/>
            <w:tcBorders>
              <w:top w:val="single" w:sz="4" w:space="0" w:color="000000"/>
              <w:left w:val="single" w:sz="4" w:space="0" w:color="000000"/>
              <w:bottom w:val="single" w:sz="4" w:space="0" w:color="000000"/>
              <w:right w:val="single" w:sz="4" w:space="0" w:color="000000"/>
            </w:tcBorders>
            <w:shd w:val="clear" w:color="auto" w:fill="E7E6E6"/>
          </w:tcPr>
          <w:p w:rsidR="00A8612E" w:rsidRDefault="00A8612E" w:rsidP="004B0B39">
            <w:pPr>
              <w:pStyle w:val="TableParagraph"/>
              <w:kinsoku w:val="0"/>
              <w:overflowPunct w:val="0"/>
              <w:spacing w:line="314" w:lineRule="auto"/>
              <w:ind w:left="323" w:right="282"/>
              <w:jc w:val="center"/>
              <w:rPr>
                <w:b/>
                <w:bCs/>
                <w:sz w:val="22"/>
                <w:szCs w:val="22"/>
              </w:rPr>
            </w:pPr>
            <w:r>
              <w:rPr>
                <w:b/>
                <w:bCs/>
                <w:sz w:val="28"/>
                <w:szCs w:val="28"/>
              </w:rPr>
              <w:t>N</w:t>
            </w:r>
            <w:r>
              <w:rPr>
                <w:b/>
                <w:bCs/>
                <w:sz w:val="22"/>
                <w:szCs w:val="22"/>
              </w:rPr>
              <w:t>ARUSZENIA PRYWATNOŚCI DOTYCZĄCE NIEODPOWIEDNIEGO BĄDŹ NIEZGODNEGO Z PRAWEM WYKORZYSTANIA DANYCH OSOBOWYCH LUB WIZERUNKU DZIECKA I PRACOWNIKA SZKOŁY</w:t>
            </w:r>
          </w:p>
        </w:tc>
      </w:tr>
      <w:tr w:rsidR="00A8612E" w:rsidTr="004B0B39">
        <w:trPr>
          <w:trHeight w:val="918"/>
        </w:trPr>
        <w:tc>
          <w:tcPr>
            <w:tcW w:w="2127"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6" w:line="259" w:lineRule="auto"/>
              <w:ind w:left="117" w:right="77"/>
              <w:jc w:val="center"/>
              <w:rPr>
                <w:b/>
                <w:bCs/>
                <w:sz w:val="20"/>
                <w:szCs w:val="20"/>
              </w:rPr>
            </w:pPr>
            <w:r>
              <w:rPr>
                <w:b/>
                <w:bCs/>
                <w:sz w:val="20"/>
                <w:szCs w:val="20"/>
              </w:rPr>
              <w:t>Podstawy prawne uruchomienia procedury</w:t>
            </w:r>
          </w:p>
        </w:tc>
        <w:tc>
          <w:tcPr>
            <w:tcW w:w="7163"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4"/>
              <w:rPr>
                <w:sz w:val="28"/>
                <w:szCs w:val="28"/>
              </w:rPr>
            </w:pPr>
          </w:p>
          <w:p w:rsidR="00A8612E" w:rsidRDefault="00A8612E" w:rsidP="004B0B39">
            <w:pPr>
              <w:pStyle w:val="TableParagraph"/>
              <w:kinsoku w:val="0"/>
              <w:overflowPunct w:val="0"/>
              <w:ind w:left="138"/>
              <w:rPr>
                <w:sz w:val="20"/>
                <w:szCs w:val="20"/>
              </w:rPr>
            </w:pPr>
            <w:r>
              <w:rPr>
                <w:sz w:val="20"/>
                <w:szCs w:val="20"/>
              </w:rPr>
              <w:t>Kodeks Karny (art. 190a par. 2)</w:t>
            </w:r>
          </w:p>
        </w:tc>
      </w:tr>
      <w:tr w:rsidR="00A8612E" w:rsidTr="004B0B39">
        <w:trPr>
          <w:trHeight w:val="3451"/>
        </w:trPr>
        <w:tc>
          <w:tcPr>
            <w:tcW w:w="2127"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spacing w:before="178" w:line="259" w:lineRule="auto"/>
              <w:ind w:left="177" w:right="116" w:firstLine="62"/>
              <w:rPr>
                <w:b/>
                <w:bCs/>
                <w:sz w:val="20"/>
                <w:szCs w:val="20"/>
              </w:rPr>
            </w:pPr>
            <w:r>
              <w:rPr>
                <w:b/>
                <w:bCs/>
                <w:sz w:val="20"/>
                <w:szCs w:val="20"/>
              </w:rPr>
              <w:t>Rodzaj zagrożenia objętego procedurą</w:t>
            </w:r>
          </w:p>
        </w:tc>
        <w:tc>
          <w:tcPr>
            <w:tcW w:w="7163"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6" w:line="259" w:lineRule="auto"/>
              <w:ind w:left="138" w:right="94"/>
              <w:jc w:val="both"/>
              <w:rPr>
                <w:sz w:val="20"/>
                <w:szCs w:val="20"/>
              </w:rPr>
            </w:pPr>
            <w:r>
              <w:rPr>
                <w:sz w:val="20"/>
                <w:szCs w:val="20"/>
              </w:rPr>
              <w:t xml:space="preserve">Zagrożenie to polega na naruszeniu prywatności dziecka lub pracownika szkoły poprzez nieodpowiednie lub niezgodne z prawem wykorzystanie danych osobowych lub wizerunku dziecka i pracownika szkoły. Należy zwrócić uwagę, iż podszywanie się pod inną osobę, wykorzystywanie jej wizerunku lub danych osobowych w celu wyrządzenia jej szkody osobistej lub majątkowej jest w świetle polskiego prawa przestępstwem. Najczęstszymi formami wyłudzenia lub kradzieży danych jest przejęcie profilu na portalu </w:t>
            </w:r>
            <w:proofErr w:type="spellStart"/>
            <w:r>
              <w:rPr>
                <w:sz w:val="20"/>
                <w:szCs w:val="20"/>
              </w:rPr>
              <w:t>społecznościowym</w:t>
            </w:r>
            <w:proofErr w:type="spellEnd"/>
            <w:r>
              <w:rPr>
                <w:sz w:val="20"/>
                <w:szCs w:val="20"/>
              </w:rPr>
              <w:t xml:space="preserve"> w celu dyskredytacji lub naruszenia dobrego wizerunku ofiary (np. publikacja zdjęć intymnych bądź montowanych), szantażu (w celu uzyskania korzyści finansowych w zamian za niepublikowanie zdjęć bądź treści naruszających dobry wizerunek ofiary), dokonania zakupów i innych transakcji finansowych (np. w sklepach internetowych na koszt ofiary) lub uzyskania korzyści (np. usługi</w:t>
            </w:r>
            <w:r>
              <w:rPr>
                <w:spacing w:val="-5"/>
                <w:sz w:val="20"/>
                <w:szCs w:val="20"/>
              </w:rPr>
              <w:t xml:space="preserve"> </w:t>
            </w:r>
            <w:proofErr w:type="spellStart"/>
            <w:r>
              <w:rPr>
                <w:sz w:val="20"/>
                <w:szCs w:val="20"/>
              </w:rPr>
              <w:t>premium</w:t>
            </w:r>
            <w:proofErr w:type="spellEnd"/>
            <w:r>
              <w:rPr>
                <w:spacing w:val="-6"/>
                <w:sz w:val="20"/>
                <w:szCs w:val="20"/>
              </w:rPr>
              <w:t xml:space="preserve"> </w:t>
            </w:r>
            <w:r>
              <w:rPr>
                <w:sz w:val="20"/>
                <w:szCs w:val="20"/>
              </w:rPr>
              <w:t>SMS).</w:t>
            </w:r>
            <w:r>
              <w:rPr>
                <w:spacing w:val="-5"/>
                <w:sz w:val="20"/>
                <w:szCs w:val="20"/>
              </w:rPr>
              <w:t xml:space="preserve"> </w:t>
            </w:r>
            <w:r>
              <w:rPr>
                <w:sz w:val="20"/>
                <w:szCs w:val="20"/>
              </w:rPr>
              <w:t>Często</w:t>
            </w:r>
            <w:r>
              <w:rPr>
                <w:spacing w:val="-5"/>
                <w:sz w:val="20"/>
                <w:szCs w:val="20"/>
              </w:rPr>
              <w:t xml:space="preserve"> </w:t>
            </w:r>
            <w:r>
              <w:rPr>
                <w:sz w:val="20"/>
                <w:szCs w:val="20"/>
              </w:rPr>
              <w:t>naruszenia</w:t>
            </w:r>
            <w:r>
              <w:rPr>
                <w:spacing w:val="-2"/>
                <w:sz w:val="20"/>
                <w:szCs w:val="20"/>
              </w:rPr>
              <w:t xml:space="preserve"> </w:t>
            </w:r>
            <w:r>
              <w:rPr>
                <w:sz w:val="20"/>
                <w:szCs w:val="20"/>
              </w:rPr>
              <w:t>prywatności</w:t>
            </w:r>
            <w:r>
              <w:rPr>
                <w:spacing w:val="-5"/>
                <w:sz w:val="20"/>
                <w:szCs w:val="20"/>
              </w:rPr>
              <w:t xml:space="preserve"> </w:t>
            </w:r>
            <w:r>
              <w:rPr>
                <w:sz w:val="20"/>
                <w:szCs w:val="20"/>
              </w:rPr>
              <w:t>łączy</w:t>
            </w:r>
            <w:r>
              <w:rPr>
                <w:spacing w:val="-4"/>
                <w:sz w:val="20"/>
                <w:szCs w:val="20"/>
              </w:rPr>
              <w:t xml:space="preserve"> </w:t>
            </w:r>
            <w:r>
              <w:rPr>
                <w:sz w:val="20"/>
                <w:szCs w:val="20"/>
              </w:rPr>
              <w:t>się</w:t>
            </w:r>
            <w:r>
              <w:rPr>
                <w:spacing w:val="-7"/>
                <w:sz w:val="20"/>
                <w:szCs w:val="20"/>
              </w:rPr>
              <w:t xml:space="preserve"> </w:t>
            </w:r>
            <w:r>
              <w:rPr>
                <w:sz w:val="20"/>
                <w:szCs w:val="20"/>
              </w:rPr>
              <w:t>z</w:t>
            </w:r>
            <w:r>
              <w:rPr>
                <w:spacing w:val="-5"/>
                <w:sz w:val="20"/>
                <w:szCs w:val="20"/>
              </w:rPr>
              <w:t xml:space="preserve"> </w:t>
            </w:r>
            <w:proofErr w:type="spellStart"/>
            <w:r>
              <w:rPr>
                <w:sz w:val="20"/>
                <w:szCs w:val="20"/>
              </w:rPr>
              <w:t>cyberprzemocą</w:t>
            </w:r>
            <w:proofErr w:type="spellEnd"/>
            <w:r>
              <w:rPr>
                <w:sz w:val="20"/>
                <w:szCs w:val="20"/>
              </w:rPr>
              <w:t>.</w:t>
            </w:r>
          </w:p>
        </w:tc>
      </w:tr>
      <w:tr w:rsidR="00A8612E" w:rsidTr="004B0B39">
        <w:trPr>
          <w:trHeight w:val="645"/>
        </w:trPr>
        <w:tc>
          <w:tcPr>
            <w:tcW w:w="9290" w:type="dxa"/>
            <w:gridSpan w:val="3"/>
            <w:tcBorders>
              <w:top w:val="single" w:sz="4" w:space="0" w:color="000000"/>
              <w:left w:val="single" w:sz="4" w:space="0" w:color="000000"/>
              <w:bottom w:val="single" w:sz="4" w:space="0" w:color="000000"/>
              <w:right w:val="single" w:sz="4" w:space="0" w:color="000000"/>
            </w:tcBorders>
            <w:shd w:val="clear" w:color="auto" w:fill="F1F1F1"/>
          </w:tcPr>
          <w:p w:rsidR="00A8612E" w:rsidRDefault="00A8612E" w:rsidP="004B0B39">
            <w:pPr>
              <w:pStyle w:val="TableParagraph"/>
              <w:kinsoku w:val="0"/>
              <w:overflowPunct w:val="0"/>
              <w:spacing w:before="196"/>
              <w:ind w:left="1464"/>
              <w:rPr>
                <w:b/>
                <w:bCs/>
                <w:sz w:val="20"/>
                <w:szCs w:val="20"/>
              </w:rPr>
            </w:pPr>
            <w:r>
              <w:rPr>
                <w:b/>
                <w:bCs/>
                <w:sz w:val="20"/>
                <w:szCs w:val="20"/>
              </w:rPr>
              <w:t>SPOSÓB POSTĘPOWANIA W PRZYPADKU WYSTĄPIENIA ZAGROŻENIA</w:t>
            </w:r>
          </w:p>
        </w:tc>
      </w:tr>
      <w:tr w:rsidR="00A8612E" w:rsidTr="004B0B39">
        <w:trPr>
          <w:trHeight w:val="577"/>
        </w:trPr>
        <w:tc>
          <w:tcPr>
            <w:tcW w:w="2127" w:type="dxa"/>
            <w:gridSpan w:val="2"/>
            <w:tcBorders>
              <w:top w:val="single" w:sz="4" w:space="0" w:color="000000"/>
              <w:left w:val="single" w:sz="4" w:space="0" w:color="000000"/>
              <w:bottom w:val="none" w:sz="6" w:space="0" w:color="auto"/>
              <w:right w:val="single" w:sz="4" w:space="0" w:color="000000"/>
            </w:tcBorders>
          </w:tcPr>
          <w:p w:rsidR="00A8612E" w:rsidRDefault="00A8612E" w:rsidP="004B0B39">
            <w:pPr>
              <w:pStyle w:val="TableParagraph"/>
              <w:kinsoku w:val="0"/>
              <w:overflowPunct w:val="0"/>
              <w:rPr>
                <w:rFonts w:ascii="Times New Roman" w:hAnsi="Times New Roman" w:cs="Times New Roman"/>
                <w:sz w:val="20"/>
                <w:szCs w:val="20"/>
              </w:rPr>
            </w:pPr>
          </w:p>
        </w:tc>
        <w:tc>
          <w:tcPr>
            <w:tcW w:w="7163" w:type="dxa"/>
            <w:tcBorders>
              <w:top w:val="single" w:sz="4" w:space="0" w:color="000000"/>
              <w:left w:val="single" w:sz="4" w:space="0" w:color="000000"/>
              <w:bottom w:val="none" w:sz="6" w:space="0" w:color="auto"/>
              <w:right w:val="single" w:sz="4" w:space="0" w:color="000000"/>
            </w:tcBorders>
          </w:tcPr>
          <w:p w:rsidR="00A8612E" w:rsidRDefault="00A8612E" w:rsidP="004B0B39">
            <w:pPr>
              <w:pStyle w:val="TableParagraph"/>
              <w:kinsoku w:val="0"/>
              <w:overflowPunct w:val="0"/>
              <w:spacing w:before="63" w:line="250" w:lineRule="atLeast"/>
              <w:ind w:left="76"/>
              <w:rPr>
                <w:sz w:val="20"/>
                <w:szCs w:val="20"/>
              </w:rPr>
            </w:pPr>
            <w:r>
              <w:rPr>
                <w:sz w:val="20"/>
                <w:szCs w:val="20"/>
              </w:rPr>
              <w:t>Gdy sprawcą jest uczeń - kolega ofiary ze szkoły czy klasy, uczniowie lub rodzice winni skontaktować się z dyrektorem szkoły, wychowawcą lub Szkolnym</w:t>
            </w:r>
          </w:p>
        </w:tc>
      </w:tr>
      <w:tr w:rsidR="00A8612E" w:rsidTr="004B0B39">
        <w:trPr>
          <w:trHeight w:val="1771"/>
        </w:trPr>
        <w:tc>
          <w:tcPr>
            <w:tcW w:w="2127" w:type="dxa"/>
            <w:gridSpan w:val="2"/>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spacing w:before="6"/>
              <w:rPr>
                <w:sz w:val="25"/>
                <w:szCs w:val="25"/>
              </w:rPr>
            </w:pPr>
          </w:p>
          <w:p w:rsidR="00A8612E" w:rsidRDefault="00A8612E" w:rsidP="004B0B39">
            <w:pPr>
              <w:pStyle w:val="TableParagraph"/>
              <w:kinsoku w:val="0"/>
              <w:overflowPunct w:val="0"/>
              <w:spacing w:before="1" w:line="259" w:lineRule="auto"/>
              <w:ind w:left="117" w:right="141"/>
              <w:jc w:val="center"/>
              <w:rPr>
                <w:b/>
                <w:bCs/>
                <w:sz w:val="20"/>
                <w:szCs w:val="20"/>
              </w:rPr>
            </w:pPr>
            <w:r>
              <w:rPr>
                <w:b/>
                <w:bCs/>
                <w:sz w:val="20"/>
                <w:szCs w:val="20"/>
              </w:rPr>
              <w:t>Przyjęcie zgłoszenia i ustalenie okoliczności zdarzenia</w:t>
            </w:r>
          </w:p>
        </w:tc>
        <w:tc>
          <w:tcPr>
            <w:tcW w:w="7163" w:type="dxa"/>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spacing w:before="7" w:line="259" w:lineRule="auto"/>
              <w:ind w:left="76" w:right="96"/>
              <w:jc w:val="both"/>
              <w:rPr>
                <w:sz w:val="20"/>
                <w:szCs w:val="20"/>
              </w:rPr>
            </w:pPr>
            <w:r>
              <w:rPr>
                <w:sz w:val="20"/>
                <w:szCs w:val="20"/>
              </w:rPr>
              <w:t>Mentorem Bezpieczeństwa Cyfrowego. W przypadku, gdy do naruszenia prywatności poprzez kradzież, wyłudzenie danych osobowych wykorzystanie wizerunku dziecka dochodzi ze strony dorosłych osób trzecich, rodzice winni skontaktować się bezpośrednio z Policją i powiadomić o tym szkołę (zgodnie z Kodeksem Karnym ściganie następuje tu na wniosek pokrzywdzonego). Istotne dla   ścigania   sprawcy   będzie   uzyskanie   dowodów,   że   sprawca   zmierzał do</w:t>
            </w:r>
          </w:p>
          <w:p w:rsidR="00A8612E" w:rsidRDefault="00A8612E" w:rsidP="004B0B39">
            <w:pPr>
              <w:pStyle w:val="TableParagraph"/>
              <w:kinsoku w:val="0"/>
              <w:overflowPunct w:val="0"/>
              <w:spacing w:line="225" w:lineRule="exact"/>
              <w:ind w:left="76"/>
              <w:jc w:val="both"/>
              <w:rPr>
                <w:sz w:val="20"/>
                <w:szCs w:val="20"/>
              </w:rPr>
            </w:pPr>
            <w:r>
              <w:rPr>
                <w:sz w:val="20"/>
                <w:szCs w:val="20"/>
              </w:rPr>
              <w:t>wyrządzenia ofierze szkody majątkowej lub osobistej. Samo podszywanie się pod</w:t>
            </w:r>
          </w:p>
        </w:tc>
      </w:tr>
      <w:tr w:rsidR="00A8612E" w:rsidTr="004B0B39">
        <w:trPr>
          <w:trHeight w:val="422"/>
        </w:trPr>
        <w:tc>
          <w:tcPr>
            <w:tcW w:w="2127" w:type="dxa"/>
            <w:gridSpan w:val="2"/>
            <w:tcBorders>
              <w:top w:val="none" w:sz="6" w:space="0" w:color="auto"/>
              <w:left w:val="single" w:sz="4" w:space="0" w:color="000000"/>
              <w:bottom w:val="single" w:sz="4" w:space="0" w:color="000000"/>
              <w:right w:val="single" w:sz="4" w:space="0" w:color="000000"/>
            </w:tcBorders>
          </w:tcPr>
          <w:p w:rsidR="00A8612E" w:rsidRDefault="00A8612E" w:rsidP="004B0B39">
            <w:pPr>
              <w:pStyle w:val="TableParagraph"/>
              <w:kinsoku w:val="0"/>
              <w:overflowPunct w:val="0"/>
              <w:rPr>
                <w:rFonts w:ascii="Times New Roman" w:hAnsi="Times New Roman" w:cs="Times New Roman"/>
                <w:sz w:val="20"/>
                <w:szCs w:val="20"/>
              </w:rPr>
            </w:pPr>
          </w:p>
        </w:tc>
        <w:tc>
          <w:tcPr>
            <w:tcW w:w="7163" w:type="dxa"/>
            <w:tcBorders>
              <w:top w:val="none" w:sz="6" w:space="0" w:color="auto"/>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
              <w:ind w:left="76"/>
              <w:rPr>
                <w:sz w:val="20"/>
                <w:szCs w:val="20"/>
              </w:rPr>
            </w:pPr>
            <w:r>
              <w:rPr>
                <w:sz w:val="20"/>
                <w:szCs w:val="20"/>
              </w:rPr>
              <w:t>ofiarę nie jest karalne.</w:t>
            </w:r>
          </w:p>
        </w:tc>
      </w:tr>
      <w:tr w:rsidR="00A8612E" w:rsidTr="004B0B39">
        <w:trPr>
          <w:trHeight w:val="323"/>
        </w:trPr>
        <w:tc>
          <w:tcPr>
            <w:tcW w:w="2127" w:type="dxa"/>
            <w:gridSpan w:val="2"/>
            <w:tcBorders>
              <w:top w:val="single" w:sz="4" w:space="0" w:color="000000"/>
              <w:left w:val="single" w:sz="4" w:space="0" w:color="000000"/>
              <w:bottom w:val="none" w:sz="6" w:space="0" w:color="auto"/>
              <w:right w:val="single" w:sz="4" w:space="0" w:color="000000"/>
            </w:tcBorders>
          </w:tcPr>
          <w:p w:rsidR="00A8612E" w:rsidRDefault="00A8612E" w:rsidP="004B0B39">
            <w:pPr>
              <w:pStyle w:val="TableParagraph"/>
              <w:kinsoku w:val="0"/>
              <w:overflowPunct w:val="0"/>
              <w:rPr>
                <w:rFonts w:ascii="Times New Roman" w:hAnsi="Times New Roman" w:cs="Times New Roman"/>
                <w:sz w:val="20"/>
                <w:szCs w:val="20"/>
              </w:rPr>
            </w:pPr>
          </w:p>
        </w:tc>
        <w:tc>
          <w:tcPr>
            <w:tcW w:w="7163" w:type="dxa"/>
            <w:tcBorders>
              <w:top w:val="single" w:sz="4" w:space="0" w:color="000000"/>
              <w:left w:val="single" w:sz="4" w:space="0" w:color="000000"/>
              <w:bottom w:val="none" w:sz="6" w:space="0" w:color="auto"/>
              <w:right w:val="single" w:sz="4" w:space="0" w:color="000000"/>
            </w:tcBorders>
          </w:tcPr>
          <w:p w:rsidR="00A8612E" w:rsidRDefault="00A8612E" w:rsidP="004B0B39">
            <w:pPr>
              <w:pStyle w:val="TableParagraph"/>
              <w:kinsoku w:val="0"/>
              <w:overflowPunct w:val="0"/>
              <w:spacing w:before="76" w:line="227" w:lineRule="exact"/>
              <w:ind w:left="76"/>
              <w:rPr>
                <w:sz w:val="20"/>
                <w:szCs w:val="20"/>
              </w:rPr>
            </w:pPr>
            <w:r>
              <w:rPr>
                <w:sz w:val="20"/>
                <w:szCs w:val="20"/>
              </w:rPr>
              <w:t>W pierwszej kolejności należy zabezpieczyć dowody nieodpowiedniego lub</w:t>
            </w:r>
          </w:p>
        </w:tc>
      </w:tr>
      <w:tr w:rsidR="00A8612E" w:rsidTr="004B0B39">
        <w:trPr>
          <w:trHeight w:val="506"/>
        </w:trPr>
        <w:tc>
          <w:tcPr>
            <w:tcW w:w="2127" w:type="dxa"/>
            <w:gridSpan w:val="2"/>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rPr>
                <w:rFonts w:ascii="Times New Roman" w:hAnsi="Times New Roman" w:cs="Times New Roman"/>
                <w:sz w:val="20"/>
                <w:szCs w:val="20"/>
              </w:rPr>
            </w:pPr>
          </w:p>
        </w:tc>
        <w:tc>
          <w:tcPr>
            <w:tcW w:w="7163" w:type="dxa"/>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spacing w:before="7"/>
              <w:ind w:left="76"/>
              <w:rPr>
                <w:sz w:val="20"/>
                <w:szCs w:val="20"/>
              </w:rPr>
            </w:pPr>
            <w:r>
              <w:rPr>
                <w:sz w:val="20"/>
                <w:szCs w:val="20"/>
              </w:rPr>
              <w:t>niezgodnego z prawem działania - w formie elektronicznej (e-mail, zrzut ekranu,</w:t>
            </w:r>
          </w:p>
          <w:p w:rsidR="00A8612E" w:rsidRDefault="00A8612E" w:rsidP="004B0B39">
            <w:pPr>
              <w:pStyle w:val="TableParagraph"/>
              <w:kinsoku w:val="0"/>
              <w:overflowPunct w:val="0"/>
              <w:spacing w:before="17" w:line="227" w:lineRule="exact"/>
              <w:ind w:left="76"/>
              <w:rPr>
                <w:sz w:val="20"/>
                <w:szCs w:val="20"/>
              </w:rPr>
            </w:pPr>
            <w:r>
              <w:rPr>
                <w:sz w:val="20"/>
                <w:szCs w:val="20"/>
              </w:rPr>
              <w:t>konwersacja w komunikatorze lub sms). Równolegle należy dokonać zmian tych</w:t>
            </w:r>
          </w:p>
        </w:tc>
      </w:tr>
      <w:tr w:rsidR="00A8612E" w:rsidTr="004B0B39">
        <w:trPr>
          <w:trHeight w:val="506"/>
        </w:trPr>
        <w:tc>
          <w:tcPr>
            <w:tcW w:w="2127" w:type="dxa"/>
            <w:gridSpan w:val="2"/>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rPr>
                <w:rFonts w:ascii="Times New Roman" w:hAnsi="Times New Roman" w:cs="Times New Roman"/>
                <w:sz w:val="20"/>
                <w:szCs w:val="20"/>
              </w:rPr>
            </w:pPr>
          </w:p>
        </w:tc>
        <w:tc>
          <w:tcPr>
            <w:tcW w:w="7163" w:type="dxa"/>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spacing w:before="7"/>
              <w:ind w:left="76"/>
              <w:rPr>
                <w:sz w:val="20"/>
                <w:szCs w:val="20"/>
              </w:rPr>
            </w:pPr>
            <w:r>
              <w:rPr>
                <w:sz w:val="20"/>
                <w:szCs w:val="20"/>
              </w:rPr>
              <w:t>danych  identyfikujących,  które  zależą  od  ofiary,  tj.  haseł  i  loginów  lub kodów</w:t>
            </w:r>
          </w:p>
          <w:p w:rsidR="00A8612E" w:rsidRDefault="00A8612E" w:rsidP="004B0B39">
            <w:pPr>
              <w:pStyle w:val="TableParagraph"/>
              <w:kinsoku w:val="0"/>
              <w:overflowPunct w:val="0"/>
              <w:spacing w:before="17" w:line="227" w:lineRule="exact"/>
              <w:ind w:left="76"/>
              <w:rPr>
                <w:sz w:val="20"/>
                <w:szCs w:val="20"/>
              </w:rPr>
            </w:pPr>
            <w:r>
              <w:rPr>
                <w:sz w:val="20"/>
                <w:szCs w:val="20"/>
              </w:rPr>
              <w:t>dostępu do platform i portali internetowych, tak aby uniemożliwić kontynuację</w:t>
            </w:r>
          </w:p>
        </w:tc>
      </w:tr>
      <w:tr w:rsidR="00A8612E" w:rsidTr="004B0B39">
        <w:trPr>
          <w:trHeight w:val="799"/>
        </w:trPr>
        <w:tc>
          <w:tcPr>
            <w:tcW w:w="2127" w:type="dxa"/>
            <w:gridSpan w:val="2"/>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spacing w:before="1"/>
              <w:rPr>
                <w:sz w:val="25"/>
                <w:szCs w:val="25"/>
              </w:rPr>
            </w:pPr>
          </w:p>
          <w:p w:rsidR="00A8612E" w:rsidRDefault="00A8612E" w:rsidP="004B0B39">
            <w:pPr>
              <w:pStyle w:val="TableParagraph"/>
              <w:kinsoku w:val="0"/>
              <w:overflowPunct w:val="0"/>
              <w:spacing w:line="227" w:lineRule="exact"/>
              <w:ind w:left="117" w:right="141"/>
              <w:jc w:val="center"/>
              <w:rPr>
                <w:b/>
                <w:bCs/>
                <w:sz w:val="20"/>
                <w:szCs w:val="20"/>
              </w:rPr>
            </w:pPr>
            <w:r>
              <w:rPr>
                <w:b/>
                <w:bCs/>
                <w:sz w:val="20"/>
                <w:szCs w:val="20"/>
              </w:rPr>
              <w:t>Opis okoliczności,</w:t>
            </w:r>
          </w:p>
        </w:tc>
        <w:tc>
          <w:tcPr>
            <w:tcW w:w="7163" w:type="dxa"/>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spacing w:before="7" w:line="256" w:lineRule="auto"/>
              <w:ind w:left="76" w:right="98"/>
              <w:jc w:val="both"/>
              <w:rPr>
                <w:sz w:val="20"/>
                <w:szCs w:val="20"/>
              </w:rPr>
            </w:pPr>
            <w:r>
              <w:rPr>
                <w:sz w:val="20"/>
                <w:szCs w:val="20"/>
              </w:rPr>
              <w:t>procederu naruszania prywatności - w działaniu tym ucznia i/lub jego rodzica/opiekuna prawnego powinien wspierać Szkolny Mentor Bezpieczeństwa Cyfrowego.</w:t>
            </w:r>
          </w:p>
        </w:tc>
      </w:tr>
      <w:tr w:rsidR="00A8612E" w:rsidTr="004B0B39">
        <w:trPr>
          <w:trHeight w:val="1051"/>
        </w:trPr>
        <w:tc>
          <w:tcPr>
            <w:tcW w:w="2127" w:type="dxa"/>
            <w:gridSpan w:val="2"/>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spacing w:before="7" w:line="259" w:lineRule="auto"/>
              <w:ind w:left="348" w:right="372" w:hanging="3"/>
              <w:jc w:val="center"/>
              <w:rPr>
                <w:b/>
                <w:bCs/>
                <w:sz w:val="20"/>
                <w:szCs w:val="20"/>
              </w:rPr>
            </w:pPr>
            <w:r>
              <w:rPr>
                <w:b/>
                <w:bCs/>
                <w:sz w:val="20"/>
                <w:szCs w:val="20"/>
              </w:rPr>
              <w:t xml:space="preserve">analiza, </w:t>
            </w:r>
            <w:r>
              <w:rPr>
                <w:b/>
                <w:bCs/>
                <w:w w:val="95"/>
                <w:sz w:val="20"/>
                <w:szCs w:val="20"/>
              </w:rPr>
              <w:t xml:space="preserve">zabezpieczenie </w:t>
            </w:r>
            <w:r>
              <w:rPr>
                <w:b/>
                <w:bCs/>
                <w:sz w:val="20"/>
                <w:szCs w:val="20"/>
              </w:rPr>
              <w:t>dowodów</w:t>
            </w:r>
          </w:p>
        </w:tc>
        <w:tc>
          <w:tcPr>
            <w:tcW w:w="7163" w:type="dxa"/>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spacing w:before="45" w:line="259" w:lineRule="auto"/>
              <w:ind w:left="76" w:right="104"/>
              <w:jc w:val="both"/>
              <w:rPr>
                <w:sz w:val="20"/>
                <w:szCs w:val="20"/>
              </w:rPr>
            </w:pPr>
            <w:r>
              <w:rPr>
                <w:sz w:val="20"/>
                <w:szCs w:val="20"/>
              </w:rPr>
              <w:t>Jeśli wykradzione dane zostały wykorzystane w celu naruszenia dobrego wizerunku ofiary, bądź w innych celach niezgodnych z prawem należy dążyć do wyjaśnienia tych działań i usunięcia ich skutków, także tych widocznych w</w:t>
            </w:r>
          </w:p>
          <w:p w:rsidR="00A8612E" w:rsidRDefault="00A8612E" w:rsidP="004B0B39">
            <w:pPr>
              <w:pStyle w:val="TableParagraph"/>
              <w:kinsoku w:val="0"/>
              <w:overflowPunct w:val="0"/>
              <w:spacing w:line="226" w:lineRule="exact"/>
              <w:ind w:left="76"/>
              <w:jc w:val="both"/>
              <w:rPr>
                <w:sz w:val="20"/>
                <w:szCs w:val="20"/>
              </w:rPr>
            </w:pPr>
            <w:r>
              <w:rPr>
                <w:sz w:val="20"/>
                <w:szCs w:val="20"/>
              </w:rPr>
              <w:t>Internecie.     Likwidacja     stron     internetowych     czy     profili     w     portalach</w:t>
            </w:r>
          </w:p>
        </w:tc>
      </w:tr>
      <w:tr w:rsidR="00A8612E" w:rsidTr="004B0B39">
        <w:trPr>
          <w:trHeight w:val="506"/>
        </w:trPr>
        <w:tc>
          <w:tcPr>
            <w:tcW w:w="2127" w:type="dxa"/>
            <w:gridSpan w:val="2"/>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rPr>
                <w:rFonts w:ascii="Times New Roman" w:hAnsi="Times New Roman" w:cs="Times New Roman"/>
                <w:sz w:val="20"/>
                <w:szCs w:val="20"/>
              </w:rPr>
            </w:pPr>
          </w:p>
        </w:tc>
        <w:tc>
          <w:tcPr>
            <w:tcW w:w="7163" w:type="dxa"/>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spacing w:before="7"/>
              <w:ind w:left="76"/>
              <w:rPr>
                <w:sz w:val="20"/>
                <w:szCs w:val="20"/>
              </w:rPr>
            </w:pPr>
            <w:proofErr w:type="spellStart"/>
            <w:r>
              <w:rPr>
                <w:sz w:val="20"/>
                <w:szCs w:val="20"/>
              </w:rPr>
              <w:t>społecznościowych</w:t>
            </w:r>
            <w:proofErr w:type="spellEnd"/>
            <w:r>
              <w:rPr>
                <w:sz w:val="20"/>
                <w:szCs w:val="20"/>
              </w:rPr>
              <w:t>, która wymagać będzie interwencji w zebrane dowody musi</w:t>
            </w:r>
          </w:p>
          <w:p w:rsidR="00A8612E" w:rsidRDefault="00A8612E" w:rsidP="004B0B39">
            <w:pPr>
              <w:pStyle w:val="TableParagraph"/>
              <w:kinsoku w:val="0"/>
              <w:overflowPunct w:val="0"/>
              <w:spacing w:before="17" w:line="227" w:lineRule="exact"/>
              <w:ind w:left="76"/>
              <w:rPr>
                <w:sz w:val="20"/>
                <w:szCs w:val="20"/>
              </w:rPr>
            </w:pPr>
            <w:r>
              <w:rPr>
                <w:sz w:val="20"/>
                <w:szCs w:val="20"/>
              </w:rPr>
              <w:t>odbywać się za zgodą Policji (o ile została powiadomiona). Szczególnej uwagi</w:t>
            </w:r>
          </w:p>
        </w:tc>
      </w:tr>
      <w:tr w:rsidR="00A8612E" w:rsidTr="004B0B39">
        <w:trPr>
          <w:trHeight w:val="506"/>
        </w:trPr>
        <w:tc>
          <w:tcPr>
            <w:tcW w:w="2127" w:type="dxa"/>
            <w:gridSpan w:val="2"/>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rPr>
                <w:rFonts w:ascii="Times New Roman" w:hAnsi="Times New Roman" w:cs="Times New Roman"/>
                <w:sz w:val="20"/>
                <w:szCs w:val="20"/>
              </w:rPr>
            </w:pPr>
          </w:p>
        </w:tc>
        <w:tc>
          <w:tcPr>
            <w:tcW w:w="7163" w:type="dxa"/>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spacing w:before="7"/>
              <w:ind w:left="76"/>
              <w:rPr>
                <w:sz w:val="20"/>
                <w:szCs w:val="20"/>
              </w:rPr>
            </w:pPr>
            <w:r>
              <w:rPr>
                <w:sz w:val="20"/>
                <w:szCs w:val="20"/>
              </w:rPr>
              <w:t>wymagają incydenty kradzieży tożsamości w celu  posłużenia się nią  np. podczas</w:t>
            </w:r>
          </w:p>
          <w:p w:rsidR="00A8612E" w:rsidRDefault="00A8612E" w:rsidP="004B0B39">
            <w:pPr>
              <w:pStyle w:val="TableParagraph"/>
              <w:kinsoku w:val="0"/>
              <w:overflowPunct w:val="0"/>
              <w:spacing w:before="17" w:line="227" w:lineRule="exact"/>
              <w:ind w:left="76"/>
              <w:rPr>
                <w:sz w:val="20"/>
                <w:szCs w:val="20"/>
              </w:rPr>
            </w:pPr>
            <w:r>
              <w:rPr>
                <w:sz w:val="20"/>
                <w:szCs w:val="20"/>
              </w:rPr>
              <w:t xml:space="preserve">zakupu towarów </w:t>
            </w:r>
            <w:r>
              <w:rPr>
                <w:i/>
                <w:iCs/>
                <w:sz w:val="20"/>
                <w:szCs w:val="20"/>
              </w:rPr>
              <w:t xml:space="preserve">online </w:t>
            </w:r>
            <w:r>
              <w:rPr>
                <w:sz w:val="20"/>
                <w:szCs w:val="20"/>
              </w:rPr>
              <w:t>lub dokonania transakcji finansowych. W tym  przypadku</w:t>
            </w:r>
          </w:p>
        </w:tc>
      </w:tr>
      <w:tr w:rsidR="00A8612E" w:rsidTr="004B0B39">
        <w:trPr>
          <w:trHeight w:val="595"/>
        </w:trPr>
        <w:tc>
          <w:tcPr>
            <w:tcW w:w="2127" w:type="dxa"/>
            <w:gridSpan w:val="2"/>
            <w:tcBorders>
              <w:top w:val="none" w:sz="6" w:space="0" w:color="auto"/>
              <w:left w:val="single" w:sz="4" w:space="0" w:color="000000"/>
              <w:bottom w:val="single" w:sz="4" w:space="0" w:color="000000"/>
              <w:right w:val="single" w:sz="4" w:space="0" w:color="000000"/>
            </w:tcBorders>
          </w:tcPr>
          <w:p w:rsidR="00A8612E" w:rsidRDefault="00A8612E" w:rsidP="004B0B39">
            <w:pPr>
              <w:pStyle w:val="TableParagraph"/>
              <w:kinsoku w:val="0"/>
              <w:overflowPunct w:val="0"/>
              <w:rPr>
                <w:rFonts w:ascii="Times New Roman" w:hAnsi="Times New Roman" w:cs="Times New Roman"/>
                <w:sz w:val="20"/>
                <w:szCs w:val="20"/>
              </w:rPr>
            </w:pPr>
          </w:p>
        </w:tc>
        <w:tc>
          <w:tcPr>
            <w:tcW w:w="7163" w:type="dxa"/>
            <w:tcBorders>
              <w:top w:val="none" w:sz="6" w:space="0" w:color="auto"/>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 w:line="256" w:lineRule="auto"/>
              <w:ind w:left="76"/>
              <w:rPr>
                <w:sz w:val="20"/>
                <w:szCs w:val="20"/>
              </w:rPr>
            </w:pPr>
            <w:r>
              <w:rPr>
                <w:sz w:val="20"/>
                <w:szCs w:val="20"/>
              </w:rPr>
              <w:t>należy skontaktować się ze sklepem lub pożyczkodawcą i wyjaśnić charakter zdarzenia.</w:t>
            </w:r>
          </w:p>
        </w:tc>
      </w:tr>
      <w:tr w:rsidR="00A8612E" w:rsidTr="004B0B39">
        <w:trPr>
          <w:trHeight w:val="2013"/>
        </w:trPr>
        <w:tc>
          <w:tcPr>
            <w:tcW w:w="2096"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0"/>
                <w:szCs w:val="20"/>
              </w:rPr>
            </w:pPr>
          </w:p>
          <w:p w:rsidR="00A8612E" w:rsidRDefault="00A8612E" w:rsidP="004B0B39">
            <w:pPr>
              <w:pStyle w:val="TableParagraph"/>
              <w:kinsoku w:val="0"/>
              <w:overflowPunct w:val="0"/>
              <w:spacing w:line="259" w:lineRule="auto"/>
              <w:ind w:left="408" w:right="403" w:firstLine="33"/>
              <w:rPr>
                <w:b/>
                <w:bCs/>
                <w:w w:val="95"/>
                <w:sz w:val="20"/>
                <w:szCs w:val="20"/>
              </w:rPr>
            </w:pPr>
            <w:r>
              <w:rPr>
                <w:b/>
                <w:bCs/>
                <w:sz w:val="20"/>
                <w:szCs w:val="20"/>
              </w:rPr>
              <w:t xml:space="preserve">Identyfikacja </w:t>
            </w:r>
            <w:r>
              <w:rPr>
                <w:b/>
                <w:bCs/>
                <w:w w:val="95"/>
                <w:sz w:val="20"/>
                <w:szCs w:val="20"/>
              </w:rPr>
              <w:t>sprawcy(-ów)</w:t>
            </w:r>
          </w:p>
        </w:tc>
        <w:tc>
          <w:tcPr>
            <w:tcW w:w="7195"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8" w:line="259" w:lineRule="auto"/>
              <w:ind w:left="107" w:right="103"/>
              <w:jc w:val="both"/>
              <w:rPr>
                <w:sz w:val="20"/>
                <w:szCs w:val="20"/>
              </w:rPr>
            </w:pPr>
            <w:r>
              <w:rPr>
                <w:sz w:val="20"/>
                <w:szCs w:val="20"/>
              </w:rPr>
              <w:t>W przypadku, gdy dowody jasno wskazują na konkretnego sprawcę oraz na spełnianie przesłanki, iż sprawca zmierzał do wyrządzenia ofierze szkody majątkowej lub osobistej należy je zabezpieczyć i przekazać Policji. W przypadku, gdy trudno to ustalić, identyfikacji dokonać winna Policja.</w:t>
            </w:r>
          </w:p>
          <w:p w:rsidR="00A8612E" w:rsidRDefault="00A8612E" w:rsidP="004B0B39">
            <w:pPr>
              <w:pStyle w:val="TableParagraph"/>
              <w:kinsoku w:val="0"/>
              <w:overflowPunct w:val="0"/>
              <w:spacing w:before="80" w:line="259" w:lineRule="auto"/>
              <w:ind w:left="107" w:right="103"/>
              <w:jc w:val="both"/>
              <w:rPr>
                <w:sz w:val="20"/>
                <w:szCs w:val="20"/>
              </w:rPr>
            </w:pPr>
            <w:r>
              <w:rPr>
                <w:sz w:val="20"/>
                <w:szCs w:val="20"/>
              </w:rPr>
              <w:t>W przypadku znanego sprawcy, który jednak nie działał z powyższych pobudek, szkoła powinna dążyć do rozwiązania problemu w ramach  działań wychowawczo – edukacyjnych uzgodnionych</w:t>
            </w:r>
            <w:r>
              <w:rPr>
                <w:spacing w:val="-1"/>
                <w:sz w:val="20"/>
                <w:szCs w:val="20"/>
              </w:rPr>
              <w:t xml:space="preserve"> </w:t>
            </w:r>
            <w:r>
              <w:rPr>
                <w:sz w:val="20"/>
                <w:szCs w:val="20"/>
              </w:rPr>
              <w:t>rodzicami.</w:t>
            </w:r>
          </w:p>
        </w:tc>
      </w:tr>
      <w:tr w:rsidR="00A8612E" w:rsidTr="004B0B39">
        <w:trPr>
          <w:trHeight w:val="4701"/>
        </w:trPr>
        <w:tc>
          <w:tcPr>
            <w:tcW w:w="2096"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spacing w:before="165" w:line="261" w:lineRule="auto"/>
              <w:ind w:left="173" w:right="165"/>
              <w:jc w:val="center"/>
              <w:rPr>
                <w:b/>
                <w:bCs/>
                <w:sz w:val="20"/>
                <w:szCs w:val="20"/>
              </w:rPr>
            </w:pPr>
            <w:r>
              <w:rPr>
                <w:b/>
                <w:bCs/>
                <w:sz w:val="20"/>
                <w:szCs w:val="20"/>
              </w:rPr>
              <w:t>Aktywności wobec sprawców zdarzenia</w:t>
            </w:r>
          </w:p>
          <w:p w:rsidR="00A8612E" w:rsidRDefault="00A8612E" w:rsidP="004B0B39">
            <w:pPr>
              <w:pStyle w:val="TableParagraph"/>
              <w:kinsoku w:val="0"/>
              <w:overflowPunct w:val="0"/>
              <w:spacing w:line="256" w:lineRule="auto"/>
              <w:ind w:left="173" w:right="164"/>
              <w:jc w:val="center"/>
              <w:rPr>
                <w:b/>
                <w:bCs/>
                <w:sz w:val="20"/>
                <w:szCs w:val="20"/>
              </w:rPr>
            </w:pPr>
            <w:r>
              <w:rPr>
                <w:b/>
                <w:bCs/>
                <w:sz w:val="20"/>
                <w:szCs w:val="20"/>
              </w:rPr>
              <w:t>ze szkoły/ spoza szkoły</w:t>
            </w:r>
          </w:p>
        </w:tc>
        <w:tc>
          <w:tcPr>
            <w:tcW w:w="7195"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6" w:line="259" w:lineRule="auto"/>
              <w:ind w:left="107" w:right="100"/>
              <w:jc w:val="both"/>
              <w:rPr>
                <w:sz w:val="20"/>
                <w:szCs w:val="20"/>
              </w:rPr>
            </w:pPr>
            <w:r>
              <w:rPr>
                <w:sz w:val="20"/>
                <w:szCs w:val="20"/>
              </w:rPr>
              <w:t>Gdy sprawcą incydentu jest uczeń szkoły, należy wobec niego – w porozumieniu z rodzicami – podjąć działania wychowawcze, zmierzające do uświadomienia nieodpowiedniego i nielegalnego charakteru czynów, jakich dokonał. Jednym z elementów takich działań powinny być przeprosiny złożone osobie poszkodowanej.</w:t>
            </w:r>
          </w:p>
          <w:p w:rsidR="00A8612E" w:rsidRDefault="00A8612E" w:rsidP="004B0B39">
            <w:pPr>
              <w:pStyle w:val="TableParagraph"/>
              <w:kinsoku w:val="0"/>
              <w:overflowPunct w:val="0"/>
              <w:spacing w:before="80" w:line="259" w:lineRule="auto"/>
              <w:ind w:left="107" w:right="98"/>
              <w:jc w:val="both"/>
              <w:rPr>
                <w:sz w:val="20"/>
                <w:szCs w:val="20"/>
              </w:rPr>
            </w:pPr>
            <w:r>
              <w:rPr>
                <w:sz w:val="20"/>
                <w:szCs w:val="20"/>
              </w:rPr>
              <w:t>Celem takich działań winno być nie tylko nabycie odpowiedniej wiedzy przez ucznia na temat wagi poszanowania prywatności w codziennym życiu, ale trwała zmiana jego postawy na akceptującą szacunek dla wizerunku i prywatności. Działania takie szkoła winna podjąć niezależnie od powiadomienia Policji/ sądu rodzinnego.</w:t>
            </w:r>
          </w:p>
          <w:p w:rsidR="00A8612E" w:rsidRDefault="00A8612E" w:rsidP="004B0B39">
            <w:pPr>
              <w:pStyle w:val="TableParagraph"/>
              <w:kinsoku w:val="0"/>
              <w:overflowPunct w:val="0"/>
              <w:spacing w:before="79" w:line="259" w:lineRule="auto"/>
              <w:ind w:left="107" w:right="97"/>
              <w:jc w:val="both"/>
              <w:rPr>
                <w:sz w:val="20"/>
                <w:szCs w:val="20"/>
              </w:rPr>
            </w:pPr>
            <w:r>
              <w:rPr>
                <w:sz w:val="20"/>
                <w:szCs w:val="20"/>
              </w:rPr>
              <w:t>Dyrekcja szkoły winna podjąć decyzje w sprawie powiadomienia o incydencie Policji, biorąc pod uwagę wiek sprawcy, jego dotychczasowe zachowanie, postawę po odkryciu incydentu oraz opinie wychowawcy i pedagoga. Przed podjęciem decyzji o zgłoszeniu incydentu na Policję należy rozważyć, czy istnieją dowody, iż uczeń - sprawca zmierzał do wyrządzenia ofierze szkody majątkowej lub osobistej. W takim przypadku dobrym rozwiązaniem jest uzyskanie interpretacji prawnej adwokata lub radcy</w:t>
            </w:r>
            <w:r>
              <w:rPr>
                <w:spacing w:val="-7"/>
                <w:sz w:val="20"/>
                <w:szCs w:val="20"/>
              </w:rPr>
              <w:t xml:space="preserve"> </w:t>
            </w:r>
            <w:r>
              <w:rPr>
                <w:sz w:val="20"/>
                <w:szCs w:val="20"/>
              </w:rPr>
              <w:t>prawnego.</w:t>
            </w:r>
          </w:p>
        </w:tc>
      </w:tr>
      <w:tr w:rsidR="00A8612E" w:rsidTr="004B0B39">
        <w:trPr>
          <w:trHeight w:val="2184"/>
        </w:trPr>
        <w:tc>
          <w:tcPr>
            <w:tcW w:w="2096"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spacing w:before="2"/>
              <w:rPr>
                <w:sz w:val="27"/>
                <w:szCs w:val="27"/>
              </w:rPr>
            </w:pPr>
          </w:p>
          <w:p w:rsidR="00A8612E" w:rsidRDefault="00A8612E" w:rsidP="004B0B39">
            <w:pPr>
              <w:pStyle w:val="TableParagraph"/>
              <w:kinsoku w:val="0"/>
              <w:overflowPunct w:val="0"/>
              <w:spacing w:line="261" w:lineRule="auto"/>
              <w:ind w:left="350" w:hanging="156"/>
              <w:rPr>
                <w:b/>
                <w:bCs/>
                <w:sz w:val="20"/>
                <w:szCs w:val="20"/>
              </w:rPr>
            </w:pPr>
            <w:r>
              <w:rPr>
                <w:b/>
                <w:bCs/>
                <w:sz w:val="20"/>
                <w:szCs w:val="20"/>
              </w:rPr>
              <w:t>Aktywności wobec ofiar zdarzenia</w:t>
            </w:r>
          </w:p>
        </w:tc>
        <w:tc>
          <w:tcPr>
            <w:tcW w:w="7195"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6" w:line="259" w:lineRule="auto"/>
              <w:ind w:left="107" w:right="99"/>
              <w:jc w:val="both"/>
              <w:rPr>
                <w:sz w:val="20"/>
                <w:szCs w:val="20"/>
              </w:rPr>
            </w:pPr>
            <w:r>
              <w:rPr>
                <w:sz w:val="20"/>
                <w:szCs w:val="20"/>
              </w:rPr>
              <w:t xml:space="preserve">Ofiary incydentów należy otoczyć – w porozumieniu z rodzicami/opiekunami prawnymi - opieką pedagogiczno-psychologiczną i powiadomić o działaniach podjętych w celu usunięcia skutków działania sprawcy (np. usunięcie z Internetu intymnych zdjęć ofiary, zablokowanie dostępu do konta w portalu </w:t>
            </w:r>
            <w:proofErr w:type="spellStart"/>
            <w:r>
              <w:rPr>
                <w:sz w:val="20"/>
                <w:szCs w:val="20"/>
              </w:rPr>
              <w:t>społecznościowym</w:t>
            </w:r>
            <w:proofErr w:type="spellEnd"/>
            <w:r>
              <w:rPr>
                <w:sz w:val="20"/>
                <w:szCs w:val="20"/>
              </w:rPr>
              <w:t>). Jeśli kradzież tożsamości, bądź naruszenie dobrego wizerunku ofiary jest znane tylko jej i rodzicom, szkoła winna zapewnić poufność działań, tak aby informacje narażające ofiarę na naruszenie wizerunku nie były rozpowszechniane.</w:t>
            </w:r>
          </w:p>
        </w:tc>
      </w:tr>
      <w:tr w:rsidR="00A8612E" w:rsidTr="004B0B39">
        <w:trPr>
          <w:trHeight w:val="1173"/>
        </w:trPr>
        <w:tc>
          <w:tcPr>
            <w:tcW w:w="2096"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2"/>
              <w:rPr>
                <w:sz w:val="28"/>
                <w:szCs w:val="28"/>
              </w:rPr>
            </w:pPr>
          </w:p>
          <w:p w:rsidR="00A8612E" w:rsidRDefault="00A8612E" w:rsidP="004B0B39">
            <w:pPr>
              <w:pStyle w:val="TableParagraph"/>
              <w:kinsoku w:val="0"/>
              <w:overflowPunct w:val="0"/>
              <w:spacing w:line="256" w:lineRule="auto"/>
              <w:ind w:left="578" w:hanging="384"/>
              <w:rPr>
                <w:b/>
                <w:bCs/>
                <w:sz w:val="20"/>
                <w:szCs w:val="20"/>
              </w:rPr>
            </w:pPr>
            <w:r>
              <w:rPr>
                <w:b/>
                <w:bCs/>
                <w:sz w:val="20"/>
                <w:szCs w:val="20"/>
              </w:rPr>
              <w:t>Aktywności wobec świadków</w:t>
            </w:r>
          </w:p>
        </w:tc>
        <w:tc>
          <w:tcPr>
            <w:tcW w:w="7195"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6" w:line="259" w:lineRule="auto"/>
              <w:ind w:left="107" w:right="104"/>
              <w:jc w:val="both"/>
              <w:rPr>
                <w:sz w:val="20"/>
                <w:szCs w:val="20"/>
              </w:rPr>
            </w:pPr>
            <w:r>
              <w:rPr>
                <w:sz w:val="20"/>
                <w:szCs w:val="20"/>
              </w:rPr>
              <w:t>Gdy kradzież tożsamości, bądź naruszenie dobrego wizerunku ofiary jest znane szerszemu gronu uczniów szkoły, należy podjąć wobec nich działania wychowawcze, zwracające uwagę na negatywną ocenę naruszania wizerunku ucznia – koleżanki lub kolegi oraz ryzyko penalizacji.</w:t>
            </w:r>
          </w:p>
        </w:tc>
      </w:tr>
      <w:tr w:rsidR="00A8612E" w:rsidTr="004B0B39">
        <w:trPr>
          <w:trHeight w:val="918"/>
        </w:trPr>
        <w:tc>
          <w:tcPr>
            <w:tcW w:w="2096"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6" w:line="259" w:lineRule="auto"/>
              <w:ind w:left="326" w:right="300" w:firstLine="98"/>
              <w:rPr>
                <w:b/>
                <w:bCs/>
                <w:sz w:val="20"/>
                <w:szCs w:val="20"/>
              </w:rPr>
            </w:pPr>
            <w:r>
              <w:rPr>
                <w:b/>
                <w:bCs/>
                <w:sz w:val="20"/>
                <w:szCs w:val="20"/>
              </w:rPr>
              <w:t>Współpraca z Policją i sądami</w:t>
            </w:r>
          </w:p>
          <w:p w:rsidR="00A8612E" w:rsidRDefault="00A8612E" w:rsidP="004B0B39">
            <w:pPr>
              <w:pStyle w:val="TableParagraph"/>
              <w:kinsoku w:val="0"/>
              <w:overflowPunct w:val="0"/>
              <w:ind w:left="509"/>
              <w:rPr>
                <w:b/>
                <w:bCs/>
                <w:sz w:val="20"/>
                <w:szCs w:val="20"/>
              </w:rPr>
            </w:pPr>
            <w:r>
              <w:rPr>
                <w:b/>
                <w:bCs/>
                <w:sz w:val="20"/>
                <w:szCs w:val="20"/>
              </w:rPr>
              <w:t>Rodzinnymi</w:t>
            </w:r>
          </w:p>
        </w:tc>
        <w:tc>
          <w:tcPr>
            <w:tcW w:w="7195"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6" w:line="259" w:lineRule="auto"/>
              <w:ind w:left="107" w:right="104"/>
              <w:jc w:val="both"/>
              <w:rPr>
                <w:sz w:val="20"/>
                <w:szCs w:val="20"/>
              </w:rPr>
            </w:pPr>
            <w:r>
              <w:rPr>
                <w:sz w:val="20"/>
                <w:szCs w:val="20"/>
              </w:rPr>
              <w:t>Gdy naruszenie prywatności, czy wyłudzenie lub kradzież tożsamości skutkują wyrządzeniem ofierze szkody majątkowej lub osobistej, rodzice dzieci winni o nim powiadomić Policję.</w:t>
            </w:r>
          </w:p>
        </w:tc>
      </w:tr>
      <w:tr w:rsidR="00A8612E" w:rsidTr="004B0B39">
        <w:trPr>
          <w:trHeight w:val="1171"/>
        </w:trPr>
        <w:tc>
          <w:tcPr>
            <w:tcW w:w="2096"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6" w:line="259" w:lineRule="auto"/>
              <w:ind w:left="173" w:right="165"/>
              <w:jc w:val="center"/>
              <w:rPr>
                <w:b/>
                <w:bCs/>
                <w:sz w:val="20"/>
                <w:szCs w:val="20"/>
              </w:rPr>
            </w:pPr>
            <w:r>
              <w:rPr>
                <w:b/>
                <w:bCs/>
                <w:sz w:val="20"/>
                <w:szCs w:val="20"/>
              </w:rPr>
              <w:t>Współpraca ze służbami</w:t>
            </w:r>
          </w:p>
          <w:p w:rsidR="00A8612E" w:rsidRDefault="00A8612E" w:rsidP="004B0B39">
            <w:pPr>
              <w:pStyle w:val="TableParagraph"/>
              <w:kinsoku w:val="0"/>
              <w:overflowPunct w:val="0"/>
              <w:spacing w:line="259" w:lineRule="auto"/>
              <w:ind w:left="230" w:right="224" w:hanging="3"/>
              <w:jc w:val="center"/>
              <w:rPr>
                <w:b/>
                <w:bCs/>
                <w:w w:val="95"/>
                <w:sz w:val="20"/>
                <w:szCs w:val="20"/>
              </w:rPr>
            </w:pPr>
            <w:r>
              <w:rPr>
                <w:b/>
                <w:bCs/>
                <w:sz w:val="20"/>
                <w:szCs w:val="20"/>
              </w:rPr>
              <w:t xml:space="preserve">placówkami </w:t>
            </w:r>
            <w:r>
              <w:rPr>
                <w:b/>
                <w:bCs/>
                <w:w w:val="95"/>
                <w:sz w:val="20"/>
                <w:szCs w:val="20"/>
              </w:rPr>
              <w:t>specjalistycznymi</w:t>
            </w:r>
          </w:p>
        </w:tc>
        <w:tc>
          <w:tcPr>
            <w:tcW w:w="7195"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6" w:line="259" w:lineRule="auto"/>
              <w:ind w:left="107" w:right="104"/>
              <w:jc w:val="both"/>
              <w:rPr>
                <w:sz w:val="20"/>
                <w:szCs w:val="20"/>
              </w:rPr>
            </w:pPr>
            <w:r>
              <w:rPr>
                <w:sz w:val="20"/>
                <w:szCs w:val="20"/>
              </w:rPr>
              <w:t>W przypadku konieczności podejmowania dalszych działań pomocowych wobec ofiary, można skierować ucznia, za zgodą i we współpracy z rodzicami, do placówki specjalistycznej, np. terapeutycznej.</w:t>
            </w:r>
          </w:p>
        </w:tc>
      </w:tr>
    </w:tbl>
    <w:p w:rsidR="00A8612E" w:rsidRDefault="00A8612E" w:rsidP="00A8612E">
      <w:pPr>
        <w:pStyle w:val="Tekstpodstawowy"/>
        <w:kinsoku w:val="0"/>
        <w:overflowPunct w:val="0"/>
        <w:spacing w:before="5"/>
        <w:rPr>
          <w:sz w:val="29"/>
          <w:szCs w:val="29"/>
        </w:rPr>
      </w:pPr>
    </w:p>
    <w:p w:rsidR="00A8612E" w:rsidRDefault="00A8612E" w:rsidP="00A8612E">
      <w:pPr>
        <w:pStyle w:val="Tekstpodstawowy"/>
        <w:kinsoku w:val="0"/>
        <w:overflowPunct w:val="0"/>
        <w:spacing w:before="5"/>
        <w:rPr>
          <w:sz w:val="29"/>
          <w:szCs w:val="29"/>
        </w:rPr>
      </w:pPr>
    </w:p>
    <w:p w:rsidR="00A8612E" w:rsidRDefault="00A8612E" w:rsidP="00A8612E">
      <w:pPr>
        <w:pStyle w:val="Tekstpodstawowy"/>
        <w:kinsoku w:val="0"/>
        <w:overflowPunct w:val="0"/>
        <w:spacing w:before="5"/>
        <w:rPr>
          <w:sz w:val="29"/>
          <w:szCs w:val="29"/>
        </w:rPr>
      </w:pPr>
      <w:r>
        <w:rPr>
          <w:noProof/>
        </w:rPr>
        <w:lastRenderedPageBreak/>
        <mc:AlternateContent>
          <mc:Choice Requires="wps">
            <w:drawing>
              <wp:anchor distT="0" distB="0" distL="0" distR="0" simplePos="0" relativeHeight="251692032" behindDoc="0" locked="0" layoutInCell="0" allowOverlap="1">
                <wp:simplePos x="0" y="0"/>
                <wp:positionH relativeFrom="page">
                  <wp:posOffset>881380</wp:posOffset>
                </wp:positionH>
                <wp:positionV relativeFrom="paragraph">
                  <wp:posOffset>234950</wp:posOffset>
                </wp:positionV>
                <wp:extent cx="5528945" cy="353695"/>
                <wp:effectExtent l="0" t="0" r="0" b="1905"/>
                <wp:wrapTopAndBottom/>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45" cy="3536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12E" w:rsidRDefault="00A8612E" w:rsidP="00A8612E">
                            <w:pPr>
                              <w:pStyle w:val="Tekstpodstawowy"/>
                              <w:kinsoku w:val="0"/>
                              <w:overflowPunct w:val="0"/>
                              <w:spacing w:line="255" w:lineRule="exact"/>
                              <w:ind w:left="28"/>
                              <w:rPr>
                                <w:b/>
                                <w:bCs/>
                                <w:color w:val="FFFFFF"/>
                              </w:rPr>
                            </w:pPr>
                            <w:r>
                              <w:rPr>
                                <w:b/>
                                <w:bCs/>
                                <w:color w:val="FFFFFF"/>
                              </w:rPr>
                              <w:t>2.4 Zagrożenia dla zdrowia dzieci w związku z nadmiernym korzystaniem z Internetu</w:t>
                            </w:r>
                          </w:p>
                          <w:p w:rsidR="00A8612E" w:rsidRDefault="00A8612E" w:rsidP="00A8612E">
                            <w:pPr>
                              <w:pStyle w:val="Tekstpodstawowy"/>
                              <w:kinsoku w:val="0"/>
                              <w:overflowPunct w:val="0"/>
                              <w:spacing w:before="20"/>
                              <w:ind w:left="455"/>
                              <w:rPr>
                                <w:b/>
                                <w:bCs/>
                                <w:color w:val="FFFFFF"/>
                              </w:rPr>
                            </w:pPr>
                            <w:r>
                              <w:rPr>
                                <w:b/>
                                <w:bCs/>
                                <w:color w:val="FFFFFF"/>
                              </w:rPr>
                              <w:t>– procedura reagowania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58" type="#_x0000_t202" style="position:absolute;margin-left:69.4pt;margin-top:18.5pt;width:435.35pt;height:27.8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" o:allowincell="f" fillcolor="black" stroked="f">
                <v:textbox inset="0,0,0,0">
                  <w:txbxContent>
                    <w:p w:rsidR="00A8612E" w:rsidRDefault="00A8612E" w:rsidP="00A8612E">
                      <w:pPr>
                        <w:pStyle w:val="Tekstpodstawowy"/>
                        <w:kinsoku w:val="0"/>
                        <w:overflowPunct w:val="0"/>
                        <w:spacing w:line="255" w:lineRule="exact"/>
                        <w:ind w:left="28"/>
                        <w:rPr>
                          <w:b/>
                          <w:bCs/>
                          <w:color w:val="FFFFFF"/>
                        </w:rPr>
                      </w:pPr>
                      <w:r>
                        <w:rPr>
                          <w:b/>
                          <w:bCs/>
                          <w:color w:val="FFFFFF"/>
                        </w:rPr>
                        <w:t>2.4 Zagrożenia dla zdrowia dzieci w związku z nadmiernym korzystaniem z Internetu</w:t>
                      </w:r>
                    </w:p>
                    <w:p w:rsidR="00A8612E" w:rsidRDefault="00A8612E" w:rsidP="00A8612E">
                      <w:pPr>
                        <w:pStyle w:val="Tekstpodstawowy"/>
                        <w:kinsoku w:val="0"/>
                        <w:overflowPunct w:val="0"/>
                        <w:spacing w:before="20"/>
                        <w:ind w:left="455"/>
                        <w:rPr>
                          <w:b/>
                          <w:bCs/>
                          <w:color w:val="FFFFFF"/>
                        </w:rPr>
                      </w:pPr>
                      <w:r>
                        <w:rPr>
                          <w:b/>
                          <w:bCs/>
                          <w:color w:val="FFFFFF"/>
                        </w:rPr>
                        <w:t>– procedura reagowania</w:t>
                      </w:r>
                    </w:p>
                  </w:txbxContent>
                </v:textbox>
                <w10:wrap type="topAndBottom" anchorx="page"/>
              </v:shape>
            </w:pict>
          </mc:Fallback>
        </mc:AlternateContent>
      </w:r>
    </w:p>
    <w:tbl>
      <w:tblPr>
        <w:tblW w:w="0" w:type="auto"/>
        <w:tblInd w:w="133" w:type="dxa"/>
        <w:tblLayout w:type="fixed"/>
        <w:tblCellMar>
          <w:left w:w="0" w:type="dxa"/>
          <w:right w:w="0" w:type="dxa"/>
        </w:tblCellMar>
        <w:tblLook w:val="0000" w:firstRow="0" w:lastRow="0" w:firstColumn="0" w:lastColumn="0" w:noHBand="0" w:noVBand="0"/>
      </w:tblPr>
      <w:tblGrid>
        <w:gridCol w:w="2040"/>
        <w:gridCol w:w="7249"/>
      </w:tblGrid>
      <w:tr w:rsidR="00A8612E" w:rsidTr="004B0B39">
        <w:trPr>
          <w:trHeight w:val="957"/>
        </w:trPr>
        <w:tc>
          <w:tcPr>
            <w:tcW w:w="2040" w:type="dxa"/>
            <w:tcBorders>
              <w:top w:val="single" w:sz="4" w:space="0" w:color="000000"/>
              <w:left w:val="single" w:sz="4" w:space="0" w:color="000000"/>
              <w:bottom w:val="single" w:sz="4" w:space="0" w:color="000000"/>
              <w:right w:val="single" w:sz="4" w:space="0" w:color="000000"/>
            </w:tcBorders>
            <w:shd w:val="clear" w:color="auto" w:fill="E7E6E6"/>
          </w:tcPr>
          <w:p w:rsidR="00A8612E" w:rsidRDefault="00A8612E" w:rsidP="004B0B39">
            <w:pPr>
              <w:pStyle w:val="TableParagraph"/>
              <w:kinsoku w:val="0"/>
              <w:overflowPunct w:val="0"/>
              <w:spacing w:before="257"/>
              <w:ind w:left="175" w:right="166"/>
              <w:jc w:val="center"/>
              <w:rPr>
                <w:b/>
                <w:bCs/>
                <w:sz w:val="28"/>
                <w:szCs w:val="28"/>
              </w:rPr>
            </w:pPr>
            <w:r>
              <w:rPr>
                <w:b/>
                <w:bCs/>
                <w:sz w:val="28"/>
                <w:szCs w:val="28"/>
              </w:rPr>
              <w:t>2.4</w:t>
            </w:r>
          </w:p>
        </w:tc>
        <w:tc>
          <w:tcPr>
            <w:tcW w:w="7249" w:type="dxa"/>
            <w:tcBorders>
              <w:top w:val="single" w:sz="4" w:space="0" w:color="000000"/>
              <w:left w:val="single" w:sz="4" w:space="0" w:color="000000"/>
              <w:bottom w:val="single" w:sz="4" w:space="0" w:color="000000"/>
              <w:right w:val="single" w:sz="4" w:space="0" w:color="000000"/>
            </w:tcBorders>
            <w:shd w:val="clear" w:color="auto" w:fill="E7E6E6"/>
          </w:tcPr>
          <w:p w:rsidR="00A8612E" w:rsidRDefault="00A8612E" w:rsidP="004B0B39">
            <w:pPr>
              <w:pStyle w:val="TableParagraph"/>
              <w:kinsoku w:val="0"/>
              <w:overflowPunct w:val="0"/>
              <w:spacing w:before="79"/>
              <w:ind w:left="577" w:right="566"/>
              <w:jc w:val="center"/>
              <w:rPr>
                <w:b/>
                <w:bCs/>
                <w:sz w:val="22"/>
                <w:szCs w:val="22"/>
              </w:rPr>
            </w:pPr>
            <w:r>
              <w:rPr>
                <w:b/>
                <w:bCs/>
                <w:sz w:val="28"/>
                <w:szCs w:val="28"/>
              </w:rPr>
              <w:t>Z</w:t>
            </w:r>
            <w:r>
              <w:rPr>
                <w:b/>
                <w:bCs/>
                <w:sz w:val="22"/>
                <w:szCs w:val="22"/>
              </w:rPr>
              <w:t>AGROŻENIA DLA ZDROWIA DZIECI</w:t>
            </w:r>
          </w:p>
          <w:p w:rsidR="00A8612E" w:rsidRDefault="00A8612E" w:rsidP="004B0B39">
            <w:pPr>
              <w:pStyle w:val="TableParagraph"/>
              <w:kinsoku w:val="0"/>
              <w:overflowPunct w:val="0"/>
              <w:spacing w:before="27"/>
              <w:ind w:left="579" w:right="566"/>
              <w:jc w:val="center"/>
              <w:rPr>
                <w:b/>
                <w:bCs/>
                <w:sz w:val="22"/>
                <w:szCs w:val="22"/>
              </w:rPr>
            </w:pPr>
            <w:r>
              <w:rPr>
                <w:b/>
                <w:bCs/>
                <w:sz w:val="22"/>
                <w:szCs w:val="22"/>
              </w:rPr>
              <w:t xml:space="preserve">W ZWIĄZKU Z NADMIERNYM KORZYSTANIEM Z </w:t>
            </w:r>
            <w:r>
              <w:rPr>
                <w:b/>
                <w:bCs/>
                <w:sz w:val="28"/>
                <w:szCs w:val="28"/>
              </w:rPr>
              <w:t>I</w:t>
            </w:r>
            <w:r>
              <w:rPr>
                <w:b/>
                <w:bCs/>
                <w:sz w:val="22"/>
                <w:szCs w:val="22"/>
              </w:rPr>
              <w:t>NTERNETU</w:t>
            </w:r>
          </w:p>
        </w:tc>
      </w:tr>
      <w:tr w:rsidR="00A8612E" w:rsidTr="004B0B39">
        <w:trPr>
          <w:trHeight w:val="918"/>
        </w:trPr>
        <w:tc>
          <w:tcPr>
            <w:tcW w:w="2040"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6" w:line="259" w:lineRule="auto"/>
              <w:ind w:left="176" w:right="165"/>
              <w:jc w:val="center"/>
              <w:rPr>
                <w:b/>
                <w:bCs/>
                <w:sz w:val="20"/>
                <w:szCs w:val="20"/>
              </w:rPr>
            </w:pPr>
            <w:r>
              <w:rPr>
                <w:b/>
                <w:bCs/>
                <w:sz w:val="20"/>
                <w:szCs w:val="20"/>
              </w:rPr>
              <w:t>Podstawy prawne uruchomienia procedury</w:t>
            </w:r>
          </w:p>
        </w:tc>
        <w:tc>
          <w:tcPr>
            <w:tcW w:w="7249"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2"/>
              <w:rPr>
                <w:sz w:val="28"/>
                <w:szCs w:val="28"/>
              </w:rPr>
            </w:pPr>
          </w:p>
          <w:p w:rsidR="00A8612E" w:rsidRDefault="00A8612E" w:rsidP="004B0B39">
            <w:pPr>
              <w:pStyle w:val="TableParagraph"/>
              <w:kinsoku w:val="0"/>
              <w:overflowPunct w:val="0"/>
              <w:ind w:left="108"/>
              <w:rPr>
                <w:sz w:val="20"/>
                <w:szCs w:val="20"/>
              </w:rPr>
            </w:pPr>
            <w:r>
              <w:rPr>
                <w:sz w:val="20"/>
                <w:szCs w:val="20"/>
              </w:rPr>
              <w:t>Ustawa z dnia 14 grudnia 2016 r. - Prawo oświatowe</w:t>
            </w:r>
          </w:p>
        </w:tc>
      </w:tr>
      <w:tr w:rsidR="00A8612E" w:rsidTr="004B0B39">
        <w:trPr>
          <w:trHeight w:val="1929"/>
        </w:trPr>
        <w:tc>
          <w:tcPr>
            <w:tcW w:w="2040"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spacing w:before="8"/>
              <w:rPr>
                <w:sz w:val="27"/>
                <w:szCs w:val="27"/>
              </w:rPr>
            </w:pPr>
          </w:p>
          <w:p w:rsidR="00A8612E" w:rsidRDefault="00A8612E" w:rsidP="004B0B39">
            <w:pPr>
              <w:pStyle w:val="TableParagraph"/>
              <w:kinsoku w:val="0"/>
              <w:overflowPunct w:val="0"/>
              <w:spacing w:line="259" w:lineRule="auto"/>
              <w:ind w:left="117" w:right="108" w:hanging="1"/>
              <w:jc w:val="center"/>
              <w:rPr>
                <w:b/>
                <w:bCs/>
                <w:sz w:val="20"/>
                <w:szCs w:val="20"/>
              </w:rPr>
            </w:pPr>
            <w:r>
              <w:rPr>
                <w:b/>
                <w:bCs/>
                <w:sz w:val="20"/>
                <w:szCs w:val="20"/>
              </w:rPr>
              <w:t>Rodzaj zagrożenia objętego procedurą (opis)</w:t>
            </w:r>
          </w:p>
        </w:tc>
        <w:tc>
          <w:tcPr>
            <w:tcW w:w="7249"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6" w:line="259" w:lineRule="auto"/>
              <w:ind w:left="108" w:right="98"/>
              <w:jc w:val="both"/>
              <w:rPr>
                <w:sz w:val="20"/>
                <w:szCs w:val="20"/>
              </w:rPr>
            </w:pPr>
            <w:proofErr w:type="spellStart"/>
            <w:r>
              <w:rPr>
                <w:sz w:val="20"/>
                <w:szCs w:val="20"/>
              </w:rPr>
              <w:t>Infoholizm</w:t>
            </w:r>
            <w:proofErr w:type="spellEnd"/>
            <w:r>
              <w:rPr>
                <w:sz w:val="20"/>
                <w:szCs w:val="20"/>
              </w:rPr>
              <w:t xml:space="preserve"> (siecioholizm) – nadmierne, obejmujące niekiedy niemal całą dobę korzystanie z zasobów Internetu i gier komputerowych (najczęściej sieciowych) i portali </w:t>
            </w:r>
            <w:proofErr w:type="spellStart"/>
            <w:r>
              <w:rPr>
                <w:sz w:val="20"/>
                <w:szCs w:val="20"/>
              </w:rPr>
              <w:t>społecznościowych</w:t>
            </w:r>
            <w:proofErr w:type="spellEnd"/>
            <w:r>
              <w:rPr>
                <w:sz w:val="20"/>
                <w:szCs w:val="20"/>
              </w:rPr>
              <w:t xml:space="preserve"> przez dzieci. Jego negatywne efekty polegają na pogarszaniu się stanu zdrowia fizycznego (np. choroby oczu, padaczka ekranowa, choroby kręgosłupa) i psychicznego (irytacja, rozdrażnienie, spadek sprawności psychofizycznej, a nawet depresja), zaniedbywaniu codziennych czynności, oraz osłabianiu relacji rodzinnych i społecznych.</w:t>
            </w:r>
          </w:p>
        </w:tc>
      </w:tr>
      <w:tr w:rsidR="00A8612E" w:rsidTr="004B0B39">
        <w:trPr>
          <w:trHeight w:val="484"/>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F1F1F1"/>
          </w:tcPr>
          <w:p w:rsidR="00A8612E" w:rsidRDefault="00A8612E" w:rsidP="004B0B39">
            <w:pPr>
              <w:pStyle w:val="TableParagraph"/>
              <w:kinsoku w:val="0"/>
              <w:overflowPunct w:val="0"/>
              <w:spacing w:before="114"/>
              <w:ind w:left="1464"/>
              <w:rPr>
                <w:b/>
                <w:bCs/>
                <w:sz w:val="20"/>
                <w:szCs w:val="20"/>
              </w:rPr>
            </w:pPr>
            <w:r>
              <w:rPr>
                <w:b/>
                <w:bCs/>
                <w:sz w:val="20"/>
                <w:szCs w:val="20"/>
              </w:rPr>
              <w:t>SPOSÓB POSTĘPOWANIA W PRZYPADKU WYSTĄPIENIA ZAGROŻENIA</w:t>
            </w:r>
          </w:p>
        </w:tc>
      </w:tr>
      <w:tr w:rsidR="00A8612E" w:rsidTr="004B0B39">
        <w:trPr>
          <w:trHeight w:val="2517"/>
        </w:trPr>
        <w:tc>
          <w:tcPr>
            <w:tcW w:w="2040"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spacing w:before="2"/>
              <w:rPr>
                <w:sz w:val="31"/>
                <w:szCs w:val="31"/>
              </w:rPr>
            </w:pPr>
          </w:p>
          <w:p w:rsidR="00A8612E" w:rsidRDefault="00A8612E" w:rsidP="004B0B39">
            <w:pPr>
              <w:pStyle w:val="TableParagraph"/>
              <w:kinsoku w:val="0"/>
              <w:overflowPunct w:val="0"/>
              <w:spacing w:line="259" w:lineRule="auto"/>
              <w:ind w:left="537" w:right="509" w:hanging="16"/>
              <w:jc w:val="center"/>
              <w:rPr>
                <w:b/>
                <w:bCs/>
                <w:sz w:val="20"/>
                <w:szCs w:val="20"/>
              </w:rPr>
            </w:pPr>
            <w:r>
              <w:rPr>
                <w:b/>
                <w:bCs/>
                <w:sz w:val="20"/>
                <w:szCs w:val="20"/>
              </w:rPr>
              <w:t>Przyjęcie zgłoszenia i ustalenie</w:t>
            </w:r>
          </w:p>
          <w:p w:rsidR="00A8612E" w:rsidRDefault="00A8612E" w:rsidP="004B0B39">
            <w:pPr>
              <w:pStyle w:val="TableParagraph"/>
              <w:kinsoku w:val="0"/>
              <w:overflowPunct w:val="0"/>
              <w:spacing w:before="1" w:line="256" w:lineRule="auto"/>
              <w:ind w:left="176" w:right="166"/>
              <w:jc w:val="center"/>
              <w:rPr>
                <w:b/>
                <w:bCs/>
                <w:sz w:val="20"/>
                <w:szCs w:val="20"/>
              </w:rPr>
            </w:pPr>
            <w:r>
              <w:rPr>
                <w:b/>
                <w:bCs/>
                <w:sz w:val="20"/>
                <w:szCs w:val="20"/>
              </w:rPr>
              <w:t>okoliczności zdarzenia</w:t>
            </w:r>
          </w:p>
        </w:tc>
        <w:tc>
          <w:tcPr>
            <w:tcW w:w="7249"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6" w:line="259" w:lineRule="auto"/>
              <w:ind w:left="108" w:right="102"/>
              <w:jc w:val="both"/>
              <w:rPr>
                <w:sz w:val="20"/>
                <w:szCs w:val="20"/>
              </w:rPr>
            </w:pPr>
            <w:proofErr w:type="spellStart"/>
            <w:r>
              <w:rPr>
                <w:sz w:val="20"/>
                <w:szCs w:val="20"/>
              </w:rPr>
              <w:t>Infoholizm</w:t>
            </w:r>
            <w:proofErr w:type="spellEnd"/>
            <w:r>
              <w:rPr>
                <w:sz w:val="20"/>
                <w:szCs w:val="20"/>
              </w:rPr>
              <w:t xml:space="preserve"> stwierdza najczęściej rodzic lub opiekun prawny dziecka. W przypadku konieczności podejmowania dalszych działań pomocowych można skierować ucznia, za zgodą i we współpracy z rodzicami, do placówki specjalistycznej, np. terapeutycznej. Kluczowe są tutaj pozostałe objawy wskazane wyżej.</w:t>
            </w:r>
          </w:p>
          <w:p w:rsidR="00A8612E" w:rsidRDefault="00A8612E" w:rsidP="004B0B39">
            <w:pPr>
              <w:pStyle w:val="TableParagraph"/>
              <w:kinsoku w:val="0"/>
              <w:overflowPunct w:val="0"/>
              <w:spacing w:before="80" w:line="259" w:lineRule="auto"/>
              <w:ind w:left="108" w:right="101"/>
              <w:jc w:val="both"/>
              <w:rPr>
                <w:sz w:val="20"/>
                <w:szCs w:val="20"/>
              </w:rPr>
            </w:pPr>
            <w:r>
              <w:rPr>
                <w:sz w:val="20"/>
                <w:szCs w:val="20"/>
              </w:rPr>
              <w:t xml:space="preserve">Nauczyciele w szkole także powinni zainteresować się przypadkami dzieci nieangażujących się w życie klasy, a poświęcającymi wolne chwile na kontakt </w:t>
            </w:r>
            <w:r>
              <w:rPr>
                <w:i/>
                <w:iCs/>
                <w:sz w:val="20"/>
                <w:szCs w:val="20"/>
              </w:rPr>
              <w:t xml:space="preserve">online </w:t>
            </w:r>
            <w:r>
              <w:rPr>
                <w:sz w:val="20"/>
                <w:szCs w:val="20"/>
              </w:rPr>
              <w:t>lub przychodzącymi do szkoły po nieprzespanej nocy. Rzadziej zgłoszeń można się spodziewać od rówieśników dziecka nadmiernie korzystającego z sieci.</w:t>
            </w:r>
          </w:p>
        </w:tc>
      </w:tr>
      <w:tr w:rsidR="00A8612E" w:rsidTr="004B0B39">
        <w:trPr>
          <w:trHeight w:val="2438"/>
        </w:trPr>
        <w:tc>
          <w:tcPr>
            <w:tcW w:w="2040"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spacing w:before="194" w:line="259" w:lineRule="auto"/>
              <w:ind w:left="176" w:right="166"/>
              <w:jc w:val="center"/>
              <w:rPr>
                <w:b/>
                <w:bCs/>
                <w:sz w:val="20"/>
                <w:szCs w:val="20"/>
              </w:rPr>
            </w:pPr>
            <w:r>
              <w:rPr>
                <w:b/>
                <w:bCs/>
                <w:sz w:val="20"/>
                <w:szCs w:val="20"/>
              </w:rPr>
              <w:t>Opis okoliczności, analiza, zabezpieczenie dowodów</w:t>
            </w:r>
          </w:p>
        </w:tc>
        <w:tc>
          <w:tcPr>
            <w:tcW w:w="7249"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8" w:line="259" w:lineRule="auto"/>
              <w:ind w:left="108" w:right="98"/>
              <w:jc w:val="both"/>
              <w:rPr>
                <w:sz w:val="20"/>
                <w:szCs w:val="20"/>
              </w:rPr>
            </w:pPr>
            <w:r>
              <w:rPr>
                <w:sz w:val="20"/>
                <w:szCs w:val="20"/>
              </w:rPr>
              <w:t>Reakcja szkoły powinna polegać w pierwszych krokach na ustaleniu skutków zdrowotnych i psychicznych, jakie nadmierne korzystanie z zasobów Internetu wywołało u dziecka (np. gorsze oceny w nauce, niedosypianie, niedojadanie, rezygnacja z dawnych zainteresowań, załamanie się relacji z rodziną czy rówieśnikami). Celem tych ustaleń jest wybór odpowiedniej ścieżki rozwiązywania</w:t>
            </w:r>
            <w:r>
              <w:rPr>
                <w:spacing w:val="6"/>
                <w:sz w:val="20"/>
                <w:szCs w:val="20"/>
              </w:rPr>
              <w:t xml:space="preserve"> </w:t>
            </w:r>
            <w:r>
              <w:rPr>
                <w:sz w:val="20"/>
                <w:szCs w:val="20"/>
              </w:rPr>
              <w:t>problemu</w:t>
            </w:r>
            <w:r>
              <w:rPr>
                <w:spacing w:val="7"/>
                <w:sz w:val="20"/>
                <w:szCs w:val="20"/>
              </w:rPr>
              <w:t xml:space="preserve"> </w:t>
            </w:r>
            <w:r>
              <w:rPr>
                <w:sz w:val="20"/>
                <w:szCs w:val="20"/>
              </w:rPr>
              <w:t>-</w:t>
            </w:r>
            <w:r>
              <w:rPr>
                <w:spacing w:val="8"/>
                <w:sz w:val="20"/>
                <w:szCs w:val="20"/>
              </w:rPr>
              <w:t xml:space="preserve"> </w:t>
            </w:r>
            <w:r>
              <w:rPr>
                <w:sz w:val="20"/>
                <w:szCs w:val="20"/>
              </w:rPr>
              <w:t>z</w:t>
            </w:r>
            <w:r>
              <w:rPr>
                <w:spacing w:val="6"/>
                <w:sz w:val="20"/>
                <w:szCs w:val="20"/>
              </w:rPr>
              <w:t xml:space="preserve"> </w:t>
            </w:r>
            <w:r>
              <w:rPr>
                <w:sz w:val="20"/>
                <w:szCs w:val="20"/>
              </w:rPr>
              <w:t>udziałem</w:t>
            </w:r>
            <w:r>
              <w:rPr>
                <w:spacing w:val="5"/>
                <w:sz w:val="20"/>
                <w:szCs w:val="20"/>
              </w:rPr>
              <w:t xml:space="preserve"> </w:t>
            </w:r>
            <w:r>
              <w:rPr>
                <w:sz w:val="20"/>
                <w:szCs w:val="20"/>
              </w:rPr>
              <w:t>specjalistów</w:t>
            </w:r>
            <w:r>
              <w:rPr>
                <w:spacing w:val="5"/>
                <w:sz w:val="20"/>
                <w:szCs w:val="20"/>
              </w:rPr>
              <w:t xml:space="preserve"> </w:t>
            </w:r>
            <w:r>
              <w:rPr>
                <w:sz w:val="20"/>
                <w:szCs w:val="20"/>
              </w:rPr>
              <w:t>(lekarzy,</w:t>
            </w:r>
            <w:r>
              <w:rPr>
                <w:spacing w:val="5"/>
                <w:sz w:val="20"/>
                <w:szCs w:val="20"/>
              </w:rPr>
              <w:t xml:space="preserve"> </w:t>
            </w:r>
            <w:r>
              <w:rPr>
                <w:sz w:val="20"/>
                <w:szCs w:val="20"/>
              </w:rPr>
              <w:t>terapeutów)</w:t>
            </w:r>
            <w:r>
              <w:rPr>
                <w:spacing w:val="6"/>
                <w:sz w:val="20"/>
                <w:szCs w:val="20"/>
              </w:rPr>
              <w:t xml:space="preserve"> </w:t>
            </w:r>
            <w:r>
              <w:rPr>
                <w:sz w:val="20"/>
                <w:szCs w:val="20"/>
              </w:rPr>
              <w:t>lub</w:t>
            </w:r>
            <w:r>
              <w:rPr>
                <w:spacing w:val="7"/>
                <w:sz w:val="20"/>
                <w:szCs w:val="20"/>
              </w:rPr>
              <w:t xml:space="preserve"> </w:t>
            </w:r>
            <w:r>
              <w:rPr>
                <w:sz w:val="20"/>
                <w:szCs w:val="20"/>
              </w:rPr>
              <w:t>bez</w:t>
            </w:r>
          </w:p>
          <w:p w:rsidR="00A8612E" w:rsidRDefault="00A8612E" w:rsidP="004B0B39">
            <w:pPr>
              <w:pStyle w:val="TableParagraph"/>
              <w:kinsoku w:val="0"/>
              <w:overflowPunct w:val="0"/>
              <w:spacing w:line="259" w:lineRule="auto"/>
              <w:ind w:left="108" w:right="104"/>
              <w:jc w:val="both"/>
              <w:rPr>
                <w:sz w:val="20"/>
                <w:szCs w:val="20"/>
              </w:rPr>
            </w:pPr>
            <w:r>
              <w:rPr>
                <w:sz w:val="20"/>
                <w:szCs w:val="20"/>
              </w:rPr>
              <w:t>– wyłącznie w szkole. W początkowej fazie popadania w uzależnienie do Internetu należy koncentrować się na wsparciu udzielonym w rodzinie i w szkole (psycholog/pedagog szkolny, wychowawca).</w:t>
            </w:r>
          </w:p>
        </w:tc>
      </w:tr>
      <w:tr w:rsidR="00A8612E" w:rsidTr="004B0B39">
        <w:trPr>
          <w:trHeight w:val="4370"/>
        </w:trPr>
        <w:tc>
          <w:tcPr>
            <w:tcW w:w="2040"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spacing w:before="6"/>
              <w:rPr>
                <w:sz w:val="32"/>
                <w:szCs w:val="32"/>
              </w:rPr>
            </w:pPr>
          </w:p>
          <w:p w:rsidR="00A8612E" w:rsidRDefault="00A8612E" w:rsidP="004B0B39">
            <w:pPr>
              <w:pStyle w:val="TableParagraph"/>
              <w:kinsoku w:val="0"/>
              <w:overflowPunct w:val="0"/>
              <w:spacing w:line="256" w:lineRule="auto"/>
              <w:ind w:left="324" w:hanging="156"/>
              <w:rPr>
                <w:b/>
                <w:bCs/>
                <w:sz w:val="20"/>
                <w:szCs w:val="20"/>
              </w:rPr>
            </w:pPr>
            <w:r>
              <w:rPr>
                <w:b/>
                <w:bCs/>
                <w:sz w:val="20"/>
                <w:szCs w:val="20"/>
              </w:rPr>
              <w:t>Aktywności wobec ofiar zdarzenia</w:t>
            </w:r>
          </w:p>
        </w:tc>
        <w:tc>
          <w:tcPr>
            <w:tcW w:w="7249"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6" w:line="259" w:lineRule="auto"/>
              <w:ind w:left="108" w:right="96"/>
              <w:jc w:val="both"/>
              <w:rPr>
                <w:sz w:val="20"/>
                <w:szCs w:val="20"/>
              </w:rPr>
            </w:pPr>
            <w:r>
              <w:rPr>
                <w:sz w:val="20"/>
                <w:szCs w:val="20"/>
              </w:rPr>
              <w:t>Osoba, której problem dotyczy, powinna zostać otoczona zindywidualizowaną opieką przez pedagoga/psychologa szkolnego. Pierwszym jej etapem będzie rozmowa (rozmowy) ze specjalistą, która pozwoli zdiagnozować poziom zagrożenia, określić przyczyny popadnięcia w nałóg (np. sytuacja domowa, brak sukcesów edukacyjnych w szkole, izolacja w środowisku rówieśniczym) i ukazać specyfikę przypadku. Każde dziecko, u którego podejrzewa się nałóg korzystania z Internetu powinno zostać profesjonalnie zdiagnozowane przez psychologa szkolnego. Czasem warto w tym zakresie skorzystać z pomocy Poradni Psychologiczno-Pedagogicznej.</w:t>
            </w:r>
          </w:p>
          <w:p w:rsidR="00A8612E" w:rsidRDefault="00A8612E" w:rsidP="004B0B39">
            <w:pPr>
              <w:pStyle w:val="TableParagraph"/>
              <w:kinsoku w:val="0"/>
              <w:overflowPunct w:val="0"/>
              <w:spacing w:before="81" w:line="259" w:lineRule="auto"/>
              <w:ind w:left="108" w:right="99"/>
              <w:jc w:val="both"/>
              <w:rPr>
                <w:sz w:val="20"/>
                <w:szCs w:val="20"/>
              </w:rPr>
            </w:pPr>
            <w:r>
              <w:rPr>
                <w:sz w:val="20"/>
                <w:szCs w:val="20"/>
              </w:rPr>
              <w:t>Dziecku w trakcie wsparcia należy zapewnić komfort psychiczny - o jego sytuacji i specyfice uwarunkowań osobistych muszą zostać powiadomieni wszyscy uczący go i oceniający nauczyciele.</w:t>
            </w:r>
          </w:p>
          <w:p w:rsidR="00A8612E" w:rsidRDefault="00A8612E" w:rsidP="004B0B39">
            <w:pPr>
              <w:pStyle w:val="TableParagraph"/>
              <w:kinsoku w:val="0"/>
              <w:overflowPunct w:val="0"/>
              <w:spacing w:before="77" w:line="259" w:lineRule="auto"/>
              <w:ind w:left="108" w:right="103"/>
              <w:jc w:val="both"/>
              <w:rPr>
                <w:sz w:val="20"/>
                <w:szCs w:val="20"/>
              </w:rPr>
            </w:pPr>
            <w:r>
              <w:rPr>
                <w:sz w:val="20"/>
                <w:szCs w:val="20"/>
              </w:rPr>
              <w:t>O ile nie wiedzą o problemie swojego dziecka, niezbędne jest powiadomienie rodziców lub opiekunów prawnych dziecka i omówienie z nimi wspólnych rozwiązań. Tylko synergiczne współdziałanie rodziców i szkoły może zagwarantować powodzenie podejmowanych działań wspierających dziecko.</w:t>
            </w:r>
          </w:p>
        </w:tc>
      </w:tr>
      <w:tr w:rsidR="00A8612E" w:rsidTr="004B0B39">
        <w:trPr>
          <w:trHeight w:val="1425"/>
        </w:trPr>
        <w:tc>
          <w:tcPr>
            <w:tcW w:w="2040"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17"/>
                <w:szCs w:val="17"/>
              </w:rPr>
            </w:pPr>
          </w:p>
          <w:p w:rsidR="00A8612E" w:rsidRDefault="00A8612E" w:rsidP="004B0B39">
            <w:pPr>
              <w:pStyle w:val="TableParagraph"/>
              <w:kinsoku w:val="0"/>
              <w:overflowPunct w:val="0"/>
              <w:spacing w:before="1" w:line="256" w:lineRule="auto"/>
              <w:ind w:left="552" w:hanging="384"/>
              <w:rPr>
                <w:b/>
                <w:bCs/>
                <w:sz w:val="20"/>
                <w:szCs w:val="20"/>
              </w:rPr>
            </w:pPr>
            <w:r>
              <w:rPr>
                <w:b/>
                <w:bCs/>
                <w:sz w:val="20"/>
                <w:szCs w:val="20"/>
              </w:rPr>
              <w:t>Aktywności wobec świadków</w:t>
            </w:r>
          </w:p>
        </w:tc>
        <w:tc>
          <w:tcPr>
            <w:tcW w:w="7249"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8" w:line="259" w:lineRule="auto"/>
              <w:ind w:left="108" w:right="100"/>
              <w:jc w:val="both"/>
              <w:rPr>
                <w:sz w:val="20"/>
                <w:szCs w:val="20"/>
              </w:rPr>
            </w:pPr>
            <w:r>
              <w:rPr>
                <w:sz w:val="20"/>
                <w:szCs w:val="20"/>
              </w:rPr>
              <w:t>Jeśli świadkami problemu są rówieśnicy dziecka, należy im w rozmowie zwrócić uwagę na negatywne aspekty nadmiernego korzystania z zasobów Internetu oraz zaapelować o codzienne wsparcie dla dziecka dotkniętego problemem, a także o informowanie wychowawcy w przypadku wystąpienia kolejnych przypadków u innych dzieci.</w:t>
            </w:r>
          </w:p>
        </w:tc>
      </w:tr>
      <w:tr w:rsidR="00A8612E" w:rsidTr="004B0B39">
        <w:trPr>
          <w:trHeight w:val="1427"/>
        </w:trPr>
        <w:tc>
          <w:tcPr>
            <w:tcW w:w="2040"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4"/>
              <w:rPr>
                <w:sz w:val="17"/>
                <w:szCs w:val="17"/>
              </w:rPr>
            </w:pPr>
          </w:p>
          <w:p w:rsidR="00A8612E" w:rsidRDefault="00A8612E" w:rsidP="004B0B39">
            <w:pPr>
              <w:pStyle w:val="TableParagraph"/>
              <w:kinsoku w:val="0"/>
              <w:overflowPunct w:val="0"/>
              <w:spacing w:line="259" w:lineRule="auto"/>
              <w:ind w:left="176" w:right="165"/>
              <w:jc w:val="center"/>
              <w:rPr>
                <w:b/>
                <w:bCs/>
                <w:sz w:val="20"/>
                <w:szCs w:val="20"/>
              </w:rPr>
            </w:pPr>
            <w:r>
              <w:rPr>
                <w:b/>
                <w:bCs/>
                <w:sz w:val="20"/>
                <w:szCs w:val="20"/>
              </w:rPr>
              <w:t>Współpraca ze służbami i placówkami</w:t>
            </w:r>
          </w:p>
          <w:p w:rsidR="00A8612E" w:rsidRDefault="00A8612E" w:rsidP="004B0B39">
            <w:pPr>
              <w:pStyle w:val="TableParagraph"/>
              <w:kinsoku w:val="0"/>
              <w:overflowPunct w:val="0"/>
              <w:spacing w:before="1"/>
              <w:ind w:left="173" w:right="166"/>
              <w:jc w:val="center"/>
              <w:rPr>
                <w:b/>
                <w:bCs/>
                <w:sz w:val="20"/>
                <w:szCs w:val="20"/>
              </w:rPr>
            </w:pPr>
            <w:r>
              <w:rPr>
                <w:b/>
                <w:bCs/>
                <w:sz w:val="20"/>
                <w:szCs w:val="20"/>
              </w:rPr>
              <w:t>Specjalistycznymi</w:t>
            </w:r>
          </w:p>
        </w:tc>
        <w:tc>
          <w:tcPr>
            <w:tcW w:w="7249"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8" w:line="259" w:lineRule="auto"/>
              <w:ind w:left="108" w:right="96"/>
              <w:jc w:val="both"/>
              <w:rPr>
                <w:sz w:val="20"/>
                <w:szCs w:val="20"/>
              </w:rPr>
            </w:pPr>
            <w:r>
              <w:rPr>
                <w:sz w:val="20"/>
                <w:szCs w:val="20"/>
              </w:rPr>
              <w:t>W przypadku zdiagnozowania przez psychologa zaawansowanego uzależnienia od korzystania z zasobów Internetu dziecko powinno zostać skierowane przez szkołę, w bliskiej współpracy z rodzicami, do placówki specjalistycznej oferującej program terapeutyczny z zakresu przeciwdziałania uzależnieniom. W części przypadków może się okazać konieczna diagnoza i terapia</w:t>
            </w:r>
            <w:r>
              <w:rPr>
                <w:spacing w:val="-12"/>
                <w:sz w:val="20"/>
                <w:szCs w:val="20"/>
              </w:rPr>
              <w:t xml:space="preserve"> </w:t>
            </w:r>
            <w:r>
              <w:rPr>
                <w:sz w:val="20"/>
                <w:szCs w:val="20"/>
              </w:rPr>
              <w:t>lekarska.</w:t>
            </w:r>
          </w:p>
        </w:tc>
      </w:tr>
    </w:tbl>
    <w:p w:rsidR="00A8612E" w:rsidRDefault="00A8612E" w:rsidP="00A8612E">
      <w:pPr>
        <w:pStyle w:val="Tekstpodstawowy"/>
        <w:kinsoku w:val="0"/>
        <w:overflowPunct w:val="0"/>
        <w:rPr>
          <w:sz w:val="20"/>
          <w:szCs w:val="20"/>
        </w:rPr>
      </w:pPr>
    </w:p>
    <w:p w:rsidR="000C133D" w:rsidRDefault="000C133D" w:rsidP="00A8612E">
      <w:pPr>
        <w:pStyle w:val="Tekstpodstawowy"/>
        <w:kinsoku w:val="0"/>
        <w:overflowPunct w:val="0"/>
        <w:spacing w:before="11"/>
        <w:rPr>
          <w:sz w:val="12"/>
          <w:szCs w:val="12"/>
        </w:rPr>
      </w:pPr>
    </w:p>
    <w:p w:rsidR="000C133D" w:rsidRDefault="000C133D" w:rsidP="00A8612E">
      <w:pPr>
        <w:pStyle w:val="Tekstpodstawowy"/>
        <w:kinsoku w:val="0"/>
        <w:overflowPunct w:val="0"/>
        <w:spacing w:before="11"/>
        <w:rPr>
          <w:sz w:val="12"/>
          <w:szCs w:val="12"/>
        </w:rPr>
      </w:pPr>
    </w:p>
    <w:p w:rsidR="000C133D" w:rsidRDefault="000C133D" w:rsidP="00A8612E">
      <w:pPr>
        <w:pStyle w:val="Tekstpodstawowy"/>
        <w:kinsoku w:val="0"/>
        <w:overflowPunct w:val="0"/>
        <w:spacing w:before="11"/>
        <w:rPr>
          <w:sz w:val="12"/>
          <w:szCs w:val="12"/>
        </w:rPr>
      </w:pPr>
    </w:p>
    <w:p w:rsidR="000C133D" w:rsidRDefault="000C133D" w:rsidP="00A8612E">
      <w:pPr>
        <w:pStyle w:val="Tekstpodstawowy"/>
        <w:kinsoku w:val="0"/>
        <w:overflowPunct w:val="0"/>
        <w:spacing w:before="11"/>
        <w:rPr>
          <w:sz w:val="12"/>
          <w:szCs w:val="12"/>
        </w:rPr>
      </w:pPr>
    </w:p>
    <w:p w:rsidR="000C133D" w:rsidRDefault="000C133D" w:rsidP="00A8612E">
      <w:pPr>
        <w:pStyle w:val="Tekstpodstawowy"/>
        <w:kinsoku w:val="0"/>
        <w:overflowPunct w:val="0"/>
        <w:spacing w:before="11"/>
        <w:rPr>
          <w:sz w:val="12"/>
          <w:szCs w:val="12"/>
        </w:rPr>
      </w:pPr>
    </w:p>
    <w:p w:rsidR="000C133D" w:rsidRDefault="000C133D" w:rsidP="00A8612E">
      <w:pPr>
        <w:pStyle w:val="Tekstpodstawowy"/>
        <w:kinsoku w:val="0"/>
        <w:overflowPunct w:val="0"/>
        <w:spacing w:before="11"/>
        <w:rPr>
          <w:sz w:val="12"/>
          <w:szCs w:val="12"/>
        </w:rPr>
      </w:pPr>
    </w:p>
    <w:p w:rsidR="000C133D" w:rsidRDefault="000C133D" w:rsidP="00A8612E">
      <w:pPr>
        <w:pStyle w:val="Tekstpodstawowy"/>
        <w:kinsoku w:val="0"/>
        <w:overflowPunct w:val="0"/>
        <w:spacing w:before="11"/>
        <w:rPr>
          <w:sz w:val="12"/>
          <w:szCs w:val="12"/>
        </w:rPr>
      </w:pPr>
    </w:p>
    <w:p w:rsidR="000C133D" w:rsidRDefault="000C133D" w:rsidP="00A8612E">
      <w:pPr>
        <w:pStyle w:val="Tekstpodstawowy"/>
        <w:kinsoku w:val="0"/>
        <w:overflowPunct w:val="0"/>
        <w:spacing w:before="11"/>
        <w:rPr>
          <w:sz w:val="12"/>
          <w:szCs w:val="12"/>
        </w:rPr>
      </w:pPr>
    </w:p>
    <w:p w:rsidR="000C133D" w:rsidRDefault="000C133D" w:rsidP="00A8612E">
      <w:pPr>
        <w:pStyle w:val="Tekstpodstawowy"/>
        <w:kinsoku w:val="0"/>
        <w:overflowPunct w:val="0"/>
        <w:spacing w:before="11"/>
        <w:rPr>
          <w:sz w:val="12"/>
          <w:szCs w:val="12"/>
        </w:rPr>
      </w:pPr>
    </w:p>
    <w:p w:rsidR="000C133D" w:rsidRDefault="000C133D" w:rsidP="00A8612E">
      <w:pPr>
        <w:pStyle w:val="Tekstpodstawowy"/>
        <w:kinsoku w:val="0"/>
        <w:overflowPunct w:val="0"/>
        <w:spacing w:before="11"/>
        <w:rPr>
          <w:sz w:val="12"/>
          <w:szCs w:val="12"/>
        </w:rPr>
      </w:pPr>
    </w:p>
    <w:p w:rsidR="000C133D" w:rsidRDefault="000C133D" w:rsidP="00A8612E">
      <w:pPr>
        <w:pStyle w:val="Tekstpodstawowy"/>
        <w:kinsoku w:val="0"/>
        <w:overflowPunct w:val="0"/>
        <w:spacing w:before="11"/>
        <w:rPr>
          <w:sz w:val="12"/>
          <w:szCs w:val="12"/>
        </w:rPr>
      </w:pPr>
    </w:p>
    <w:p w:rsidR="000C133D" w:rsidRDefault="000C133D" w:rsidP="00A8612E">
      <w:pPr>
        <w:pStyle w:val="Tekstpodstawowy"/>
        <w:kinsoku w:val="0"/>
        <w:overflowPunct w:val="0"/>
        <w:spacing w:before="11"/>
        <w:rPr>
          <w:sz w:val="12"/>
          <w:szCs w:val="12"/>
        </w:rPr>
      </w:pPr>
    </w:p>
    <w:p w:rsidR="000C133D" w:rsidRDefault="000C133D" w:rsidP="00A8612E">
      <w:pPr>
        <w:pStyle w:val="Tekstpodstawowy"/>
        <w:kinsoku w:val="0"/>
        <w:overflowPunct w:val="0"/>
        <w:spacing w:before="11"/>
        <w:rPr>
          <w:sz w:val="12"/>
          <w:szCs w:val="12"/>
        </w:rPr>
      </w:pPr>
    </w:p>
    <w:p w:rsidR="000C133D" w:rsidRDefault="000C133D" w:rsidP="00A8612E">
      <w:pPr>
        <w:pStyle w:val="Tekstpodstawowy"/>
        <w:kinsoku w:val="0"/>
        <w:overflowPunct w:val="0"/>
        <w:spacing w:before="11"/>
        <w:rPr>
          <w:sz w:val="12"/>
          <w:szCs w:val="12"/>
        </w:rPr>
      </w:pPr>
    </w:p>
    <w:p w:rsidR="000C133D" w:rsidRDefault="000C133D" w:rsidP="00A8612E">
      <w:pPr>
        <w:pStyle w:val="Tekstpodstawowy"/>
        <w:kinsoku w:val="0"/>
        <w:overflowPunct w:val="0"/>
        <w:spacing w:before="11"/>
        <w:rPr>
          <w:sz w:val="12"/>
          <w:szCs w:val="12"/>
        </w:rPr>
      </w:pPr>
    </w:p>
    <w:p w:rsidR="000C133D" w:rsidRDefault="000C133D" w:rsidP="00A8612E">
      <w:pPr>
        <w:pStyle w:val="Tekstpodstawowy"/>
        <w:kinsoku w:val="0"/>
        <w:overflowPunct w:val="0"/>
        <w:spacing w:before="11"/>
        <w:rPr>
          <w:sz w:val="12"/>
          <w:szCs w:val="12"/>
        </w:rPr>
      </w:pPr>
    </w:p>
    <w:p w:rsidR="000C133D" w:rsidRDefault="000C133D" w:rsidP="00A8612E">
      <w:pPr>
        <w:pStyle w:val="Tekstpodstawowy"/>
        <w:kinsoku w:val="0"/>
        <w:overflowPunct w:val="0"/>
        <w:spacing w:before="11"/>
        <w:rPr>
          <w:sz w:val="12"/>
          <w:szCs w:val="12"/>
        </w:rPr>
      </w:pPr>
    </w:p>
    <w:p w:rsidR="000C133D" w:rsidRDefault="000C133D" w:rsidP="00A8612E">
      <w:pPr>
        <w:pStyle w:val="Tekstpodstawowy"/>
        <w:kinsoku w:val="0"/>
        <w:overflowPunct w:val="0"/>
        <w:spacing w:before="11"/>
        <w:rPr>
          <w:sz w:val="12"/>
          <w:szCs w:val="12"/>
        </w:rPr>
      </w:pPr>
    </w:p>
    <w:p w:rsidR="000C133D" w:rsidRDefault="000C133D" w:rsidP="00A8612E">
      <w:pPr>
        <w:pStyle w:val="Tekstpodstawowy"/>
        <w:kinsoku w:val="0"/>
        <w:overflowPunct w:val="0"/>
        <w:spacing w:before="11"/>
        <w:rPr>
          <w:sz w:val="12"/>
          <w:szCs w:val="12"/>
        </w:rPr>
      </w:pPr>
    </w:p>
    <w:p w:rsidR="000C133D" w:rsidRDefault="000C133D" w:rsidP="00A8612E">
      <w:pPr>
        <w:pStyle w:val="Tekstpodstawowy"/>
        <w:kinsoku w:val="0"/>
        <w:overflowPunct w:val="0"/>
        <w:spacing w:before="11"/>
        <w:rPr>
          <w:sz w:val="12"/>
          <w:szCs w:val="12"/>
        </w:rPr>
      </w:pPr>
    </w:p>
    <w:p w:rsidR="000C133D" w:rsidRDefault="000C133D" w:rsidP="00A8612E">
      <w:pPr>
        <w:pStyle w:val="Tekstpodstawowy"/>
        <w:kinsoku w:val="0"/>
        <w:overflowPunct w:val="0"/>
        <w:spacing w:before="11"/>
        <w:rPr>
          <w:sz w:val="12"/>
          <w:szCs w:val="12"/>
        </w:rPr>
      </w:pPr>
    </w:p>
    <w:p w:rsidR="000C133D" w:rsidRDefault="000C133D" w:rsidP="00A8612E">
      <w:pPr>
        <w:pStyle w:val="Tekstpodstawowy"/>
        <w:kinsoku w:val="0"/>
        <w:overflowPunct w:val="0"/>
        <w:spacing w:before="11"/>
        <w:rPr>
          <w:sz w:val="12"/>
          <w:szCs w:val="12"/>
        </w:rPr>
      </w:pPr>
    </w:p>
    <w:p w:rsidR="000C133D" w:rsidRDefault="000C133D" w:rsidP="00A8612E">
      <w:pPr>
        <w:pStyle w:val="Tekstpodstawowy"/>
        <w:kinsoku w:val="0"/>
        <w:overflowPunct w:val="0"/>
        <w:spacing w:before="11"/>
        <w:rPr>
          <w:sz w:val="12"/>
          <w:szCs w:val="12"/>
        </w:rPr>
      </w:pPr>
    </w:p>
    <w:p w:rsidR="000C133D" w:rsidRDefault="000C133D" w:rsidP="00A8612E">
      <w:pPr>
        <w:pStyle w:val="Tekstpodstawowy"/>
        <w:kinsoku w:val="0"/>
        <w:overflowPunct w:val="0"/>
        <w:spacing w:before="11"/>
        <w:rPr>
          <w:sz w:val="12"/>
          <w:szCs w:val="12"/>
        </w:rPr>
      </w:pPr>
    </w:p>
    <w:p w:rsidR="000C133D" w:rsidRDefault="000C133D" w:rsidP="00A8612E">
      <w:pPr>
        <w:pStyle w:val="Tekstpodstawowy"/>
        <w:kinsoku w:val="0"/>
        <w:overflowPunct w:val="0"/>
        <w:spacing w:before="11"/>
        <w:rPr>
          <w:sz w:val="12"/>
          <w:szCs w:val="12"/>
        </w:rPr>
      </w:pPr>
    </w:p>
    <w:p w:rsidR="000C133D" w:rsidRDefault="000C133D" w:rsidP="00A8612E">
      <w:pPr>
        <w:pStyle w:val="Tekstpodstawowy"/>
        <w:kinsoku w:val="0"/>
        <w:overflowPunct w:val="0"/>
        <w:spacing w:before="11"/>
        <w:rPr>
          <w:sz w:val="12"/>
          <w:szCs w:val="12"/>
        </w:rPr>
      </w:pPr>
    </w:p>
    <w:p w:rsidR="000C133D" w:rsidRDefault="000C133D" w:rsidP="00A8612E">
      <w:pPr>
        <w:pStyle w:val="Tekstpodstawowy"/>
        <w:kinsoku w:val="0"/>
        <w:overflowPunct w:val="0"/>
        <w:spacing w:before="11"/>
        <w:rPr>
          <w:sz w:val="12"/>
          <w:szCs w:val="12"/>
        </w:rPr>
      </w:pPr>
    </w:p>
    <w:p w:rsidR="000C133D" w:rsidRDefault="000C133D" w:rsidP="00A8612E">
      <w:pPr>
        <w:pStyle w:val="Tekstpodstawowy"/>
        <w:kinsoku w:val="0"/>
        <w:overflowPunct w:val="0"/>
        <w:spacing w:before="11"/>
        <w:rPr>
          <w:sz w:val="12"/>
          <w:szCs w:val="12"/>
        </w:rPr>
      </w:pPr>
    </w:p>
    <w:p w:rsidR="000C133D" w:rsidRDefault="000C133D" w:rsidP="00A8612E">
      <w:pPr>
        <w:pStyle w:val="Tekstpodstawowy"/>
        <w:kinsoku w:val="0"/>
        <w:overflowPunct w:val="0"/>
        <w:spacing w:before="11"/>
        <w:rPr>
          <w:sz w:val="12"/>
          <w:szCs w:val="12"/>
        </w:rPr>
      </w:pPr>
    </w:p>
    <w:p w:rsidR="000C133D" w:rsidRDefault="000C133D" w:rsidP="00A8612E">
      <w:pPr>
        <w:pStyle w:val="Tekstpodstawowy"/>
        <w:kinsoku w:val="0"/>
        <w:overflowPunct w:val="0"/>
        <w:spacing w:before="11"/>
        <w:rPr>
          <w:sz w:val="12"/>
          <w:szCs w:val="12"/>
        </w:rPr>
      </w:pPr>
    </w:p>
    <w:p w:rsidR="00A8612E" w:rsidRDefault="00A8612E" w:rsidP="00A8612E">
      <w:pPr>
        <w:pStyle w:val="Tekstpodstawowy"/>
        <w:kinsoku w:val="0"/>
        <w:overflowPunct w:val="0"/>
        <w:spacing w:before="11"/>
        <w:rPr>
          <w:sz w:val="12"/>
          <w:szCs w:val="12"/>
        </w:rPr>
      </w:pPr>
      <w:r>
        <w:rPr>
          <w:sz w:val="12"/>
          <w:szCs w:val="12"/>
        </w:rPr>
        <w:br w:type="page"/>
      </w:r>
      <w:r>
        <w:rPr>
          <w:noProof/>
        </w:rPr>
        <mc:AlternateContent>
          <mc:Choice Requires="wps">
            <w:drawing>
              <wp:anchor distT="0" distB="0" distL="0" distR="0" simplePos="0" relativeHeight="251693056" behindDoc="0" locked="0" layoutInCell="0" allowOverlap="1">
                <wp:simplePos x="0" y="0"/>
                <wp:positionH relativeFrom="page">
                  <wp:posOffset>881380</wp:posOffset>
                </wp:positionH>
                <wp:positionV relativeFrom="paragraph">
                  <wp:posOffset>111760</wp:posOffset>
                </wp:positionV>
                <wp:extent cx="5798185" cy="353695"/>
                <wp:effectExtent l="0" t="0" r="0" b="1270"/>
                <wp:wrapTopAndBottom/>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3536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12E" w:rsidRDefault="00A8612E" w:rsidP="00A8612E">
                            <w:pPr>
                              <w:pStyle w:val="Tekstpodstawowy"/>
                              <w:kinsoku w:val="0"/>
                              <w:overflowPunct w:val="0"/>
                              <w:spacing w:line="259" w:lineRule="auto"/>
                              <w:ind w:left="455" w:right="239" w:hanging="428"/>
                              <w:rPr>
                                <w:b/>
                                <w:bCs/>
                                <w:color w:val="FFFFFF"/>
                              </w:rPr>
                            </w:pPr>
                            <w:r>
                              <w:rPr>
                                <w:b/>
                                <w:bCs/>
                                <w:color w:val="FFFFFF"/>
                              </w:rPr>
                              <w:t>2.5 Nawiązywanie niebezpiecznych kontaktów w Internecie - uwodzenie, zagrożenie pedofilią – procedura reagowania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59" type="#_x0000_t202" style="position:absolute;margin-left:69.4pt;margin-top:8.8pt;width:456.55pt;height:27.8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" o:allowincell="f" fillcolor="black" stroked="f">
                <v:textbox inset="0,0,0,0">
                  <w:txbxContent>
                    <w:p w:rsidR="00A8612E" w:rsidRDefault="00A8612E" w:rsidP="00A8612E">
                      <w:pPr>
                        <w:pStyle w:val="Tekstpodstawowy"/>
                        <w:kinsoku w:val="0"/>
                        <w:overflowPunct w:val="0"/>
                        <w:spacing w:line="259" w:lineRule="auto"/>
                        <w:ind w:left="455" w:right="239" w:hanging="428"/>
                        <w:rPr>
                          <w:b/>
                          <w:bCs/>
                          <w:color w:val="FFFFFF"/>
                        </w:rPr>
                      </w:pPr>
                      <w:r>
                        <w:rPr>
                          <w:b/>
                          <w:bCs/>
                          <w:color w:val="FFFFFF"/>
                        </w:rPr>
                        <w:t>2.5 Nawiązywanie niebezpiecznych kontaktów w Internecie - uwodzenie, zagrożenie pedofilią – procedura reagowania</w:t>
                      </w:r>
                    </w:p>
                  </w:txbxContent>
                </v:textbox>
                <w10:wrap type="topAndBottom" anchorx="page"/>
              </v:shape>
            </w:pict>
          </mc:Fallback>
        </mc:AlternateContent>
      </w:r>
    </w:p>
    <w:p w:rsidR="00A8612E" w:rsidRDefault="00A8612E" w:rsidP="00A8612E">
      <w:pPr>
        <w:pStyle w:val="Tekstpodstawowy"/>
        <w:kinsoku w:val="0"/>
        <w:overflowPunct w:val="0"/>
        <w:spacing w:before="9"/>
        <w:rPr>
          <w:sz w:val="20"/>
          <w:szCs w:val="20"/>
        </w:rPr>
      </w:pPr>
    </w:p>
    <w:tbl>
      <w:tblPr>
        <w:tblW w:w="0" w:type="auto"/>
        <w:tblInd w:w="133" w:type="dxa"/>
        <w:tblLayout w:type="fixed"/>
        <w:tblCellMar>
          <w:left w:w="0" w:type="dxa"/>
          <w:right w:w="0" w:type="dxa"/>
        </w:tblCellMar>
        <w:tblLook w:val="0000" w:firstRow="0" w:lastRow="0" w:firstColumn="0" w:lastColumn="0" w:noHBand="0" w:noVBand="0"/>
      </w:tblPr>
      <w:tblGrid>
        <w:gridCol w:w="2093"/>
        <w:gridCol w:w="7204"/>
      </w:tblGrid>
      <w:tr w:rsidR="00A8612E" w:rsidTr="004B0B39">
        <w:trPr>
          <w:trHeight w:val="871"/>
        </w:trPr>
        <w:tc>
          <w:tcPr>
            <w:tcW w:w="2093" w:type="dxa"/>
            <w:tcBorders>
              <w:top w:val="single" w:sz="4" w:space="0" w:color="000000"/>
              <w:left w:val="single" w:sz="4" w:space="0" w:color="000000"/>
              <w:bottom w:val="single" w:sz="4" w:space="0" w:color="000000"/>
              <w:right w:val="single" w:sz="4" w:space="0" w:color="000000"/>
            </w:tcBorders>
            <w:shd w:val="clear" w:color="auto" w:fill="E7E6E6"/>
          </w:tcPr>
          <w:p w:rsidR="00A8612E" w:rsidRDefault="00A8612E" w:rsidP="004B0B39">
            <w:pPr>
              <w:pStyle w:val="TableParagraph"/>
              <w:kinsoku w:val="0"/>
              <w:overflowPunct w:val="0"/>
              <w:spacing w:before="257"/>
              <w:ind w:left="208" w:right="200"/>
              <w:jc w:val="center"/>
              <w:rPr>
                <w:b/>
                <w:bCs/>
                <w:sz w:val="28"/>
                <w:szCs w:val="28"/>
              </w:rPr>
            </w:pPr>
            <w:r>
              <w:rPr>
                <w:b/>
                <w:bCs/>
                <w:sz w:val="28"/>
                <w:szCs w:val="28"/>
              </w:rPr>
              <w:t>2.5</w:t>
            </w:r>
          </w:p>
        </w:tc>
        <w:tc>
          <w:tcPr>
            <w:tcW w:w="7204" w:type="dxa"/>
            <w:tcBorders>
              <w:top w:val="single" w:sz="4" w:space="0" w:color="000000"/>
              <w:left w:val="single" w:sz="4" w:space="0" w:color="000000"/>
              <w:bottom w:val="single" w:sz="4" w:space="0" w:color="000000"/>
              <w:right w:val="single" w:sz="4" w:space="0" w:color="000000"/>
            </w:tcBorders>
            <w:shd w:val="clear" w:color="auto" w:fill="E7E6E6"/>
          </w:tcPr>
          <w:p w:rsidR="00A8612E" w:rsidRDefault="00A8612E" w:rsidP="004B0B39">
            <w:pPr>
              <w:pStyle w:val="TableParagraph"/>
              <w:kinsoku w:val="0"/>
              <w:overflowPunct w:val="0"/>
              <w:spacing w:before="80"/>
              <w:ind w:left="243" w:right="231"/>
              <w:jc w:val="center"/>
              <w:rPr>
                <w:b/>
                <w:bCs/>
                <w:sz w:val="22"/>
                <w:szCs w:val="22"/>
              </w:rPr>
            </w:pPr>
            <w:r>
              <w:rPr>
                <w:b/>
                <w:bCs/>
                <w:sz w:val="28"/>
                <w:szCs w:val="28"/>
              </w:rPr>
              <w:t>N</w:t>
            </w:r>
            <w:r>
              <w:rPr>
                <w:b/>
                <w:bCs/>
                <w:sz w:val="22"/>
                <w:szCs w:val="22"/>
              </w:rPr>
              <w:t>AWIĄZYWANIE NIEBEZPIECZNYCH KONTAKTÓW W INTERNECIE</w:t>
            </w:r>
          </w:p>
          <w:p w:rsidR="00A8612E" w:rsidRDefault="00A8612E" w:rsidP="004B0B39">
            <w:pPr>
              <w:pStyle w:val="TableParagraph"/>
              <w:kinsoku w:val="0"/>
              <w:overflowPunct w:val="0"/>
              <w:spacing w:before="27"/>
              <w:ind w:left="241" w:right="231"/>
              <w:jc w:val="center"/>
              <w:rPr>
                <w:b/>
                <w:bCs/>
                <w:sz w:val="22"/>
                <w:szCs w:val="22"/>
              </w:rPr>
            </w:pPr>
            <w:r>
              <w:rPr>
                <w:b/>
                <w:bCs/>
                <w:sz w:val="28"/>
                <w:szCs w:val="28"/>
              </w:rPr>
              <w:t xml:space="preserve">- </w:t>
            </w:r>
            <w:r>
              <w:rPr>
                <w:b/>
                <w:bCs/>
                <w:sz w:val="22"/>
                <w:szCs w:val="22"/>
              </w:rPr>
              <w:t>UWODZENIE</w:t>
            </w:r>
            <w:r>
              <w:rPr>
                <w:b/>
                <w:bCs/>
                <w:sz w:val="28"/>
                <w:szCs w:val="28"/>
              </w:rPr>
              <w:t xml:space="preserve">, </w:t>
            </w:r>
            <w:r>
              <w:rPr>
                <w:b/>
                <w:bCs/>
                <w:sz w:val="22"/>
                <w:szCs w:val="22"/>
              </w:rPr>
              <w:t>ZAGROŻENIE PEDOFILIĄ</w:t>
            </w:r>
          </w:p>
        </w:tc>
      </w:tr>
      <w:tr w:rsidR="00A8612E" w:rsidTr="004B0B39">
        <w:trPr>
          <w:trHeight w:val="918"/>
        </w:trPr>
        <w:tc>
          <w:tcPr>
            <w:tcW w:w="2093"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8" w:line="259" w:lineRule="auto"/>
              <w:ind w:left="208" w:right="197"/>
              <w:jc w:val="center"/>
              <w:rPr>
                <w:b/>
                <w:bCs/>
                <w:sz w:val="20"/>
                <w:szCs w:val="20"/>
              </w:rPr>
            </w:pPr>
            <w:r>
              <w:rPr>
                <w:b/>
                <w:bCs/>
                <w:sz w:val="20"/>
                <w:szCs w:val="20"/>
              </w:rPr>
              <w:t>Podstawy prawne uruchomienia procedury</w:t>
            </w:r>
          </w:p>
        </w:tc>
        <w:tc>
          <w:tcPr>
            <w:tcW w:w="720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4"/>
              <w:rPr>
                <w:sz w:val="28"/>
                <w:szCs w:val="28"/>
              </w:rPr>
            </w:pPr>
          </w:p>
          <w:p w:rsidR="00A8612E" w:rsidRDefault="00A8612E" w:rsidP="004B0B39">
            <w:pPr>
              <w:pStyle w:val="TableParagraph"/>
              <w:kinsoku w:val="0"/>
              <w:overflowPunct w:val="0"/>
              <w:ind w:left="110"/>
              <w:rPr>
                <w:sz w:val="20"/>
                <w:szCs w:val="20"/>
              </w:rPr>
            </w:pPr>
            <w:r>
              <w:rPr>
                <w:sz w:val="20"/>
                <w:szCs w:val="20"/>
              </w:rPr>
              <w:t>Kodeks Karny, art. 200, 200a par 1 i 2, art. 286 par.1</w:t>
            </w:r>
          </w:p>
        </w:tc>
      </w:tr>
      <w:tr w:rsidR="00A8612E" w:rsidTr="004B0B39">
        <w:trPr>
          <w:trHeight w:val="1425"/>
        </w:trPr>
        <w:tc>
          <w:tcPr>
            <w:tcW w:w="2093"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2"/>
              <w:rPr>
                <w:sz w:val="28"/>
                <w:szCs w:val="28"/>
              </w:rPr>
            </w:pPr>
          </w:p>
          <w:p w:rsidR="00A8612E" w:rsidRDefault="00A8612E" w:rsidP="004B0B39">
            <w:pPr>
              <w:pStyle w:val="TableParagraph"/>
              <w:kinsoku w:val="0"/>
              <w:overflowPunct w:val="0"/>
              <w:spacing w:line="259" w:lineRule="auto"/>
              <w:ind w:left="144" w:right="135" w:hanging="1"/>
              <w:jc w:val="center"/>
              <w:rPr>
                <w:b/>
                <w:bCs/>
                <w:sz w:val="20"/>
                <w:szCs w:val="20"/>
              </w:rPr>
            </w:pPr>
            <w:r>
              <w:rPr>
                <w:b/>
                <w:bCs/>
                <w:sz w:val="20"/>
                <w:szCs w:val="20"/>
              </w:rPr>
              <w:t>Rodzaj zagrożenia objętego procedurą (opis)</w:t>
            </w:r>
          </w:p>
        </w:tc>
        <w:tc>
          <w:tcPr>
            <w:tcW w:w="720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8" w:line="259" w:lineRule="auto"/>
              <w:ind w:left="110" w:right="101"/>
              <w:jc w:val="both"/>
              <w:rPr>
                <w:sz w:val="20"/>
                <w:szCs w:val="20"/>
              </w:rPr>
            </w:pPr>
            <w:r>
              <w:rPr>
                <w:sz w:val="20"/>
                <w:szCs w:val="20"/>
              </w:rPr>
              <w:t xml:space="preserve">Zagrożenie obejmuje kontakty osób dorosłych z małoletnimi w celu zainicjowania znajomości prowadzących do wyłudzenia poufnych informacji, nawiązania kontaktów seksualnych, skłonienia dziecka do </w:t>
            </w:r>
            <w:proofErr w:type="spellStart"/>
            <w:r>
              <w:rPr>
                <w:sz w:val="20"/>
                <w:szCs w:val="20"/>
              </w:rPr>
              <w:t>zachowań</w:t>
            </w:r>
            <w:proofErr w:type="spellEnd"/>
            <w:r>
              <w:rPr>
                <w:sz w:val="20"/>
                <w:szCs w:val="20"/>
              </w:rPr>
              <w:t xml:space="preserve"> niebezpiecznych dla jego zdrowia i życia lub wyłudzenia własności (np. danych, pieniędzy, cennych przedmiotów</w:t>
            </w:r>
            <w:r>
              <w:rPr>
                <w:spacing w:val="-1"/>
                <w:sz w:val="20"/>
                <w:szCs w:val="20"/>
              </w:rPr>
              <w:t xml:space="preserve"> </w:t>
            </w:r>
            <w:r>
              <w:rPr>
                <w:sz w:val="20"/>
                <w:szCs w:val="20"/>
              </w:rPr>
              <w:t>rodzinnych).</w:t>
            </w:r>
          </w:p>
        </w:tc>
      </w:tr>
      <w:tr w:rsidR="00A8612E" w:rsidTr="004B0B39">
        <w:trPr>
          <w:trHeight w:val="1332"/>
        </w:trPr>
        <w:tc>
          <w:tcPr>
            <w:tcW w:w="2093"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spacing w:before="154" w:line="259" w:lineRule="auto"/>
              <w:ind w:left="667" w:right="127" w:hanging="509"/>
              <w:rPr>
                <w:b/>
                <w:bCs/>
                <w:sz w:val="20"/>
                <w:szCs w:val="20"/>
              </w:rPr>
            </w:pPr>
            <w:r>
              <w:rPr>
                <w:b/>
                <w:bCs/>
                <w:sz w:val="20"/>
                <w:szCs w:val="20"/>
              </w:rPr>
              <w:t>Telefony alarmowe krajowe</w:t>
            </w:r>
          </w:p>
        </w:tc>
        <w:tc>
          <w:tcPr>
            <w:tcW w:w="720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81"/>
              <w:ind w:left="110"/>
              <w:rPr>
                <w:b/>
                <w:bCs/>
                <w:sz w:val="20"/>
                <w:szCs w:val="20"/>
              </w:rPr>
            </w:pPr>
            <w:r>
              <w:rPr>
                <w:sz w:val="20"/>
                <w:szCs w:val="20"/>
              </w:rPr>
              <w:t xml:space="preserve">Telefon Zaufania dla Dzieci i Młodzieży </w:t>
            </w:r>
            <w:r>
              <w:rPr>
                <w:b/>
                <w:bCs/>
                <w:sz w:val="20"/>
                <w:szCs w:val="20"/>
              </w:rPr>
              <w:t>- 116 111</w:t>
            </w:r>
          </w:p>
          <w:p w:rsidR="00A8612E" w:rsidRDefault="00A8612E" w:rsidP="004B0B39">
            <w:pPr>
              <w:pStyle w:val="TableParagraph"/>
              <w:kinsoku w:val="0"/>
              <w:overflowPunct w:val="0"/>
              <w:spacing w:before="96"/>
              <w:ind w:left="110"/>
              <w:rPr>
                <w:sz w:val="20"/>
                <w:szCs w:val="20"/>
              </w:rPr>
            </w:pPr>
            <w:r>
              <w:rPr>
                <w:sz w:val="20"/>
                <w:szCs w:val="20"/>
              </w:rPr>
              <w:t>Telefon dla Rodziców i Nauczycieli w sprawie Bezpieczeństwa Dzieci –</w:t>
            </w:r>
          </w:p>
          <w:p w:rsidR="00A8612E" w:rsidRDefault="00A8612E" w:rsidP="004B0B39">
            <w:pPr>
              <w:pStyle w:val="TableParagraph"/>
              <w:kinsoku w:val="0"/>
              <w:overflowPunct w:val="0"/>
              <w:spacing w:before="18"/>
              <w:ind w:left="110"/>
              <w:rPr>
                <w:b/>
                <w:bCs/>
                <w:sz w:val="20"/>
                <w:szCs w:val="20"/>
              </w:rPr>
            </w:pPr>
            <w:r>
              <w:rPr>
                <w:b/>
                <w:bCs/>
                <w:sz w:val="20"/>
                <w:szCs w:val="20"/>
              </w:rPr>
              <w:t>800 100 100</w:t>
            </w:r>
          </w:p>
          <w:p w:rsidR="00A8612E" w:rsidRDefault="00A8612E" w:rsidP="004B0B39">
            <w:pPr>
              <w:pStyle w:val="TableParagraph"/>
              <w:kinsoku w:val="0"/>
              <w:overflowPunct w:val="0"/>
              <w:spacing w:before="99"/>
              <w:ind w:left="110"/>
              <w:rPr>
                <w:sz w:val="20"/>
                <w:szCs w:val="20"/>
              </w:rPr>
            </w:pPr>
            <w:r>
              <w:rPr>
                <w:sz w:val="20"/>
                <w:szCs w:val="20"/>
              </w:rPr>
              <w:t xml:space="preserve">Zgłaszanie nielegalnych treści: </w:t>
            </w:r>
            <w:proofErr w:type="spellStart"/>
            <w:r>
              <w:rPr>
                <w:sz w:val="20"/>
                <w:szCs w:val="20"/>
              </w:rPr>
              <w:t>Dyżurnet</w:t>
            </w:r>
            <w:proofErr w:type="spellEnd"/>
            <w:r>
              <w:rPr>
                <w:sz w:val="20"/>
                <w:szCs w:val="20"/>
              </w:rPr>
              <w:t>, dyzurnet.pl</w:t>
            </w:r>
          </w:p>
        </w:tc>
      </w:tr>
      <w:tr w:rsidR="00A8612E" w:rsidTr="004B0B39">
        <w:trPr>
          <w:trHeight w:val="412"/>
        </w:trPr>
        <w:tc>
          <w:tcPr>
            <w:tcW w:w="9297" w:type="dxa"/>
            <w:gridSpan w:val="2"/>
            <w:tcBorders>
              <w:top w:val="single" w:sz="4" w:space="0" w:color="000000"/>
              <w:left w:val="single" w:sz="4" w:space="0" w:color="000000"/>
              <w:bottom w:val="single" w:sz="4" w:space="0" w:color="000000"/>
              <w:right w:val="single" w:sz="4" w:space="0" w:color="000000"/>
            </w:tcBorders>
            <w:shd w:val="clear" w:color="auto" w:fill="F1F1F1"/>
          </w:tcPr>
          <w:p w:rsidR="00A8612E" w:rsidRDefault="00A8612E" w:rsidP="004B0B39">
            <w:pPr>
              <w:pStyle w:val="TableParagraph"/>
              <w:kinsoku w:val="0"/>
              <w:overflowPunct w:val="0"/>
              <w:spacing w:before="81"/>
              <w:ind w:left="1466"/>
              <w:rPr>
                <w:b/>
                <w:bCs/>
                <w:sz w:val="20"/>
                <w:szCs w:val="20"/>
              </w:rPr>
            </w:pPr>
            <w:r>
              <w:rPr>
                <w:b/>
                <w:bCs/>
                <w:sz w:val="20"/>
                <w:szCs w:val="20"/>
              </w:rPr>
              <w:t>SPOSÓB POSTĘPOWANIA W PRZYPADKU WYSTĄPIENIA ZAGROŻENIA</w:t>
            </w:r>
          </w:p>
        </w:tc>
      </w:tr>
      <w:tr w:rsidR="00A8612E" w:rsidTr="004B0B39">
        <w:trPr>
          <w:trHeight w:val="3276"/>
        </w:trPr>
        <w:tc>
          <w:tcPr>
            <w:tcW w:w="2093"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spacing w:before="6"/>
              <w:rPr>
                <w:sz w:val="30"/>
                <w:szCs w:val="30"/>
              </w:rPr>
            </w:pPr>
          </w:p>
          <w:p w:rsidR="00A8612E" w:rsidRDefault="00A8612E" w:rsidP="004B0B39">
            <w:pPr>
              <w:pStyle w:val="TableParagraph"/>
              <w:kinsoku w:val="0"/>
              <w:overflowPunct w:val="0"/>
              <w:spacing w:line="259" w:lineRule="auto"/>
              <w:ind w:left="117" w:right="107"/>
              <w:jc w:val="center"/>
              <w:rPr>
                <w:b/>
                <w:bCs/>
                <w:sz w:val="20"/>
                <w:szCs w:val="20"/>
              </w:rPr>
            </w:pPr>
            <w:r>
              <w:rPr>
                <w:b/>
                <w:bCs/>
                <w:sz w:val="20"/>
                <w:szCs w:val="20"/>
              </w:rPr>
              <w:t>Przyjęcie zgłoszenia i ustalenie okoliczności zdarzenia</w:t>
            </w:r>
          </w:p>
        </w:tc>
        <w:tc>
          <w:tcPr>
            <w:tcW w:w="720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8" w:line="259" w:lineRule="auto"/>
              <w:ind w:left="110" w:right="95"/>
              <w:jc w:val="both"/>
              <w:rPr>
                <w:sz w:val="20"/>
                <w:szCs w:val="20"/>
              </w:rPr>
            </w:pPr>
            <w:r>
              <w:rPr>
                <w:sz w:val="20"/>
                <w:szCs w:val="20"/>
              </w:rPr>
              <w:t>Osobami najczęściej zgłaszającymi omawiany problem są rodzice/opiekunowie prawni dziecka lub osoby zajmujące się „poszukiwaniem pedofili”. W pierwszym przypadku informacja trafia najpierw do szkół, w drugim - na Policję. Zdarza się, że informacja uzyskiwana jest ze środowiska rówieśników ofiary.</w:t>
            </w:r>
          </w:p>
          <w:p w:rsidR="00A8612E" w:rsidRDefault="00A8612E" w:rsidP="004B0B39">
            <w:pPr>
              <w:pStyle w:val="TableParagraph"/>
              <w:kinsoku w:val="0"/>
              <w:overflowPunct w:val="0"/>
              <w:spacing w:before="82" w:line="259" w:lineRule="auto"/>
              <w:ind w:left="110" w:right="98"/>
              <w:jc w:val="both"/>
              <w:rPr>
                <w:sz w:val="20"/>
                <w:szCs w:val="20"/>
              </w:rPr>
            </w:pPr>
            <w:r>
              <w:rPr>
                <w:sz w:val="20"/>
                <w:szCs w:val="20"/>
              </w:rPr>
              <w:t xml:space="preserve">Kluczowe znaczenie w działaniach szkoły ma czas reakcji - szybkość przeciwdziałania zagrożeniu ze względu na niezwykle szkodliwe konsekwencje realizacji kontaktu </w:t>
            </w:r>
            <w:r>
              <w:rPr>
                <w:i/>
                <w:iCs/>
                <w:sz w:val="20"/>
                <w:szCs w:val="20"/>
              </w:rPr>
              <w:t>online</w:t>
            </w:r>
            <w:r>
              <w:rPr>
                <w:sz w:val="20"/>
                <w:szCs w:val="20"/>
              </w:rPr>
              <w:t>, przeradzającego się w zachowania w świecie rzeczywistym: uwiedzenie i wykorzystanie seksualne, kidnaping, a także wyłudzenie pieniędzy czy przedmiotów dużej wartości. W przypadkach niebezpiecznych kontaktów inicjowanych w Internecie może dochodzić do zagrożenia życia i zdrowia dziecka, szantażu i przymusu realizacji czynności seksualnych.</w:t>
            </w:r>
          </w:p>
        </w:tc>
      </w:tr>
      <w:tr w:rsidR="00A8612E" w:rsidTr="004B0B39">
        <w:trPr>
          <w:trHeight w:val="1506"/>
        </w:trPr>
        <w:tc>
          <w:tcPr>
            <w:tcW w:w="2093"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sz w:val="21"/>
                <w:szCs w:val="21"/>
              </w:rPr>
            </w:pPr>
          </w:p>
          <w:p w:rsidR="00A8612E" w:rsidRDefault="00A8612E" w:rsidP="004B0B39">
            <w:pPr>
              <w:pStyle w:val="TableParagraph"/>
              <w:kinsoku w:val="0"/>
              <w:overflowPunct w:val="0"/>
              <w:spacing w:line="259" w:lineRule="auto"/>
              <w:ind w:left="208" w:right="198"/>
              <w:jc w:val="center"/>
              <w:rPr>
                <w:b/>
                <w:bCs/>
                <w:sz w:val="20"/>
                <w:szCs w:val="20"/>
              </w:rPr>
            </w:pPr>
            <w:r>
              <w:rPr>
                <w:b/>
                <w:bCs/>
                <w:sz w:val="20"/>
                <w:szCs w:val="20"/>
              </w:rPr>
              <w:t>Opis okoliczności, analiza, zabezpieczenie dowodów</w:t>
            </w:r>
          </w:p>
        </w:tc>
        <w:tc>
          <w:tcPr>
            <w:tcW w:w="720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81" w:line="259" w:lineRule="auto"/>
              <w:ind w:left="110" w:right="103"/>
              <w:jc w:val="both"/>
              <w:rPr>
                <w:sz w:val="20"/>
                <w:szCs w:val="20"/>
              </w:rPr>
            </w:pPr>
            <w:r>
              <w:rPr>
                <w:sz w:val="20"/>
                <w:szCs w:val="20"/>
              </w:rPr>
              <w:t xml:space="preserve">Należy zidentyfikować i zabezpieczyć w szkole, w formie elektronicznej dowody działania dorosłego sprawcy uwiedzenia (zapisy rozmów w komunikatorach, na portalach </w:t>
            </w:r>
            <w:proofErr w:type="spellStart"/>
            <w:r>
              <w:rPr>
                <w:sz w:val="20"/>
                <w:szCs w:val="20"/>
              </w:rPr>
              <w:t>społecznościowych</w:t>
            </w:r>
            <w:proofErr w:type="spellEnd"/>
            <w:r>
              <w:rPr>
                <w:sz w:val="20"/>
                <w:szCs w:val="20"/>
              </w:rPr>
              <w:t>; zrzuty ekranowe, zdjęcia, wiadomości e-mail).</w:t>
            </w:r>
          </w:p>
          <w:p w:rsidR="00A8612E" w:rsidRDefault="00A8612E" w:rsidP="004B0B39">
            <w:pPr>
              <w:pStyle w:val="TableParagraph"/>
              <w:kinsoku w:val="0"/>
              <w:overflowPunct w:val="0"/>
              <w:spacing w:before="80" w:line="256" w:lineRule="auto"/>
              <w:ind w:left="110" w:right="99"/>
              <w:jc w:val="both"/>
              <w:rPr>
                <w:sz w:val="20"/>
                <w:szCs w:val="20"/>
              </w:rPr>
            </w:pPr>
            <w:r>
              <w:rPr>
                <w:sz w:val="20"/>
                <w:szCs w:val="20"/>
              </w:rPr>
              <w:t>Jednocześnie – bezzwłocznie - należy dokonać zawiadomienia na Policji o wystąpieniu zdarzenia.</w:t>
            </w:r>
          </w:p>
        </w:tc>
      </w:tr>
    </w:tbl>
    <w:p w:rsidR="00A8612E" w:rsidRDefault="00A8612E" w:rsidP="00A8612E">
      <w:pPr>
        <w:rPr>
          <w:sz w:val="20"/>
          <w:szCs w:val="20"/>
        </w:rPr>
        <w:sectPr w:rsidR="00A8612E">
          <w:pgSz w:w="11910" w:h="16840"/>
          <w:pgMar w:top="1400" w:right="940" w:bottom="1180" w:left="1180" w:header="0" w:footer="984" w:gutter="0"/>
          <w:cols w:space="708"/>
          <w:noEndnote/>
        </w:sectPr>
      </w:pPr>
    </w:p>
    <w:tbl>
      <w:tblPr>
        <w:tblW w:w="0" w:type="auto"/>
        <w:tblInd w:w="133" w:type="dxa"/>
        <w:tblLayout w:type="fixed"/>
        <w:tblCellMar>
          <w:left w:w="0" w:type="dxa"/>
          <w:right w:w="0" w:type="dxa"/>
        </w:tblCellMar>
        <w:tblLook w:val="0000" w:firstRow="0" w:lastRow="0" w:firstColumn="0" w:lastColumn="0" w:noHBand="0" w:noVBand="0"/>
      </w:tblPr>
      <w:tblGrid>
        <w:gridCol w:w="2093"/>
        <w:gridCol w:w="7204"/>
      </w:tblGrid>
      <w:tr w:rsidR="00A8612E" w:rsidTr="004B0B39">
        <w:trPr>
          <w:trHeight w:val="1425"/>
        </w:trPr>
        <w:tc>
          <w:tcPr>
            <w:tcW w:w="2093"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17"/>
                <w:szCs w:val="17"/>
              </w:rPr>
            </w:pPr>
          </w:p>
          <w:p w:rsidR="00A8612E" w:rsidRDefault="00A8612E" w:rsidP="004B0B39">
            <w:pPr>
              <w:pStyle w:val="TableParagraph"/>
              <w:kinsoku w:val="0"/>
              <w:overflowPunct w:val="0"/>
              <w:spacing w:before="1" w:line="256" w:lineRule="auto"/>
              <w:ind w:left="408" w:right="400" w:firstLine="33"/>
              <w:rPr>
                <w:b/>
                <w:bCs/>
                <w:w w:val="95"/>
                <w:sz w:val="20"/>
                <w:szCs w:val="20"/>
              </w:rPr>
            </w:pPr>
            <w:r>
              <w:rPr>
                <w:b/>
                <w:bCs/>
                <w:sz w:val="20"/>
                <w:szCs w:val="20"/>
              </w:rPr>
              <w:t xml:space="preserve">Identyfikacja </w:t>
            </w:r>
            <w:r>
              <w:rPr>
                <w:b/>
                <w:bCs/>
                <w:w w:val="95"/>
                <w:sz w:val="20"/>
                <w:szCs w:val="20"/>
              </w:rPr>
              <w:t>sprawcy(-ów)</w:t>
            </w:r>
          </w:p>
        </w:tc>
        <w:tc>
          <w:tcPr>
            <w:tcW w:w="720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8" w:line="259" w:lineRule="auto"/>
              <w:ind w:left="110" w:right="100"/>
              <w:jc w:val="both"/>
              <w:rPr>
                <w:sz w:val="20"/>
                <w:szCs w:val="20"/>
              </w:rPr>
            </w:pPr>
            <w:r>
              <w:rPr>
                <w:sz w:val="20"/>
                <w:szCs w:val="20"/>
              </w:rPr>
              <w:t>Ze względu na bezpieczeństwo nie należy podejmować samodzielnych działań w celu dotarcia do sprawcy, lecz udzielać wszelkiego możliwego wsparcia organom ścigania, m.in. zabezpieczyć i przekazać zebrane dowody. Identyfikacja sprawcy wykracza poza kompetencje i możliwości szkoły w większości przypadków uwodzenia przez Internet.</w:t>
            </w:r>
          </w:p>
        </w:tc>
      </w:tr>
      <w:tr w:rsidR="00A8612E" w:rsidTr="004B0B39">
        <w:trPr>
          <w:trHeight w:val="1173"/>
        </w:trPr>
        <w:tc>
          <w:tcPr>
            <w:tcW w:w="2093"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8" w:line="256" w:lineRule="auto"/>
              <w:ind w:left="578" w:right="127" w:hanging="384"/>
              <w:rPr>
                <w:b/>
                <w:bCs/>
                <w:sz w:val="20"/>
                <w:szCs w:val="20"/>
              </w:rPr>
            </w:pPr>
            <w:r>
              <w:rPr>
                <w:b/>
                <w:bCs/>
                <w:sz w:val="20"/>
                <w:szCs w:val="20"/>
              </w:rPr>
              <w:t>Aktywności wobec sprawców</w:t>
            </w:r>
          </w:p>
          <w:p w:rsidR="00A8612E" w:rsidRDefault="00A8612E" w:rsidP="004B0B39">
            <w:pPr>
              <w:pStyle w:val="TableParagraph"/>
              <w:kinsoku w:val="0"/>
              <w:overflowPunct w:val="0"/>
              <w:spacing w:before="5" w:line="256" w:lineRule="auto"/>
              <w:ind w:left="463" w:right="400" w:firstLine="112"/>
              <w:rPr>
                <w:b/>
                <w:bCs/>
                <w:sz w:val="20"/>
                <w:szCs w:val="20"/>
              </w:rPr>
            </w:pPr>
            <w:r>
              <w:rPr>
                <w:b/>
                <w:bCs/>
                <w:sz w:val="20"/>
                <w:szCs w:val="20"/>
              </w:rPr>
              <w:t>ze szkoły/ spoza szkoły</w:t>
            </w:r>
          </w:p>
        </w:tc>
        <w:tc>
          <w:tcPr>
            <w:tcW w:w="720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8" w:line="259" w:lineRule="auto"/>
              <w:ind w:left="110" w:right="98"/>
              <w:jc w:val="both"/>
              <w:rPr>
                <w:sz w:val="20"/>
                <w:szCs w:val="20"/>
              </w:rPr>
            </w:pPr>
            <w:r>
              <w:rPr>
                <w:sz w:val="20"/>
                <w:szCs w:val="20"/>
              </w:rPr>
              <w:t>Nie należy podejmować aktywności zmierzających bezpośrednio do kontaktu ze sprawcą. Zadaniem szkoły jest zebranie dowodów i opieka nad ofiarą i ew. świadkami.</w:t>
            </w:r>
          </w:p>
        </w:tc>
      </w:tr>
      <w:tr w:rsidR="00A8612E" w:rsidTr="004B0B39">
        <w:trPr>
          <w:trHeight w:val="5635"/>
        </w:trPr>
        <w:tc>
          <w:tcPr>
            <w:tcW w:w="2093"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spacing w:before="5"/>
              <w:rPr>
                <w:sz w:val="20"/>
                <w:szCs w:val="20"/>
              </w:rPr>
            </w:pPr>
          </w:p>
          <w:p w:rsidR="00A8612E" w:rsidRDefault="00A8612E" w:rsidP="004B0B39">
            <w:pPr>
              <w:pStyle w:val="TableParagraph"/>
              <w:kinsoku w:val="0"/>
              <w:overflowPunct w:val="0"/>
              <w:spacing w:line="259" w:lineRule="auto"/>
              <w:ind w:left="350" w:right="127" w:hanging="156"/>
              <w:rPr>
                <w:b/>
                <w:bCs/>
                <w:sz w:val="20"/>
                <w:szCs w:val="20"/>
              </w:rPr>
            </w:pPr>
            <w:r>
              <w:rPr>
                <w:b/>
                <w:bCs/>
                <w:sz w:val="20"/>
                <w:szCs w:val="20"/>
              </w:rPr>
              <w:t>Aktywności wobec ofiar zdarzenia</w:t>
            </w:r>
          </w:p>
        </w:tc>
        <w:tc>
          <w:tcPr>
            <w:tcW w:w="720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6" w:line="259" w:lineRule="auto"/>
              <w:ind w:left="110" w:right="93"/>
              <w:jc w:val="both"/>
              <w:rPr>
                <w:sz w:val="20"/>
                <w:szCs w:val="20"/>
              </w:rPr>
            </w:pPr>
            <w:r>
              <w:rPr>
                <w:sz w:val="20"/>
                <w:szCs w:val="20"/>
              </w:rPr>
              <w:t xml:space="preserve">W każdym przypadku próby nawiązania niebezpiecznego kontaktu – np. w celu werbunku do sekty lub grupy promującej niebezpieczne zachowania, a także werbunku do grupy terrorystycznej należy przed wszystkim zapewnić ofierze opiekę psychologiczną i poczucie bezpieczeństwa. Podobne wsparcie winno być udzielone w przypadku zaobserwowania </w:t>
            </w:r>
            <w:proofErr w:type="spellStart"/>
            <w:r>
              <w:rPr>
                <w:sz w:val="20"/>
                <w:szCs w:val="20"/>
              </w:rPr>
              <w:t>antyzdrowotnych</w:t>
            </w:r>
            <w:proofErr w:type="spellEnd"/>
            <w:r>
              <w:rPr>
                <w:sz w:val="20"/>
                <w:szCs w:val="20"/>
              </w:rPr>
              <w:t xml:space="preserve"> i zagrażających życiu </w:t>
            </w:r>
            <w:proofErr w:type="spellStart"/>
            <w:r>
              <w:rPr>
                <w:sz w:val="20"/>
                <w:szCs w:val="20"/>
              </w:rPr>
              <w:t>zachowań</w:t>
            </w:r>
            <w:proofErr w:type="spellEnd"/>
            <w:r>
              <w:rPr>
                <w:sz w:val="20"/>
                <w:szCs w:val="20"/>
              </w:rPr>
              <w:t xml:space="preserve"> uczniów (samookaleczenia, zażywanie substancji psychoaktywnych), bowiem zachowania te mogą być inicjowane i wzmacniane poprzez kontakty w Internecie. O możliwym związku takich </w:t>
            </w:r>
            <w:proofErr w:type="spellStart"/>
            <w:r>
              <w:rPr>
                <w:sz w:val="20"/>
                <w:szCs w:val="20"/>
              </w:rPr>
              <w:t>zachowań</w:t>
            </w:r>
            <w:proofErr w:type="spellEnd"/>
            <w:r>
              <w:rPr>
                <w:sz w:val="20"/>
                <w:szCs w:val="20"/>
              </w:rPr>
              <w:t xml:space="preserve"> dzieci z inspiracją w Internecie należy powiadomić rodziców.</w:t>
            </w:r>
          </w:p>
          <w:p w:rsidR="00A8612E" w:rsidRDefault="00A8612E" w:rsidP="004B0B39">
            <w:pPr>
              <w:pStyle w:val="TableParagraph"/>
              <w:kinsoku w:val="0"/>
              <w:overflowPunct w:val="0"/>
              <w:spacing w:before="81" w:line="259" w:lineRule="auto"/>
              <w:ind w:left="110" w:right="96"/>
              <w:jc w:val="both"/>
              <w:rPr>
                <w:sz w:val="20"/>
                <w:szCs w:val="20"/>
              </w:rPr>
            </w:pPr>
            <w:r>
              <w:rPr>
                <w:sz w:val="20"/>
                <w:szCs w:val="20"/>
              </w:rPr>
              <w:t>Pierwszą czynnością w ramach reakcji na zagrożenie jest otoczenie ofiary pomocą psychologiczno-pedagogiczną we współpracy szkoły z rodzicami/opiekunami prawnymi. W trakcie rozmowy z dzieckiem prowadzonej w warunkach komfortu psychicznego przez wychowawcę/ pedagoga/psychologa/osobę ze szkoły, do której dziecko ma szczególne zaufanie, należy uzyskać wszelkie możliwe informacje o sprawcy i przekazać je Policji. Należy upewnić się, że kontakt ofiary ze sprawcą został przerwany, a dziecko odzyskało poczucie bezpieczeństwa. Towarzyszyć temu powinna analiza sytuacji domowej (rodzinnej) dziecka, w której tkwić może źródło poszukiwania kontaktów w Internecie. Dziecku należy udzielić profesjonalnej opieki terapeutycznej i/lub lekarskiej.</w:t>
            </w:r>
          </w:p>
          <w:p w:rsidR="00A8612E" w:rsidRDefault="00A8612E" w:rsidP="004B0B39">
            <w:pPr>
              <w:pStyle w:val="TableParagraph"/>
              <w:kinsoku w:val="0"/>
              <w:overflowPunct w:val="0"/>
              <w:spacing w:before="76" w:line="261" w:lineRule="auto"/>
              <w:ind w:left="110" w:right="108"/>
              <w:jc w:val="both"/>
              <w:rPr>
                <w:sz w:val="20"/>
                <w:szCs w:val="20"/>
              </w:rPr>
            </w:pPr>
            <w:r>
              <w:rPr>
                <w:sz w:val="20"/>
                <w:szCs w:val="20"/>
              </w:rPr>
              <w:t>Wszelkie działania szkoły wobec dziecka winny być uzgadniane z rodzicami/opiekunami prawnymi i inicjowane za ich zgodą.</w:t>
            </w:r>
          </w:p>
        </w:tc>
      </w:tr>
      <w:tr w:rsidR="00A8612E" w:rsidTr="004B0B39">
        <w:trPr>
          <w:trHeight w:val="664"/>
        </w:trPr>
        <w:tc>
          <w:tcPr>
            <w:tcW w:w="2093"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6" w:line="256" w:lineRule="auto"/>
              <w:ind w:left="578" w:right="127" w:hanging="384"/>
              <w:rPr>
                <w:b/>
                <w:bCs/>
                <w:sz w:val="20"/>
                <w:szCs w:val="20"/>
              </w:rPr>
            </w:pPr>
            <w:r>
              <w:rPr>
                <w:b/>
                <w:bCs/>
                <w:sz w:val="20"/>
                <w:szCs w:val="20"/>
              </w:rPr>
              <w:t>Aktywności wobec świadków</w:t>
            </w:r>
          </w:p>
        </w:tc>
        <w:tc>
          <w:tcPr>
            <w:tcW w:w="720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6" w:line="256" w:lineRule="auto"/>
              <w:ind w:left="110" w:right="34"/>
              <w:rPr>
                <w:sz w:val="20"/>
                <w:szCs w:val="20"/>
              </w:rPr>
            </w:pPr>
            <w:r>
              <w:rPr>
                <w:sz w:val="20"/>
                <w:szCs w:val="20"/>
              </w:rPr>
              <w:t>Jeżeli zgłaszającym zagrożenie był rówieśnik ofiary, należy również objąć go opieką psychologiczną, pozytywnie wzmacniając jego reakcję na zdarzenie.</w:t>
            </w:r>
          </w:p>
        </w:tc>
      </w:tr>
      <w:tr w:rsidR="00A8612E" w:rsidTr="004B0B39">
        <w:trPr>
          <w:trHeight w:val="918"/>
        </w:trPr>
        <w:tc>
          <w:tcPr>
            <w:tcW w:w="2093"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6" w:line="259" w:lineRule="auto"/>
              <w:ind w:left="305" w:right="127" w:firstLine="120"/>
              <w:rPr>
                <w:b/>
                <w:bCs/>
                <w:sz w:val="20"/>
                <w:szCs w:val="20"/>
              </w:rPr>
            </w:pPr>
            <w:r>
              <w:rPr>
                <w:b/>
                <w:bCs/>
                <w:sz w:val="20"/>
                <w:szCs w:val="20"/>
              </w:rPr>
              <w:t>Współpraca z Policją i sądami</w:t>
            </w:r>
          </w:p>
          <w:p w:rsidR="00A8612E" w:rsidRDefault="00A8612E" w:rsidP="004B0B39">
            <w:pPr>
              <w:pStyle w:val="TableParagraph"/>
              <w:kinsoku w:val="0"/>
              <w:overflowPunct w:val="0"/>
              <w:spacing w:before="2"/>
              <w:ind w:left="509"/>
              <w:rPr>
                <w:b/>
                <w:bCs/>
                <w:sz w:val="20"/>
                <w:szCs w:val="20"/>
              </w:rPr>
            </w:pPr>
            <w:r>
              <w:rPr>
                <w:b/>
                <w:bCs/>
                <w:sz w:val="20"/>
                <w:szCs w:val="20"/>
              </w:rPr>
              <w:t>rodzinnymi</w:t>
            </w:r>
          </w:p>
        </w:tc>
        <w:tc>
          <w:tcPr>
            <w:tcW w:w="720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6" w:line="259" w:lineRule="auto"/>
              <w:ind w:left="110"/>
              <w:rPr>
                <w:sz w:val="20"/>
                <w:szCs w:val="20"/>
              </w:rPr>
            </w:pPr>
            <w:r>
              <w:rPr>
                <w:sz w:val="20"/>
                <w:szCs w:val="20"/>
              </w:rPr>
              <w:t>W przypadkach naruszenia prawa – szczególnie w przypadku uwiedzenia dziecka do lat 15 – obowiązkiem szkoły jest powiadomienie Policji lub sądu rodzinnego.</w:t>
            </w:r>
          </w:p>
        </w:tc>
      </w:tr>
      <w:tr w:rsidR="00A8612E" w:rsidTr="004B0B39">
        <w:trPr>
          <w:trHeight w:val="1427"/>
        </w:trPr>
        <w:tc>
          <w:tcPr>
            <w:tcW w:w="2093"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8" w:line="256" w:lineRule="auto"/>
              <w:ind w:left="208" w:right="197"/>
              <w:jc w:val="center"/>
              <w:rPr>
                <w:b/>
                <w:bCs/>
                <w:sz w:val="20"/>
                <w:szCs w:val="20"/>
              </w:rPr>
            </w:pPr>
            <w:r>
              <w:rPr>
                <w:b/>
                <w:bCs/>
                <w:sz w:val="20"/>
                <w:szCs w:val="20"/>
              </w:rPr>
              <w:t>Współpraca ze służbami</w:t>
            </w:r>
          </w:p>
          <w:p w:rsidR="00A8612E" w:rsidRDefault="00A8612E" w:rsidP="004B0B39">
            <w:pPr>
              <w:pStyle w:val="TableParagraph"/>
              <w:kinsoku w:val="0"/>
              <w:overflowPunct w:val="0"/>
              <w:spacing w:before="5" w:line="259" w:lineRule="auto"/>
              <w:ind w:left="230" w:right="221" w:firstLine="3"/>
              <w:jc w:val="center"/>
              <w:rPr>
                <w:b/>
                <w:bCs/>
                <w:w w:val="95"/>
                <w:sz w:val="20"/>
                <w:szCs w:val="20"/>
              </w:rPr>
            </w:pPr>
            <w:r>
              <w:rPr>
                <w:b/>
                <w:bCs/>
                <w:sz w:val="20"/>
                <w:szCs w:val="20"/>
              </w:rPr>
              <w:t xml:space="preserve">społecznymi i placówkami </w:t>
            </w:r>
            <w:r>
              <w:rPr>
                <w:b/>
                <w:bCs/>
                <w:w w:val="95"/>
                <w:sz w:val="20"/>
                <w:szCs w:val="20"/>
              </w:rPr>
              <w:t>specjalistycznymi</w:t>
            </w:r>
          </w:p>
        </w:tc>
        <w:tc>
          <w:tcPr>
            <w:tcW w:w="720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8" w:line="259" w:lineRule="auto"/>
              <w:ind w:left="110" w:right="95"/>
              <w:jc w:val="both"/>
              <w:rPr>
                <w:sz w:val="20"/>
                <w:szCs w:val="20"/>
              </w:rPr>
            </w:pPr>
            <w:r>
              <w:rPr>
                <w:sz w:val="20"/>
                <w:szCs w:val="20"/>
              </w:rPr>
              <w:t>W przypadkach uwiedzenia nieletnich przez osoby dorosłe rekomenduje się – w porozumieniu z rodzicami/opiekunami prawnymi – skierowanie ofiary na terapię do placówki specjalistycznej opieki psychologicznej.</w:t>
            </w:r>
          </w:p>
        </w:tc>
      </w:tr>
    </w:tbl>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spacing w:before="2"/>
      </w:pPr>
      <w:r>
        <w:br w:type="page"/>
      </w:r>
      <w:r>
        <w:rPr>
          <w:noProof/>
        </w:rPr>
        <mc:AlternateContent>
          <mc:Choice Requires="wps">
            <w:drawing>
              <wp:anchor distT="0" distB="0" distL="0" distR="0" simplePos="0" relativeHeight="251694080" behindDoc="0" locked="0" layoutInCell="0" allowOverlap="1">
                <wp:simplePos x="0" y="0"/>
                <wp:positionH relativeFrom="page">
                  <wp:posOffset>881380</wp:posOffset>
                </wp:positionH>
                <wp:positionV relativeFrom="paragraph">
                  <wp:posOffset>180975</wp:posOffset>
                </wp:positionV>
                <wp:extent cx="5798185" cy="353695"/>
                <wp:effectExtent l="0" t="0" r="0" b="0"/>
                <wp:wrapTopAndBottom/>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3536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12E" w:rsidRDefault="00A8612E" w:rsidP="00A8612E">
                            <w:pPr>
                              <w:pStyle w:val="Tekstpodstawowy"/>
                              <w:kinsoku w:val="0"/>
                              <w:overflowPunct w:val="0"/>
                              <w:spacing w:line="259" w:lineRule="auto"/>
                              <w:ind w:left="455" w:hanging="428"/>
                              <w:rPr>
                                <w:b/>
                                <w:bCs/>
                                <w:color w:val="FFFFFF"/>
                              </w:rPr>
                            </w:pPr>
                            <w:r>
                              <w:rPr>
                                <w:b/>
                                <w:bCs/>
                                <w:color w:val="FFFFFF"/>
                              </w:rPr>
                              <w:t xml:space="preserve">2.6 </w:t>
                            </w:r>
                            <w:proofErr w:type="spellStart"/>
                            <w:r>
                              <w:rPr>
                                <w:b/>
                                <w:bCs/>
                                <w:color w:val="FFFFFF"/>
                              </w:rPr>
                              <w:t>Seksting</w:t>
                            </w:r>
                            <w:proofErr w:type="spellEnd"/>
                            <w:r>
                              <w:rPr>
                                <w:b/>
                                <w:bCs/>
                                <w:color w:val="FFFFFF"/>
                              </w:rPr>
                              <w:t>, prowokacyjne zachowania i aktywność seksualna jako źródło dochodu osób nieletnich – procedura reagowania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60" type="#_x0000_t202" style="position:absolute;margin-left:69.4pt;margin-top:14.25pt;width:456.55pt;height:27.85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" o:allowincell="f" fillcolor="black" stroked="f">
                <v:textbox inset="0,0,0,0">
                  <w:txbxContent>
                    <w:p w:rsidR="00A8612E" w:rsidRDefault="00A8612E" w:rsidP="00A8612E">
                      <w:pPr>
                        <w:pStyle w:val="Tekstpodstawowy"/>
                        <w:kinsoku w:val="0"/>
                        <w:overflowPunct w:val="0"/>
                        <w:spacing w:line="259" w:lineRule="auto"/>
                        <w:ind w:left="455" w:hanging="428"/>
                        <w:rPr>
                          <w:b/>
                          <w:bCs/>
                          <w:color w:val="FFFFFF"/>
                        </w:rPr>
                      </w:pPr>
                      <w:r>
                        <w:rPr>
                          <w:b/>
                          <w:bCs/>
                          <w:color w:val="FFFFFF"/>
                        </w:rPr>
                        <w:t xml:space="preserve">2.6 </w:t>
                      </w:r>
                      <w:proofErr w:type="spellStart"/>
                      <w:r>
                        <w:rPr>
                          <w:b/>
                          <w:bCs/>
                          <w:color w:val="FFFFFF"/>
                        </w:rPr>
                        <w:t>Seksting</w:t>
                      </w:r>
                      <w:proofErr w:type="spellEnd"/>
                      <w:r>
                        <w:rPr>
                          <w:b/>
                          <w:bCs/>
                          <w:color w:val="FFFFFF"/>
                        </w:rPr>
                        <w:t>, prowokacyjne zachowania i aktywność seksualna jako źródło dochodu osób nieletnich – procedura reagowania</w:t>
                      </w:r>
                    </w:p>
                  </w:txbxContent>
                </v:textbox>
                <w10:wrap type="topAndBottom" anchorx="page"/>
              </v:shape>
            </w:pict>
          </mc:Fallback>
        </mc:AlternateContent>
      </w:r>
    </w:p>
    <w:p w:rsidR="00A8612E" w:rsidRDefault="00A8612E" w:rsidP="00A8612E">
      <w:pPr>
        <w:pStyle w:val="Tekstpodstawowy"/>
        <w:kinsoku w:val="0"/>
        <w:overflowPunct w:val="0"/>
        <w:spacing w:before="5"/>
        <w:rPr>
          <w:sz w:val="12"/>
          <w:szCs w:val="12"/>
        </w:rPr>
      </w:pPr>
    </w:p>
    <w:tbl>
      <w:tblPr>
        <w:tblW w:w="0" w:type="auto"/>
        <w:tblInd w:w="133" w:type="dxa"/>
        <w:tblLayout w:type="fixed"/>
        <w:tblCellMar>
          <w:left w:w="0" w:type="dxa"/>
          <w:right w:w="0" w:type="dxa"/>
        </w:tblCellMar>
        <w:tblLook w:val="0000" w:firstRow="0" w:lastRow="0" w:firstColumn="0" w:lastColumn="0" w:noHBand="0" w:noVBand="0"/>
      </w:tblPr>
      <w:tblGrid>
        <w:gridCol w:w="1853"/>
        <w:gridCol w:w="21"/>
        <w:gridCol w:w="20"/>
        <w:gridCol w:w="7394"/>
      </w:tblGrid>
      <w:tr w:rsidR="00A8612E" w:rsidTr="004B0B39">
        <w:trPr>
          <w:trHeight w:val="868"/>
        </w:trPr>
        <w:tc>
          <w:tcPr>
            <w:tcW w:w="1894" w:type="dxa"/>
            <w:gridSpan w:val="3"/>
            <w:tcBorders>
              <w:top w:val="single" w:sz="4" w:space="0" w:color="000000"/>
              <w:left w:val="single" w:sz="4" w:space="0" w:color="000000"/>
              <w:bottom w:val="single" w:sz="4" w:space="0" w:color="000000"/>
              <w:right w:val="single" w:sz="4" w:space="0" w:color="000000"/>
            </w:tcBorders>
            <w:shd w:val="clear" w:color="auto" w:fill="E7E6E6"/>
          </w:tcPr>
          <w:p w:rsidR="00A8612E" w:rsidRDefault="00A8612E" w:rsidP="004B0B39">
            <w:pPr>
              <w:pStyle w:val="TableParagraph"/>
              <w:kinsoku w:val="0"/>
              <w:overflowPunct w:val="0"/>
              <w:spacing w:before="257"/>
              <w:ind w:left="103" w:right="93"/>
              <w:jc w:val="center"/>
              <w:rPr>
                <w:b/>
                <w:bCs/>
                <w:sz w:val="28"/>
                <w:szCs w:val="28"/>
              </w:rPr>
            </w:pPr>
            <w:r>
              <w:rPr>
                <w:b/>
                <w:bCs/>
                <w:sz w:val="28"/>
                <w:szCs w:val="28"/>
              </w:rPr>
              <w:t>2.6</w:t>
            </w:r>
          </w:p>
        </w:tc>
        <w:tc>
          <w:tcPr>
            <w:tcW w:w="7394" w:type="dxa"/>
            <w:tcBorders>
              <w:top w:val="single" w:sz="4" w:space="0" w:color="000000"/>
              <w:left w:val="single" w:sz="4" w:space="0" w:color="000000"/>
              <w:bottom w:val="single" w:sz="4" w:space="0" w:color="000000"/>
              <w:right w:val="single" w:sz="4" w:space="0" w:color="000000"/>
            </w:tcBorders>
            <w:shd w:val="clear" w:color="auto" w:fill="E7E6E6"/>
          </w:tcPr>
          <w:p w:rsidR="00A8612E" w:rsidRDefault="00A8612E" w:rsidP="004B0B39">
            <w:pPr>
              <w:pStyle w:val="TableParagraph"/>
              <w:kinsoku w:val="0"/>
              <w:overflowPunct w:val="0"/>
              <w:spacing w:before="79" w:line="302" w:lineRule="auto"/>
              <w:ind w:left="1481" w:hanging="1331"/>
              <w:rPr>
                <w:b/>
                <w:bCs/>
                <w:sz w:val="22"/>
                <w:szCs w:val="22"/>
              </w:rPr>
            </w:pPr>
            <w:r>
              <w:rPr>
                <w:b/>
                <w:bCs/>
                <w:sz w:val="28"/>
                <w:szCs w:val="28"/>
              </w:rPr>
              <w:t>S</w:t>
            </w:r>
            <w:r>
              <w:rPr>
                <w:b/>
                <w:bCs/>
                <w:sz w:val="22"/>
                <w:szCs w:val="22"/>
              </w:rPr>
              <w:t>EKSTING</w:t>
            </w:r>
            <w:r>
              <w:rPr>
                <w:b/>
                <w:bCs/>
                <w:sz w:val="28"/>
                <w:szCs w:val="28"/>
              </w:rPr>
              <w:t xml:space="preserve">, </w:t>
            </w:r>
            <w:r>
              <w:rPr>
                <w:b/>
                <w:bCs/>
                <w:sz w:val="22"/>
                <w:szCs w:val="22"/>
              </w:rPr>
              <w:t>PROWOKACYJNE ZACHOWANIA I AKTYWNOŚĆ SEKSUALNA JAKO ŹRÓDŁO DOCHODU OSÓB NIELETNICH</w:t>
            </w:r>
          </w:p>
        </w:tc>
      </w:tr>
      <w:tr w:rsidR="00A8612E" w:rsidTr="004B0B39">
        <w:trPr>
          <w:trHeight w:val="414"/>
        </w:trPr>
        <w:tc>
          <w:tcPr>
            <w:tcW w:w="1894" w:type="dxa"/>
            <w:gridSpan w:val="3"/>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9"/>
              <w:ind w:left="103" w:right="97"/>
              <w:jc w:val="center"/>
              <w:rPr>
                <w:b/>
                <w:bCs/>
                <w:sz w:val="20"/>
                <w:szCs w:val="20"/>
              </w:rPr>
            </w:pPr>
            <w:r>
              <w:rPr>
                <w:b/>
                <w:bCs/>
                <w:sz w:val="20"/>
                <w:szCs w:val="20"/>
              </w:rPr>
              <w:t>Podstawy prawne</w:t>
            </w:r>
          </w:p>
        </w:tc>
        <w:tc>
          <w:tcPr>
            <w:tcW w:w="739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83"/>
              <w:ind w:left="110"/>
              <w:rPr>
                <w:sz w:val="20"/>
                <w:szCs w:val="20"/>
              </w:rPr>
            </w:pPr>
            <w:r>
              <w:rPr>
                <w:sz w:val="20"/>
                <w:szCs w:val="20"/>
              </w:rPr>
              <w:t>Kodeks Karny (art. 191a i 202)</w:t>
            </w:r>
          </w:p>
        </w:tc>
      </w:tr>
      <w:tr w:rsidR="00A8612E" w:rsidTr="004B0B39">
        <w:trPr>
          <w:trHeight w:val="587"/>
        </w:trPr>
        <w:tc>
          <w:tcPr>
            <w:tcW w:w="1874"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line="256" w:lineRule="auto"/>
              <w:ind w:left="465" w:hanging="166"/>
              <w:rPr>
                <w:b/>
                <w:bCs/>
                <w:sz w:val="20"/>
                <w:szCs w:val="20"/>
              </w:rPr>
            </w:pPr>
            <w:r>
              <w:rPr>
                <w:b/>
                <w:bCs/>
                <w:w w:val="95"/>
                <w:sz w:val="20"/>
                <w:szCs w:val="20"/>
              </w:rPr>
              <w:t xml:space="preserve">uruchomienia </w:t>
            </w:r>
            <w:r>
              <w:rPr>
                <w:b/>
                <w:bCs/>
                <w:sz w:val="20"/>
                <w:szCs w:val="20"/>
              </w:rPr>
              <w:t>procedury</w:t>
            </w:r>
          </w:p>
        </w:tc>
        <w:tc>
          <w:tcPr>
            <w:tcW w:w="7414"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rFonts w:ascii="Times New Roman" w:hAnsi="Times New Roman" w:cs="Times New Roman"/>
                <w:sz w:val="18"/>
                <w:szCs w:val="18"/>
              </w:rPr>
            </w:pPr>
          </w:p>
        </w:tc>
      </w:tr>
      <w:tr w:rsidR="00A8612E" w:rsidTr="004B0B39">
        <w:trPr>
          <w:trHeight w:val="1170"/>
        </w:trPr>
        <w:tc>
          <w:tcPr>
            <w:tcW w:w="1874"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6" w:line="259" w:lineRule="auto"/>
              <w:ind w:left="444" w:right="414" w:firstLine="2"/>
              <w:jc w:val="center"/>
              <w:rPr>
                <w:b/>
                <w:bCs/>
                <w:sz w:val="20"/>
                <w:szCs w:val="20"/>
              </w:rPr>
            </w:pPr>
            <w:r>
              <w:rPr>
                <w:b/>
                <w:bCs/>
                <w:sz w:val="20"/>
                <w:szCs w:val="20"/>
              </w:rPr>
              <w:t>Rodzaj zagrożenia objętego procedurą</w:t>
            </w:r>
          </w:p>
        </w:tc>
        <w:tc>
          <w:tcPr>
            <w:tcW w:w="7414"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4"/>
              <w:rPr>
                <w:sz w:val="17"/>
                <w:szCs w:val="17"/>
              </w:rPr>
            </w:pPr>
          </w:p>
          <w:p w:rsidR="00A8612E" w:rsidRDefault="00A8612E" w:rsidP="004B0B39">
            <w:pPr>
              <w:pStyle w:val="TableParagraph"/>
              <w:kinsoku w:val="0"/>
              <w:overflowPunct w:val="0"/>
              <w:spacing w:line="259" w:lineRule="auto"/>
              <w:ind w:left="130" w:right="97"/>
              <w:rPr>
                <w:sz w:val="20"/>
                <w:szCs w:val="20"/>
              </w:rPr>
            </w:pPr>
            <w:proofErr w:type="spellStart"/>
            <w:r>
              <w:rPr>
                <w:sz w:val="20"/>
                <w:szCs w:val="20"/>
              </w:rPr>
              <w:t>Seksting</w:t>
            </w:r>
            <w:proofErr w:type="spellEnd"/>
            <w:r>
              <w:rPr>
                <w:sz w:val="20"/>
                <w:szCs w:val="20"/>
              </w:rPr>
              <w:t xml:space="preserve"> to przesyłanie drogą elektroniczną w formie wiadomości MMS lub publikowanie np. w portalach (</w:t>
            </w:r>
            <w:proofErr w:type="spellStart"/>
            <w:r>
              <w:rPr>
                <w:sz w:val="20"/>
                <w:szCs w:val="20"/>
              </w:rPr>
              <w:t>społecznościowych</w:t>
            </w:r>
            <w:proofErr w:type="spellEnd"/>
            <w:r>
              <w:rPr>
                <w:sz w:val="20"/>
                <w:szCs w:val="20"/>
              </w:rPr>
              <w:t>) prywatnych treści, głównie zdjęć, o kontekście seksualnym, erotycznym i intymnym.</w:t>
            </w:r>
          </w:p>
        </w:tc>
      </w:tr>
      <w:tr w:rsidR="00A8612E" w:rsidTr="004B0B39">
        <w:trPr>
          <w:trHeight w:val="566"/>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F1F1F1"/>
          </w:tcPr>
          <w:p w:rsidR="00A8612E" w:rsidRDefault="00A8612E" w:rsidP="004B0B39">
            <w:pPr>
              <w:pStyle w:val="TableParagraph"/>
              <w:kinsoku w:val="0"/>
              <w:overflowPunct w:val="0"/>
              <w:spacing w:before="155"/>
              <w:ind w:left="1464"/>
              <w:rPr>
                <w:b/>
                <w:bCs/>
                <w:sz w:val="20"/>
                <w:szCs w:val="20"/>
              </w:rPr>
            </w:pPr>
            <w:r>
              <w:rPr>
                <w:b/>
                <w:bCs/>
                <w:sz w:val="20"/>
                <w:szCs w:val="20"/>
              </w:rPr>
              <w:t>SPOSÓB POSTĘPOWANIA W PRZYPADKU WYSTĄPIENIA ZAGROŻENIA</w:t>
            </w:r>
          </w:p>
        </w:tc>
      </w:tr>
      <w:tr w:rsidR="00A8612E" w:rsidTr="004B0B39">
        <w:trPr>
          <w:trHeight w:val="577"/>
        </w:trPr>
        <w:tc>
          <w:tcPr>
            <w:tcW w:w="1874" w:type="dxa"/>
            <w:gridSpan w:val="2"/>
            <w:tcBorders>
              <w:top w:val="single" w:sz="4" w:space="0" w:color="000000"/>
              <w:left w:val="single" w:sz="4" w:space="0" w:color="000000"/>
              <w:bottom w:val="none" w:sz="6" w:space="0" w:color="auto"/>
              <w:right w:val="single" w:sz="4" w:space="0" w:color="000000"/>
            </w:tcBorders>
          </w:tcPr>
          <w:p w:rsidR="00A8612E" w:rsidRDefault="00A8612E" w:rsidP="004B0B39">
            <w:pPr>
              <w:pStyle w:val="TableParagraph"/>
              <w:kinsoku w:val="0"/>
              <w:overflowPunct w:val="0"/>
              <w:spacing w:before="2"/>
              <w:rPr>
                <w:sz w:val="28"/>
                <w:szCs w:val="28"/>
              </w:rPr>
            </w:pPr>
          </w:p>
          <w:p w:rsidR="00A8612E" w:rsidRDefault="00A8612E" w:rsidP="004B0B39">
            <w:pPr>
              <w:pStyle w:val="TableParagraph"/>
              <w:kinsoku w:val="0"/>
              <w:overflowPunct w:val="0"/>
              <w:spacing w:line="227" w:lineRule="exact"/>
              <w:ind w:left="504"/>
              <w:rPr>
                <w:b/>
                <w:bCs/>
                <w:sz w:val="20"/>
                <w:szCs w:val="20"/>
              </w:rPr>
            </w:pPr>
            <w:r>
              <w:rPr>
                <w:b/>
                <w:bCs/>
                <w:sz w:val="20"/>
                <w:szCs w:val="20"/>
              </w:rPr>
              <w:t>Przyjęcie</w:t>
            </w:r>
          </w:p>
        </w:tc>
        <w:tc>
          <w:tcPr>
            <w:tcW w:w="7414" w:type="dxa"/>
            <w:gridSpan w:val="2"/>
            <w:tcBorders>
              <w:top w:val="single" w:sz="4" w:space="0" w:color="000000"/>
              <w:left w:val="single" w:sz="4" w:space="0" w:color="000000"/>
              <w:bottom w:val="none" w:sz="6" w:space="0" w:color="auto"/>
              <w:right w:val="single" w:sz="4" w:space="0" w:color="000000"/>
            </w:tcBorders>
          </w:tcPr>
          <w:p w:rsidR="00A8612E" w:rsidRDefault="00A8612E" w:rsidP="004B0B39">
            <w:pPr>
              <w:pStyle w:val="TableParagraph"/>
              <w:kinsoku w:val="0"/>
              <w:overflowPunct w:val="0"/>
              <w:spacing w:before="63" w:line="250" w:lineRule="atLeast"/>
              <w:ind w:left="89" w:right="97"/>
              <w:rPr>
                <w:sz w:val="20"/>
                <w:szCs w:val="20"/>
              </w:rPr>
            </w:pPr>
            <w:r>
              <w:rPr>
                <w:sz w:val="20"/>
                <w:szCs w:val="20"/>
              </w:rPr>
              <w:t xml:space="preserve">Zgłoszeń przypadków </w:t>
            </w:r>
            <w:proofErr w:type="spellStart"/>
            <w:r>
              <w:rPr>
                <w:sz w:val="20"/>
                <w:szCs w:val="20"/>
              </w:rPr>
              <w:t>sekstingu</w:t>
            </w:r>
            <w:proofErr w:type="spellEnd"/>
            <w:r>
              <w:rPr>
                <w:sz w:val="20"/>
                <w:szCs w:val="20"/>
              </w:rPr>
              <w:t xml:space="preserve"> dokonują głównie rodzice lub opiekunowie prawni dziecka - ofiary. Czasami informacja dociera do szkoły bezpośrednio od jej samej lub</w:t>
            </w:r>
          </w:p>
        </w:tc>
      </w:tr>
      <w:tr w:rsidR="00A8612E" w:rsidTr="004B0B39">
        <w:trPr>
          <w:trHeight w:val="506"/>
        </w:trPr>
        <w:tc>
          <w:tcPr>
            <w:tcW w:w="1874" w:type="dxa"/>
            <w:gridSpan w:val="2"/>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spacing w:before="7"/>
              <w:ind w:left="444"/>
              <w:rPr>
                <w:b/>
                <w:bCs/>
                <w:sz w:val="20"/>
                <w:szCs w:val="20"/>
              </w:rPr>
            </w:pPr>
            <w:r>
              <w:rPr>
                <w:b/>
                <w:bCs/>
                <w:sz w:val="20"/>
                <w:szCs w:val="20"/>
              </w:rPr>
              <w:t>zgłoszenia</w:t>
            </w:r>
          </w:p>
          <w:p w:rsidR="00A8612E" w:rsidRDefault="00A8612E" w:rsidP="004B0B39">
            <w:pPr>
              <w:pStyle w:val="TableParagraph"/>
              <w:kinsoku w:val="0"/>
              <w:overflowPunct w:val="0"/>
              <w:spacing w:before="18" w:line="227" w:lineRule="exact"/>
              <w:ind w:left="449"/>
              <w:rPr>
                <w:b/>
                <w:bCs/>
                <w:sz w:val="20"/>
                <w:szCs w:val="20"/>
              </w:rPr>
            </w:pPr>
            <w:r>
              <w:rPr>
                <w:b/>
                <w:bCs/>
                <w:sz w:val="20"/>
                <w:szCs w:val="20"/>
              </w:rPr>
              <w:t>i ustalenie</w:t>
            </w:r>
          </w:p>
        </w:tc>
        <w:tc>
          <w:tcPr>
            <w:tcW w:w="7414" w:type="dxa"/>
            <w:gridSpan w:val="2"/>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spacing w:before="7"/>
              <w:ind w:left="89"/>
              <w:rPr>
                <w:sz w:val="20"/>
                <w:szCs w:val="20"/>
              </w:rPr>
            </w:pPr>
            <w:r>
              <w:rPr>
                <w:sz w:val="20"/>
                <w:szCs w:val="20"/>
              </w:rPr>
              <w:t>z  grona  bliskich  znajomych  dziecka.  W  rzadkich  wypadkach  nauczyciele  i  inni</w:t>
            </w:r>
          </w:p>
          <w:p w:rsidR="00A8612E" w:rsidRDefault="00A8612E" w:rsidP="004B0B39">
            <w:pPr>
              <w:pStyle w:val="TableParagraph"/>
              <w:kinsoku w:val="0"/>
              <w:overflowPunct w:val="0"/>
              <w:spacing w:before="18" w:line="227" w:lineRule="exact"/>
              <w:ind w:left="89"/>
              <w:rPr>
                <w:sz w:val="20"/>
                <w:szCs w:val="20"/>
              </w:rPr>
            </w:pPr>
            <w:r>
              <w:rPr>
                <w:sz w:val="20"/>
                <w:szCs w:val="20"/>
              </w:rPr>
              <w:t>pracownicy  szkoły  sami identyfikują  takie zdarzenia  w sieci.   Delikatny  charakter</w:t>
            </w:r>
          </w:p>
        </w:tc>
      </w:tr>
      <w:tr w:rsidR="00A8612E" w:rsidTr="004B0B39">
        <w:trPr>
          <w:trHeight w:val="848"/>
        </w:trPr>
        <w:tc>
          <w:tcPr>
            <w:tcW w:w="1874" w:type="dxa"/>
            <w:gridSpan w:val="2"/>
            <w:tcBorders>
              <w:top w:val="none" w:sz="6" w:space="0" w:color="auto"/>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 w:line="256" w:lineRule="auto"/>
              <w:ind w:left="473" w:hanging="118"/>
              <w:rPr>
                <w:b/>
                <w:bCs/>
                <w:sz w:val="20"/>
                <w:szCs w:val="20"/>
              </w:rPr>
            </w:pPr>
            <w:r>
              <w:rPr>
                <w:b/>
                <w:bCs/>
                <w:sz w:val="20"/>
                <w:szCs w:val="20"/>
              </w:rPr>
              <w:t>okoliczności zdarzenia</w:t>
            </w:r>
          </w:p>
        </w:tc>
        <w:tc>
          <w:tcPr>
            <w:tcW w:w="7414" w:type="dxa"/>
            <w:gridSpan w:val="2"/>
            <w:tcBorders>
              <w:top w:val="none" w:sz="6" w:space="0" w:color="auto"/>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 w:line="256" w:lineRule="auto"/>
              <w:ind w:left="89" w:right="100"/>
              <w:jc w:val="both"/>
              <w:rPr>
                <w:sz w:val="20"/>
                <w:szCs w:val="20"/>
              </w:rPr>
            </w:pPr>
            <w:r>
              <w:rPr>
                <w:sz w:val="20"/>
                <w:szCs w:val="20"/>
              </w:rPr>
              <w:t>sprawy, a także potencjalna penalizacja sprawcy, wymagają zachowania daleko posuniętej dyskrecji i profesjonalnej reakcji. Czasami zgłoszenia dokonują ofiary lub osoby je znające.</w:t>
            </w:r>
          </w:p>
        </w:tc>
      </w:tr>
      <w:tr w:rsidR="00A8612E" w:rsidTr="004B0B39">
        <w:trPr>
          <w:trHeight w:val="323"/>
        </w:trPr>
        <w:tc>
          <w:tcPr>
            <w:tcW w:w="1874" w:type="dxa"/>
            <w:gridSpan w:val="2"/>
            <w:tcBorders>
              <w:top w:val="single" w:sz="4" w:space="0" w:color="000000"/>
              <w:left w:val="single" w:sz="4" w:space="0" w:color="000000"/>
              <w:bottom w:val="none" w:sz="6" w:space="0" w:color="auto"/>
              <w:right w:val="single" w:sz="4" w:space="0" w:color="000000"/>
            </w:tcBorders>
          </w:tcPr>
          <w:p w:rsidR="00A8612E" w:rsidRDefault="00A8612E" w:rsidP="004B0B39">
            <w:pPr>
              <w:pStyle w:val="TableParagraph"/>
              <w:kinsoku w:val="0"/>
              <w:overflowPunct w:val="0"/>
              <w:rPr>
                <w:rFonts w:ascii="Times New Roman" w:hAnsi="Times New Roman" w:cs="Times New Roman"/>
                <w:sz w:val="18"/>
                <w:szCs w:val="18"/>
              </w:rPr>
            </w:pPr>
          </w:p>
        </w:tc>
        <w:tc>
          <w:tcPr>
            <w:tcW w:w="7414" w:type="dxa"/>
            <w:gridSpan w:val="2"/>
            <w:tcBorders>
              <w:top w:val="single" w:sz="4" w:space="0" w:color="000000"/>
              <w:left w:val="single" w:sz="4" w:space="0" w:color="000000"/>
              <w:bottom w:val="none" w:sz="6" w:space="0" w:color="auto"/>
              <w:right w:val="single" w:sz="4" w:space="0" w:color="000000"/>
            </w:tcBorders>
          </w:tcPr>
          <w:p w:rsidR="00A8612E" w:rsidRDefault="00A8612E" w:rsidP="004B0B39">
            <w:pPr>
              <w:pStyle w:val="TableParagraph"/>
              <w:kinsoku w:val="0"/>
              <w:overflowPunct w:val="0"/>
              <w:spacing w:before="76" w:line="227" w:lineRule="exact"/>
              <w:ind w:left="89"/>
              <w:rPr>
                <w:sz w:val="20"/>
                <w:szCs w:val="20"/>
              </w:rPr>
            </w:pPr>
            <w:r>
              <w:rPr>
                <w:sz w:val="20"/>
                <w:szCs w:val="20"/>
              </w:rPr>
              <w:t xml:space="preserve">Wyróżniamy 3 podstawowe rodzaje </w:t>
            </w:r>
            <w:proofErr w:type="spellStart"/>
            <w:r>
              <w:rPr>
                <w:sz w:val="20"/>
                <w:szCs w:val="20"/>
              </w:rPr>
              <w:t>sekstingu</w:t>
            </w:r>
            <w:proofErr w:type="spellEnd"/>
            <w:r>
              <w:rPr>
                <w:sz w:val="20"/>
                <w:szCs w:val="20"/>
              </w:rPr>
              <w:t>, które skutkują koniecznością</w:t>
            </w:r>
          </w:p>
        </w:tc>
      </w:tr>
      <w:tr w:rsidR="00A8612E" w:rsidTr="004B0B39">
        <w:trPr>
          <w:trHeight w:val="293"/>
        </w:trPr>
        <w:tc>
          <w:tcPr>
            <w:tcW w:w="1874" w:type="dxa"/>
            <w:gridSpan w:val="2"/>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rPr>
                <w:rFonts w:ascii="Times New Roman" w:hAnsi="Times New Roman" w:cs="Times New Roman"/>
                <w:sz w:val="18"/>
                <w:szCs w:val="18"/>
              </w:rPr>
            </w:pPr>
          </w:p>
        </w:tc>
        <w:tc>
          <w:tcPr>
            <w:tcW w:w="7414" w:type="dxa"/>
            <w:gridSpan w:val="2"/>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spacing w:before="7"/>
              <w:ind w:left="89"/>
              <w:rPr>
                <w:sz w:val="20"/>
                <w:szCs w:val="20"/>
              </w:rPr>
            </w:pPr>
            <w:r>
              <w:rPr>
                <w:sz w:val="20"/>
                <w:szCs w:val="20"/>
              </w:rPr>
              <w:t>realizacji zmodyfikowanych procedur reagowania:</w:t>
            </w:r>
          </w:p>
        </w:tc>
      </w:tr>
      <w:tr w:rsidR="00A8612E" w:rsidTr="004B0B39">
        <w:trPr>
          <w:trHeight w:val="838"/>
        </w:trPr>
        <w:tc>
          <w:tcPr>
            <w:tcW w:w="1874" w:type="dxa"/>
            <w:gridSpan w:val="2"/>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spacing w:before="7"/>
              <w:rPr>
                <w:sz w:val="27"/>
                <w:szCs w:val="27"/>
              </w:rPr>
            </w:pPr>
          </w:p>
          <w:p w:rsidR="00A8612E" w:rsidRDefault="00A8612E" w:rsidP="004B0B39">
            <w:pPr>
              <w:pStyle w:val="TableParagraph"/>
              <w:kinsoku w:val="0"/>
              <w:overflowPunct w:val="0"/>
              <w:spacing w:line="250" w:lineRule="atLeast"/>
              <w:ind w:left="331" w:firstLine="388"/>
              <w:rPr>
                <w:b/>
                <w:bCs/>
                <w:w w:val="95"/>
                <w:sz w:val="20"/>
                <w:szCs w:val="20"/>
              </w:rPr>
            </w:pPr>
            <w:r>
              <w:rPr>
                <w:b/>
                <w:bCs/>
                <w:sz w:val="20"/>
                <w:szCs w:val="20"/>
              </w:rPr>
              <w:t xml:space="preserve">Opis </w:t>
            </w:r>
            <w:r>
              <w:rPr>
                <w:b/>
                <w:bCs/>
                <w:w w:val="95"/>
                <w:sz w:val="20"/>
                <w:szCs w:val="20"/>
              </w:rPr>
              <w:t>okoliczności,</w:t>
            </w:r>
          </w:p>
        </w:tc>
        <w:tc>
          <w:tcPr>
            <w:tcW w:w="7414" w:type="dxa"/>
            <w:gridSpan w:val="2"/>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spacing w:before="47" w:line="259" w:lineRule="auto"/>
              <w:ind w:left="89" w:right="101"/>
              <w:jc w:val="both"/>
              <w:rPr>
                <w:sz w:val="20"/>
                <w:szCs w:val="20"/>
              </w:rPr>
            </w:pPr>
            <w:r>
              <w:rPr>
                <w:b/>
                <w:bCs/>
                <w:sz w:val="20"/>
                <w:szCs w:val="20"/>
              </w:rPr>
              <w:t xml:space="preserve">Rodzaj 1. </w:t>
            </w:r>
            <w:r>
              <w:rPr>
                <w:sz w:val="20"/>
                <w:szCs w:val="20"/>
              </w:rPr>
              <w:t>Wymiana materiałów o charakterze seksualnym następuje tylko w ramach związku między dwojgiem rówieśników. Materiały nie uległy rozprzestrzenieniu dalej.</w:t>
            </w:r>
          </w:p>
        </w:tc>
      </w:tr>
      <w:tr w:rsidR="00A8612E" w:rsidTr="004B0B39">
        <w:trPr>
          <w:trHeight w:val="838"/>
        </w:trPr>
        <w:tc>
          <w:tcPr>
            <w:tcW w:w="1874" w:type="dxa"/>
            <w:gridSpan w:val="2"/>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spacing w:before="7" w:line="259" w:lineRule="auto"/>
              <w:ind w:left="228" w:right="239" w:hanging="3"/>
              <w:jc w:val="center"/>
              <w:rPr>
                <w:b/>
                <w:bCs/>
                <w:sz w:val="20"/>
                <w:szCs w:val="20"/>
              </w:rPr>
            </w:pPr>
            <w:r>
              <w:rPr>
                <w:b/>
                <w:bCs/>
                <w:sz w:val="20"/>
                <w:szCs w:val="20"/>
              </w:rPr>
              <w:t xml:space="preserve">analiza, </w:t>
            </w:r>
            <w:r>
              <w:rPr>
                <w:b/>
                <w:bCs/>
                <w:w w:val="95"/>
                <w:sz w:val="20"/>
                <w:szCs w:val="20"/>
              </w:rPr>
              <w:t xml:space="preserve">zabezpieczenie </w:t>
            </w:r>
            <w:r>
              <w:rPr>
                <w:b/>
                <w:bCs/>
                <w:sz w:val="20"/>
                <w:szCs w:val="20"/>
              </w:rPr>
              <w:t>dowodów</w:t>
            </w:r>
          </w:p>
        </w:tc>
        <w:tc>
          <w:tcPr>
            <w:tcW w:w="7414" w:type="dxa"/>
            <w:gridSpan w:val="2"/>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spacing w:before="48" w:line="256" w:lineRule="auto"/>
              <w:ind w:left="89" w:right="99"/>
              <w:jc w:val="both"/>
              <w:rPr>
                <w:sz w:val="20"/>
                <w:szCs w:val="20"/>
              </w:rPr>
            </w:pPr>
            <w:r>
              <w:rPr>
                <w:b/>
                <w:bCs/>
                <w:sz w:val="20"/>
                <w:szCs w:val="20"/>
              </w:rPr>
              <w:t xml:space="preserve">Rodzaj 2. </w:t>
            </w:r>
            <w:r>
              <w:rPr>
                <w:sz w:val="20"/>
                <w:szCs w:val="20"/>
              </w:rPr>
              <w:t xml:space="preserve">Materiały o charakterze seksualnym zostały rozesłane większej liczbie osób, jednak nie dochodzi do </w:t>
            </w:r>
            <w:proofErr w:type="spellStart"/>
            <w:r>
              <w:rPr>
                <w:sz w:val="20"/>
                <w:szCs w:val="20"/>
              </w:rPr>
              <w:t>cyberprzemocy</w:t>
            </w:r>
            <w:proofErr w:type="spellEnd"/>
            <w:r>
              <w:rPr>
                <w:sz w:val="20"/>
                <w:szCs w:val="20"/>
              </w:rPr>
              <w:t xml:space="preserve"> na tym tle. Młodzież traktuje materiał jako formę wyrażenia siebie.</w:t>
            </w:r>
          </w:p>
        </w:tc>
      </w:tr>
      <w:tr w:rsidR="00A8612E" w:rsidTr="004B0B39">
        <w:trPr>
          <w:trHeight w:val="293"/>
        </w:trPr>
        <w:tc>
          <w:tcPr>
            <w:tcW w:w="1874" w:type="dxa"/>
            <w:gridSpan w:val="2"/>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rPr>
                <w:rFonts w:ascii="Times New Roman" w:hAnsi="Times New Roman" w:cs="Times New Roman"/>
                <w:sz w:val="18"/>
                <w:szCs w:val="18"/>
              </w:rPr>
            </w:pPr>
          </w:p>
        </w:tc>
        <w:tc>
          <w:tcPr>
            <w:tcW w:w="7414" w:type="dxa"/>
            <w:gridSpan w:val="2"/>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spacing w:before="47" w:line="227" w:lineRule="exact"/>
              <w:ind w:left="89"/>
              <w:rPr>
                <w:sz w:val="20"/>
                <w:szCs w:val="20"/>
              </w:rPr>
            </w:pPr>
            <w:r>
              <w:rPr>
                <w:b/>
                <w:bCs/>
                <w:sz w:val="20"/>
                <w:szCs w:val="20"/>
              </w:rPr>
              <w:t xml:space="preserve">Rodzaj 3. </w:t>
            </w:r>
            <w:r>
              <w:rPr>
                <w:sz w:val="20"/>
                <w:szCs w:val="20"/>
              </w:rPr>
              <w:t>Materiały zostały rozesłane większej liczbie osób w celu upokorzenia</w:t>
            </w:r>
          </w:p>
        </w:tc>
      </w:tr>
      <w:tr w:rsidR="00A8612E" w:rsidTr="004B0B39">
        <w:trPr>
          <w:trHeight w:val="595"/>
        </w:trPr>
        <w:tc>
          <w:tcPr>
            <w:tcW w:w="1874" w:type="dxa"/>
            <w:gridSpan w:val="2"/>
            <w:tcBorders>
              <w:top w:val="none" w:sz="6" w:space="0" w:color="auto"/>
              <w:left w:val="single" w:sz="4" w:space="0" w:color="000000"/>
              <w:bottom w:val="single" w:sz="4" w:space="0" w:color="000000"/>
              <w:right w:val="single" w:sz="4" w:space="0" w:color="000000"/>
            </w:tcBorders>
          </w:tcPr>
          <w:p w:rsidR="00A8612E" w:rsidRDefault="00A8612E" w:rsidP="004B0B39">
            <w:pPr>
              <w:pStyle w:val="TableParagraph"/>
              <w:kinsoku w:val="0"/>
              <w:overflowPunct w:val="0"/>
              <w:rPr>
                <w:rFonts w:ascii="Times New Roman" w:hAnsi="Times New Roman" w:cs="Times New Roman"/>
                <w:sz w:val="18"/>
                <w:szCs w:val="18"/>
              </w:rPr>
            </w:pPr>
          </w:p>
        </w:tc>
        <w:tc>
          <w:tcPr>
            <w:tcW w:w="7414" w:type="dxa"/>
            <w:gridSpan w:val="2"/>
            <w:tcBorders>
              <w:top w:val="none" w:sz="6" w:space="0" w:color="auto"/>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 w:line="256" w:lineRule="auto"/>
              <w:ind w:left="89" w:right="97"/>
              <w:rPr>
                <w:sz w:val="20"/>
                <w:szCs w:val="20"/>
              </w:rPr>
            </w:pPr>
            <w:r>
              <w:rPr>
                <w:sz w:val="20"/>
                <w:szCs w:val="20"/>
              </w:rPr>
              <w:t xml:space="preserve">osoby na nich zaprezentowanej – lub zostają rozpowszechnione omyłkowo, jednak są zastosowane jako narzędzie </w:t>
            </w:r>
            <w:proofErr w:type="spellStart"/>
            <w:r>
              <w:rPr>
                <w:sz w:val="20"/>
                <w:szCs w:val="20"/>
              </w:rPr>
              <w:t>cyberprzemocy</w:t>
            </w:r>
            <w:proofErr w:type="spellEnd"/>
            <w:r>
              <w:rPr>
                <w:sz w:val="20"/>
                <w:szCs w:val="20"/>
              </w:rPr>
              <w:t>.</w:t>
            </w:r>
          </w:p>
        </w:tc>
      </w:tr>
      <w:tr w:rsidR="00A8612E" w:rsidTr="004B0B39">
        <w:trPr>
          <w:trHeight w:val="1425"/>
        </w:trPr>
        <w:tc>
          <w:tcPr>
            <w:tcW w:w="1874"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spacing w:before="198" w:line="259" w:lineRule="auto"/>
              <w:ind w:left="266" w:firstLine="55"/>
              <w:rPr>
                <w:b/>
                <w:bCs/>
                <w:sz w:val="20"/>
                <w:szCs w:val="20"/>
              </w:rPr>
            </w:pPr>
            <w:r>
              <w:rPr>
                <w:b/>
                <w:bCs/>
                <w:sz w:val="20"/>
                <w:szCs w:val="20"/>
              </w:rPr>
              <w:t>Identyfikacja sprawcy (-ów)</w:t>
            </w:r>
          </w:p>
        </w:tc>
        <w:tc>
          <w:tcPr>
            <w:tcW w:w="7414" w:type="dxa"/>
            <w:gridSpan w:val="2"/>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6" w:line="259" w:lineRule="auto"/>
              <w:ind w:left="89" w:right="98"/>
              <w:jc w:val="both"/>
              <w:rPr>
                <w:sz w:val="20"/>
                <w:szCs w:val="20"/>
              </w:rPr>
            </w:pPr>
            <w:r>
              <w:rPr>
                <w:sz w:val="20"/>
                <w:szCs w:val="20"/>
              </w:rPr>
              <w:t xml:space="preserve">Identyfikacja sprawcy będzie możliwa przede wszystkim dzięki zabezpieczeniu dowodów - przesyłanych zdjęć, czy zrzutów ekranów portali, w których opublikowano zdjęcie(-a). Jako, że </w:t>
            </w:r>
            <w:proofErr w:type="spellStart"/>
            <w:r>
              <w:rPr>
                <w:sz w:val="20"/>
                <w:szCs w:val="20"/>
              </w:rPr>
              <w:t>seksting</w:t>
            </w:r>
            <w:proofErr w:type="spellEnd"/>
            <w:r>
              <w:rPr>
                <w:sz w:val="20"/>
                <w:szCs w:val="20"/>
              </w:rPr>
              <w:t xml:space="preserve"> jest karalny, skrupulatność i wiarygodność dokumentacji ma duże znaczenie. Należy przy tym przestrzegać zasad dyskrecji, szczególnie w środowisku rówieśniczym ofiary.</w:t>
            </w:r>
          </w:p>
        </w:tc>
      </w:tr>
      <w:tr w:rsidR="00A8612E" w:rsidTr="004B0B39">
        <w:trPr>
          <w:trHeight w:val="323"/>
        </w:trPr>
        <w:tc>
          <w:tcPr>
            <w:tcW w:w="1874" w:type="dxa"/>
            <w:gridSpan w:val="2"/>
            <w:tcBorders>
              <w:top w:val="single" w:sz="4" w:space="0" w:color="000000"/>
              <w:left w:val="single" w:sz="4" w:space="0" w:color="000000"/>
              <w:bottom w:val="none" w:sz="6" w:space="0" w:color="auto"/>
              <w:right w:val="single" w:sz="4" w:space="0" w:color="000000"/>
            </w:tcBorders>
          </w:tcPr>
          <w:p w:rsidR="00A8612E" w:rsidRDefault="00A8612E" w:rsidP="004B0B39">
            <w:pPr>
              <w:pStyle w:val="TableParagraph"/>
              <w:kinsoku w:val="0"/>
              <w:overflowPunct w:val="0"/>
              <w:rPr>
                <w:rFonts w:ascii="Times New Roman" w:hAnsi="Times New Roman" w:cs="Times New Roman"/>
                <w:sz w:val="18"/>
                <w:szCs w:val="18"/>
              </w:rPr>
            </w:pPr>
          </w:p>
        </w:tc>
        <w:tc>
          <w:tcPr>
            <w:tcW w:w="7414" w:type="dxa"/>
            <w:gridSpan w:val="2"/>
            <w:tcBorders>
              <w:top w:val="single" w:sz="4" w:space="0" w:color="000000"/>
              <w:left w:val="single" w:sz="4" w:space="0" w:color="000000"/>
              <w:bottom w:val="none" w:sz="6" w:space="0" w:color="auto"/>
              <w:right w:val="single" w:sz="4" w:space="0" w:color="000000"/>
            </w:tcBorders>
          </w:tcPr>
          <w:p w:rsidR="00A8612E" w:rsidRDefault="00A8612E" w:rsidP="004B0B39">
            <w:pPr>
              <w:pStyle w:val="TableParagraph"/>
              <w:kinsoku w:val="0"/>
              <w:overflowPunct w:val="0"/>
              <w:spacing w:before="76" w:line="227" w:lineRule="exact"/>
              <w:ind w:left="89"/>
              <w:rPr>
                <w:sz w:val="20"/>
                <w:szCs w:val="20"/>
              </w:rPr>
            </w:pPr>
            <w:r>
              <w:rPr>
                <w:sz w:val="20"/>
                <w:szCs w:val="20"/>
              </w:rPr>
              <w:t xml:space="preserve">Zidentyfikowani małoletni sprawcy </w:t>
            </w:r>
            <w:proofErr w:type="spellStart"/>
            <w:r>
              <w:rPr>
                <w:sz w:val="20"/>
                <w:szCs w:val="20"/>
              </w:rPr>
              <w:t>sekstingu</w:t>
            </w:r>
            <w:proofErr w:type="spellEnd"/>
            <w:r>
              <w:rPr>
                <w:sz w:val="20"/>
                <w:szCs w:val="20"/>
              </w:rPr>
              <w:t xml:space="preserve"> winni zostać wezwani do dyrekcji</w:t>
            </w:r>
          </w:p>
        </w:tc>
      </w:tr>
      <w:tr w:rsidR="00A8612E" w:rsidTr="004B0B39">
        <w:trPr>
          <w:trHeight w:val="506"/>
        </w:trPr>
        <w:tc>
          <w:tcPr>
            <w:tcW w:w="1874" w:type="dxa"/>
            <w:gridSpan w:val="2"/>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rPr>
                <w:rFonts w:ascii="Times New Roman" w:hAnsi="Times New Roman" w:cs="Times New Roman"/>
                <w:sz w:val="18"/>
                <w:szCs w:val="18"/>
              </w:rPr>
            </w:pPr>
          </w:p>
        </w:tc>
        <w:tc>
          <w:tcPr>
            <w:tcW w:w="7414" w:type="dxa"/>
            <w:gridSpan w:val="2"/>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spacing w:before="7"/>
              <w:ind w:left="89"/>
              <w:rPr>
                <w:sz w:val="20"/>
                <w:szCs w:val="20"/>
              </w:rPr>
            </w:pPr>
            <w:r>
              <w:rPr>
                <w:sz w:val="20"/>
                <w:szCs w:val="20"/>
              </w:rPr>
              <w:t>szkoły,  gdzie  zostaną  im  przedstawione  dowody  ich  aktywności.  Niezależnie  od</w:t>
            </w:r>
          </w:p>
          <w:p w:rsidR="00A8612E" w:rsidRDefault="00A8612E" w:rsidP="004B0B39">
            <w:pPr>
              <w:pStyle w:val="TableParagraph"/>
              <w:kinsoku w:val="0"/>
              <w:overflowPunct w:val="0"/>
              <w:spacing w:before="17" w:line="227" w:lineRule="exact"/>
              <w:ind w:left="89"/>
              <w:rPr>
                <w:sz w:val="20"/>
                <w:szCs w:val="20"/>
              </w:rPr>
            </w:pPr>
            <w:r>
              <w:rPr>
                <w:sz w:val="20"/>
                <w:szCs w:val="20"/>
              </w:rPr>
              <w:t xml:space="preserve">zakresu  negatywnych  </w:t>
            </w:r>
            <w:proofErr w:type="spellStart"/>
            <w:r>
              <w:rPr>
                <w:sz w:val="20"/>
                <w:szCs w:val="20"/>
              </w:rPr>
              <w:t>zachowań</w:t>
            </w:r>
            <w:proofErr w:type="spellEnd"/>
            <w:r>
              <w:rPr>
                <w:sz w:val="20"/>
                <w:szCs w:val="20"/>
              </w:rPr>
              <w:t xml:space="preserve">  i  działań  wszyscy  sprawcy  powinni  otrzymać</w:t>
            </w:r>
          </w:p>
        </w:tc>
      </w:tr>
      <w:tr w:rsidR="00A8612E" w:rsidTr="004B0B39">
        <w:trPr>
          <w:trHeight w:val="546"/>
        </w:trPr>
        <w:tc>
          <w:tcPr>
            <w:tcW w:w="1874" w:type="dxa"/>
            <w:gridSpan w:val="2"/>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rPr>
                <w:rFonts w:ascii="Times New Roman" w:hAnsi="Times New Roman" w:cs="Times New Roman"/>
                <w:sz w:val="18"/>
                <w:szCs w:val="18"/>
              </w:rPr>
            </w:pPr>
          </w:p>
        </w:tc>
        <w:tc>
          <w:tcPr>
            <w:tcW w:w="7414" w:type="dxa"/>
            <w:gridSpan w:val="2"/>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spacing w:before="7" w:line="256" w:lineRule="auto"/>
              <w:ind w:left="89" w:right="93"/>
              <w:rPr>
                <w:sz w:val="20"/>
                <w:szCs w:val="20"/>
              </w:rPr>
            </w:pPr>
            <w:r>
              <w:rPr>
                <w:sz w:val="20"/>
                <w:szCs w:val="20"/>
              </w:rPr>
              <w:t>wsparcie pedagogiczne i psychologiczne. Konieczne są także rozmowy ze sprawcami w obecności ich rodziców zaproszonych do szkoły.</w:t>
            </w:r>
          </w:p>
        </w:tc>
      </w:tr>
      <w:tr w:rsidR="00A8612E" w:rsidTr="004B0B39">
        <w:trPr>
          <w:trHeight w:val="2145"/>
        </w:trPr>
        <w:tc>
          <w:tcPr>
            <w:tcW w:w="1874" w:type="dxa"/>
            <w:gridSpan w:val="2"/>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spacing w:before="168" w:line="259" w:lineRule="auto"/>
              <w:ind w:left="139" w:right="151"/>
              <w:jc w:val="center"/>
              <w:rPr>
                <w:b/>
                <w:bCs/>
                <w:sz w:val="20"/>
                <w:szCs w:val="20"/>
              </w:rPr>
            </w:pPr>
            <w:r>
              <w:rPr>
                <w:b/>
                <w:bCs/>
                <w:sz w:val="20"/>
                <w:szCs w:val="20"/>
              </w:rPr>
              <w:t>Aktywności wobec sprawców zdarzenia</w:t>
            </w:r>
          </w:p>
          <w:p w:rsidR="00A8612E" w:rsidRDefault="00A8612E" w:rsidP="004B0B39">
            <w:pPr>
              <w:pStyle w:val="TableParagraph"/>
              <w:kinsoku w:val="0"/>
              <w:overflowPunct w:val="0"/>
              <w:spacing w:line="261" w:lineRule="auto"/>
              <w:ind w:left="139" w:right="148"/>
              <w:jc w:val="center"/>
              <w:rPr>
                <w:b/>
                <w:bCs/>
                <w:sz w:val="20"/>
                <w:szCs w:val="20"/>
              </w:rPr>
            </w:pPr>
            <w:r>
              <w:rPr>
                <w:b/>
                <w:bCs/>
                <w:sz w:val="20"/>
                <w:szCs w:val="20"/>
              </w:rPr>
              <w:t>ze szkoły/ spoza szkoły</w:t>
            </w:r>
          </w:p>
        </w:tc>
        <w:tc>
          <w:tcPr>
            <w:tcW w:w="7414" w:type="dxa"/>
            <w:gridSpan w:val="2"/>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spacing w:before="47" w:line="259" w:lineRule="auto"/>
              <w:ind w:left="89" w:right="97"/>
              <w:rPr>
                <w:sz w:val="20"/>
                <w:szCs w:val="20"/>
              </w:rPr>
            </w:pPr>
            <w:r>
              <w:rPr>
                <w:b/>
                <w:bCs/>
                <w:sz w:val="20"/>
                <w:szCs w:val="20"/>
              </w:rPr>
              <w:t xml:space="preserve">Rodzaj 1. </w:t>
            </w:r>
            <w:r>
              <w:rPr>
                <w:sz w:val="20"/>
                <w:szCs w:val="20"/>
              </w:rPr>
              <w:t>Dalsze działania poza zapewnieniem wsparcia i opieki psychologiczno- pedagogicznej nie są konieczne, jednak istotne jest pouczenie sprawców zdarzenia, że dalsze rozpowszechnianie materiałów może być nielegalne i będzie miało ostrzejsze konsekwencje, w tym prawne.</w:t>
            </w:r>
          </w:p>
          <w:p w:rsidR="00A8612E" w:rsidRDefault="00A8612E" w:rsidP="004B0B39">
            <w:pPr>
              <w:pStyle w:val="TableParagraph"/>
              <w:kinsoku w:val="0"/>
              <w:overflowPunct w:val="0"/>
              <w:spacing w:before="79" w:line="259" w:lineRule="auto"/>
              <w:ind w:left="89" w:right="153"/>
              <w:rPr>
                <w:sz w:val="20"/>
                <w:szCs w:val="20"/>
              </w:rPr>
            </w:pPr>
            <w:r>
              <w:rPr>
                <w:b/>
                <w:bCs/>
                <w:sz w:val="20"/>
                <w:szCs w:val="20"/>
              </w:rPr>
              <w:t xml:space="preserve">Rodzaj 2. </w:t>
            </w:r>
            <w:r>
              <w:rPr>
                <w:sz w:val="20"/>
                <w:szCs w:val="20"/>
              </w:rPr>
              <w:t>Niektóre z tego typu materiałów mogą zostać uznane za pornograficzne, w takim wypadku na dyrektorze placówki ciąży obowiązek zgłoszenia incydentu na Policję. Rozpowszechnianie materiałów pornograficznych z udziałem nieletnich jest</w:t>
            </w:r>
          </w:p>
          <w:p w:rsidR="00A8612E" w:rsidRDefault="00A8612E" w:rsidP="004B0B39">
            <w:pPr>
              <w:pStyle w:val="TableParagraph"/>
              <w:kinsoku w:val="0"/>
              <w:overflowPunct w:val="0"/>
              <w:spacing w:line="226" w:lineRule="exact"/>
              <w:ind w:left="89"/>
              <w:rPr>
                <w:sz w:val="20"/>
                <w:szCs w:val="20"/>
              </w:rPr>
            </w:pPr>
            <w:r>
              <w:rPr>
                <w:sz w:val="20"/>
                <w:szCs w:val="20"/>
              </w:rPr>
              <w:t>przestępstwem ściganym z urzędu (par. 2020 Kodeksu Karnego), dlatego też</w:t>
            </w:r>
          </w:p>
        </w:tc>
      </w:tr>
      <w:tr w:rsidR="00A8612E" w:rsidTr="004B0B39">
        <w:trPr>
          <w:trHeight w:val="797"/>
        </w:trPr>
        <w:tc>
          <w:tcPr>
            <w:tcW w:w="1874" w:type="dxa"/>
            <w:gridSpan w:val="2"/>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rPr>
                <w:rFonts w:ascii="Times New Roman" w:hAnsi="Times New Roman" w:cs="Times New Roman"/>
                <w:sz w:val="18"/>
                <w:szCs w:val="18"/>
              </w:rPr>
            </w:pPr>
          </w:p>
        </w:tc>
        <w:tc>
          <w:tcPr>
            <w:tcW w:w="7414" w:type="dxa"/>
            <w:gridSpan w:val="2"/>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spacing w:before="7" w:line="256" w:lineRule="auto"/>
              <w:ind w:left="89" w:right="153"/>
              <w:rPr>
                <w:sz w:val="20"/>
                <w:szCs w:val="20"/>
              </w:rPr>
            </w:pPr>
            <w:r>
              <w:rPr>
                <w:sz w:val="20"/>
                <w:szCs w:val="20"/>
              </w:rPr>
              <w:t>dyrektor placówki jest zobowiązany do zgłoszenia incydentu na Policję i/lub do sądu rodzinnego. Wszelkie działania wobec sprawców incydentu powinny być podejmowane w porozumieniu z ich rodzicami lub opiekunami prawnymi.</w:t>
            </w:r>
          </w:p>
        </w:tc>
      </w:tr>
      <w:tr w:rsidR="00A8612E" w:rsidTr="004B0B39">
        <w:trPr>
          <w:trHeight w:val="293"/>
        </w:trPr>
        <w:tc>
          <w:tcPr>
            <w:tcW w:w="1874" w:type="dxa"/>
            <w:gridSpan w:val="2"/>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rPr>
                <w:rFonts w:ascii="Times New Roman" w:hAnsi="Times New Roman" w:cs="Times New Roman"/>
                <w:sz w:val="18"/>
                <w:szCs w:val="18"/>
              </w:rPr>
            </w:pPr>
          </w:p>
        </w:tc>
        <w:tc>
          <w:tcPr>
            <w:tcW w:w="7414" w:type="dxa"/>
            <w:gridSpan w:val="2"/>
            <w:tcBorders>
              <w:top w:val="none" w:sz="6" w:space="0" w:color="auto"/>
              <w:left w:val="single" w:sz="4" w:space="0" w:color="000000"/>
              <w:bottom w:val="none" w:sz="6" w:space="0" w:color="auto"/>
              <w:right w:val="single" w:sz="4" w:space="0" w:color="000000"/>
            </w:tcBorders>
          </w:tcPr>
          <w:p w:rsidR="00A8612E" w:rsidRDefault="00A8612E" w:rsidP="004B0B39">
            <w:pPr>
              <w:pStyle w:val="TableParagraph"/>
              <w:kinsoku w:val="0"/>
              <w:overflowPunct w:val="0"/>
              <w:spacing w:before="47" w:line="227" w:lineRule="exact"/>
              <w:ind w:left="89"/>
              <w:rPr>
                <w:sz w:val="20"/>
                <w:szCs w:val="20"/>
              </w:rPr>
            </w:pPr>
            <w:r>
              <w:rPr>
                <w:b/>
                <w:bCs/>
                <w:sz w:val="20"/>
                <w:szCs w:val="20"/>
              </w:rPr>
              <w:t xml:space="preserve">Rodzaj 3. </w:t>
            </w:r>
            <w:r>
              <w:rPr>
                <w:sz w:val="20"/>
                <w:szCs w:val="20"/>
              </w:rPr>
              <w:t>Niektóre z tego typu materiałów mogą zostać uznane za pornograficzne –</w:t>
            </w:r>
          </w:p>
        </w:tc>
      </w:tr>
      <w:tr w:rsidR="00A8612E" w:rsidTr="004B0B39">
        <w:trPr>
          <w:trHeight w:val="261"/>
        </w:trPr>
        <w:tc>
          <w:tcPr>
            <w:tcW w:w="1874" w:type="dxa"/>
            <w:gridSpan w:val="2"/>
            <w:tcBorders>
              <w:top w:val="none" w:sz="6" w:space="0" w:color="auto"/>
              <w:left w:val="single" w:sz="4" w:space="0" w:color="000000"/>
              <w:bottom w:val="single" w:sz="4" w:space="0" w:color="000000"/>
              <w:right w:val="single" w:sz="4" w:space="0" w:color="000000"/>
            </w:tcBorders>
          </w:tcPr>
          <w:p w:rsidR="00A8612E" w:rsidRDefault="00A8612E" w:rsidP="004B0B39">
            <w:pPr>
              <w:pStyle w:val="TableParagraph"/>
              <w:kinsoku w:val="0"/>
              <w:overflowPunct w:val="0"/>
              <w:rPr>
                <w:rFonts w:ascii="Times New Roman" w:hAnsi="Times New Roman" w:cs="Times New Roman"/>
                <w:sz w:val="18"/>
                <w:szCs w:val="18"/>
              </w:rPr>
            </w:pPr>
          </w:p>
        </w:tc>
        <w:tc>
          <w:tcPr>
            <w:tcW w:w="7414" w:type="dxa"/>
            <w:gridSpan w:val="2"/>
            <w:tcBorders>
              <w:top w:val="none" w:sz="6" w:space="0" w:color="auto"/>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
              <w:ind w:left="89"/>
              <w:rPr>
                <w:sz w:val="20"/>
                <w:szCs w:val="20"/>
              </w:rPr>
            </w:pPr>
            <w:r>
              <w:rPr>
                <w:sz w:val="20"/>
                <w:szCs w:val="20"/>
              </w:rPr>
              <w:t>konieczne zgłoszenie takiego przypadku na Policję. W sytuacji zaistnienia znamion</w:t>
            </w:r>
          </w:p>
        </w:tc>
      </w:tr>
      <w:tr w:rsidR="00A8612E" w:rsidTr="004B0B39">
        <w:trPr>
          <w:trHeight w:val="1094"/>
        </w:trPr>
        <w:tc>
          <w:tcPr>
            <w:tcW w:w="1853"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rFonts w:ascii="Times New Roman" w:hAnsi="Times New Roman" w:cs="Times New Roman"/>
                <w:sz w:val="20"/>
                <w:szCs w:val="20"/>
              </w:rPr>
            </w:pPr>
          </w:p>
        </w:tc>
        <w:tc>
          <w:tcPr>
            <w:tcW w:w="7434" w:type="dxa"/>
            <w:gridSpan w:val="3"/>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line="256" w:lineRule="auto"/>
              <w:ind w:left="110"/>
              <w:rPr>
                <w:sz w:val="20"/>
                <w:szCs w:val="20"/>
              </w:rPr>
            </w:pPr>
            <w:proofErr w:type="spellStart"/>
            <w:r>
              <w:rPr>
                <w:sz w:val="20"/>
                <w:szCs w:val="20"/>
              </w:rPr>
              <w:t>cyberprzemocy</w:t>
            </w:r>
            <w:proofErr w:type="spellEnd"/>
            <w:r>
              <w:rPr>
                <w:sz w:val="20"/>
                <w:szCs w:val="20"/>
              </w:rPr>
              <w:t xml:space="preserve">, należy dodatkowo zastosować procedurę: </w:t>
            </w:r>
            <w:proofErr w:type="spellStart"/>
            <w:r>
              <w:rPr>
                <w:sz w:val="20"/>
                <w:szCs w:val="20"/>
              </w:rPr>
              <w:t>Cyberprzemoc</w:t>
            </w:r>
            <w:proofErr w:type="spellEnd"/>
            <w:r>
              <w:rPr>
                <w:sz w:val="20"/>
                <w:szCs w:val="20"/>
              </w:rPr>
              <w:t>. Decyzja o ewentualnym poinformowaniu opiekunów powinna być podejmowana przez</w:t>
            </w:r>
          </w:p>
          <w:p w:rsidR="00A8612E" w:rsidRDefault="00A8612E" w:rsidP="004B0B39">
            <w:pPr>
              <w:pStyle w:val="TableParagraph"/>
              <w:kinsoku w:val="0"/>
              <w:overflowPunct w:val="0"/>
              <w:spacing w:before="2" w:line="259" w:lineRule="auto"/>
              <w:ind w:left="110"/>
              <w:rPr>
                <w:sz w:val="20"/>
                <w:szCs w:val="20"/>
              </w:rPr>
            </w:pPr>
            <w:r>
              <w:rPr>
                <w:sz w:val="20"/>
                <w:szCs w:val="20"/>
              </w:rPr>
              <w:t>pedagoga/psychologa, biorącego pod uwagę dobro małoletnich, w zależności od charakteru sytuacji.</w:t>
            </w:r>
          </w:p>
        </w:tc>
      </w:tr>
      <w:tr w:rsidR="00A8612E" w:rsidTr="004B0B39">
        <w:trPr>
          <w:trHeight w:val="1931"/>
        </w:trPr>
        <w:tc>
          <w:tcPr>
            <w:tcW w:w="1853"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spacing w:before="8"/>
              <w:rPr>
                <w:sz w:val="27"/>
                <w:szCs w:val="27"/>
              </w:rPr>
            </w:pPr>
          </w:p>
          <w:p w:rsidR="00A8612E" w:rsidRDefault="00A8612E" w:rsidP="004B0B39">
            <w:pPr>
              <w:pStyle w:val="TableParagraph"/>
              <w:kinsoku w:val="0"/>
              <w:overflowPunct w:val="0"/>
              <w:spacing w:line="259" w:lineRule="auto"/>
              <w:ind w:left="389" w:right="376" w:firstLine="2"/>
              <w:jc w:val="both"/>
              <w:rPr>
                <w:b/>
                <w:bCs/>
                <w:sz w:val="20"/>
                <w:szCs w:val="20"/>
              </w:rPr>
            </w:pPr>
            <w:r>
              <w:rPr>
                <w:b/>
                <w:bCs/>
                <w:sz w:val="20"/>
                <w:szCs w:val="20"/>
              </w:rPr>
              <w:t>Aktywności wobec ofiar zdarzenia</w:t>
            </w:r>
          </w:p>
        </w:tc>
        <w:tc>
          <w:tcPr>
            <w:tcW w:w="7434" w:type="dxa"/>
            <w:gridSpan w:val="3"/>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6" w:line="259" w:lineRule="auto"/>
              <w:ind w:left="110" w:right="96"/>
              <w:jc w:val="both"/>
              <w:rPr>
                <w:sz w:val="20"/>
                <w:szCs w:val="20"/>
              </w:rPr>
            </w:pPr>
            <w:r>
              <w:rPr>
                <w:sz w:val="20"/>
                <w:szCs w:val="20"/>
              </w:rPr>
              <w:t xml:space="preserve">Pierwszą reakcją szkoły i rodziców, obok dokumentacji dowodów, winno być otoczenie wszechstronną, dyskretną opieką </w:t>
            </w:r>
            <w:proofErr w:type="spellStart"/>
            <w:r>
              <w:rPr>
                <w:sz w:val="20"/>
                <w:szCs w:val="20"/>
              </w:rPr>
              <w:t>psychologiczno</w:t>
            </w:r>
            <w:proofErr w:type="spellEnd"/>
            <w:r>
              <w:rPr>
                <w:sz w:val="20"/>
                <w:szCs w:val="20"/>
              </w:rPr>
              <w:t xml:space="preserve"> - pedagogiczną ofiary oraz zaproponowanie odpowiednich działań wychowawczych, w przypadku upublicznienia przypadku </w:t>
            </w:r>
            <w:proofErr w:type="spellStart"/>
            <w:r>
              <w:rPr>
                <w:sz w:val="20"/>
                <w:szCs w:val="20"/>
              </w:rPr>
              <w:t>sekstingu</w:t>
            </w:r>
            <w:proofErr w:type="spellEnd"/>
            <w:r>
              <w:rPr>
                <w:sz w:val="20"/>
                <w:szCs w:val="20"/>
              </w:rPr>
              <w:t xml:space="preserve"> w środowisku rówieśniczym. Rozmowa na temat identyfikacji potencjalnego sprawcy powinna być realizowana w warunkach komfortu psychicznego dla dziecka – ofiary </w:t>
            </w:r>
            <w:proofErr w:type="spellStart"/>
            <w:r>
              <w:rPr>
                <w:sz w:val="20"/>
                <w:szCs w:val="20"/>
              </w:rPr>
              <w:t>sekstingu</w:t>
            </w:r>
            <w:proofErr w:type="spellEnd"/>
            <w:r>
              <w:rPr>
                <w:sz w:val="20"/>
                <w:szCs w:val="20"/>
              </w:rPr>
              <w:t>, z szacunkiem dla jego indywidualności i przeżytego stresu.</w:t>
            </w:r>
          </w:p>
        </w:tc>
      </w:tr>
      <w:tr w:rsidR="00A8612E" w:rsidTr="004B0B39">
        <w:trPr>
          <w:trHeight w:val="1170"/>
        </w:trPr>
        <w:tc>
          <w:tcPr>
            <w:tcW w:w="1853"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1"/>
              <w:rPr>
                <w:sz w:val="27"/>
                <w:szCs w:val="27"/>
              </w:rPr>
            </w:pPr>
          </w:p>
          <w:p w:rsidR="00A8612E" w:rsidRDefault="00A8612E" w:rsidP="004B0B39">
            <w:pPr>
              <w:pStyle w:val="TableParagraph"/>
              <w:kinsoku w:val="0"/>
              <w:overflowPunct w:val="0"/>
              <w:spacing w:line="259" w:lineRule="auto"/>
              <w:ind w:left="141" w:right="113" w:firstLine="249"/>
              <w:rPr>
                <w:b/>
                <w:bCs/>
                <w:sz w:val="20"/>
                <w:szCs w:val="20"/>
              </w:rPr>
            </w:pPr>
            <w:r>
              <w:rPr>
                <w:b/>
                <w:bCs/>
                <w:sz w:val="20"/>
                <w:szCs w:val="20"/>
              </w:rPr>
              <w:t>Aktywności wobec świadków</w:t>
            </w:r>
          </w:p>
        </w:tc>
        <w:tc>
          <w:tcPr>
            <w:tcW w:w="7434" w:type="dxa"/>
            <w:gridSpan w:val="3"/>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6" w:line="259" w:lineRule="auto"/>
              <w:ind w:left="110" w:right="92"/>
              <w:jc w:val="both"/>
              <w:rPr>
                <w:sz w:val="20"/>
                <w:szCs w:val="20"/>
              </w:rPr>
            </w:pPr>
            <w:r>
              <w:rPr>
                <w:sz w:val="20"/>
                <w:szCs w:val="20"/>
              </w:rPr>
              <w:t xml:space="preserve">Jeśli przypadek </w:t>
            </w:r>
            <w:proofErr w:type="spellStart"/>
            <w:r>
              <w:rPr>
                <w:sz w:val="20"/>
                <w:szCs w:val="20"/>
              </w:rPr>
              <w:t>sekstingu</w:t>
            </w:r>
            <w:proofErr w:type="spellEnd"/>
            <w:r>
              <w:rPr>
                <w:sz w:val="20"/>
                <w:szCs w:val="20"/>
              </w:rPr>
              <w:t xml:space="preserve"> zostanie upowszechniony w środowisku rówieśniczym – np. poprzez przesłanie MMS do uczniów tej samej szkoły lub klasy lub publikację w portalu </w:t>
            </w:r>
            <w:proofErr w:type="spellStart"/>
            <w:r>
              <w:rPr>
                <w:sz w:val="20"/>
                <w:szCs w:val="20"/>
              </w:rPr>
              <w:t>społecznościowym</w:t>
            </w:r>
            <w:proofErr w:type="spellEnd"/>
            <w:r>
              <w:rPr>
                <w:sz w:val="20"/>
                <w:szCs w:val="20"/>
              </w:rPr>
              <w:t xml:space="preserve">, należy podjąć działania wychowawcze, uświadamiające negatywne aspekty moralne </w:t>
            </w:r>
            <w:proofErr w:type="spellStart"/>
            <w:r>
              <w:rPr>
                <w:sz w:val="20"/>
                <w:szCs w:val="20"/>
              </w:rPr>
              <w:t>sekstingu</w:t>
            </w:r>
            <w:proofErr w:type="spellEnd"/>
            <w:r>
              <w:rPr>
                <w:sz w:val="20"/>
                <w:szCs w:val="20"/>
              </w:rPr>
              <w:t xml:space="preserve"> oraz narażanie się na dotkliwe kary.</w:t>
            </w:r>
          </w:p>
        </w:tc>
      </w:tr>
      <w:tr w:rsidR="00A8612E" w:rsidTr="004B0B39">
        <w:trPr>
          <w:trHeight w:val="919"/>
        </w:trPr>
        <w:tc>
          <w:tcPr>
            <w:tcW w:w="1853"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6" w:line="259" w:lineRule="auto"/>
              <w:ind w:left="206" w:right="177" w:firstLine="98"/>
              <w:rPr>
                <w:b/>
                <w:bCs/>
                <w:sz w:val="20"/>
                <w:szCs w:val="20"/>
              </w:rPr>
            </w:pPr>
            <w:r>
              <w:rPr>
                <w:b/>
                <w:bCs/>
                <w:sz w:val="20"/>
                <w:szCs w:val="20"/>
              </w:rPr>
              <w:t>Współpraca z Policją i sądami</w:t>
            </w:r>
          </w:p>
          <w:p w:rsidR="00A8612E" w:rsidRDefault="00A8612E" w:rsidP="004B0B39">
            <w:pPr>
              <w:pStyle w:val="TableParagraph"/>
              <w:kinsoku w:val="0"/>
              <w:overflowPunct w:val="0"/>
              <w:ind w:left="389"/>
              <w:rPr>
                <w:b/>
                <w:bCs/>
                <w:sz w:val="20"/>
                <w:szCs w:val="20"/>
              </w:rPr>
            </w:pPr>
            <w:r>
              <w:rPr>
                <w:b/>
                <w:bCs/>
                <w:sz w:val="20"/>
                <w:szCs w:val="20"/>
              </w:rPr>
              <w:t>rodzinnymi</w:t>
            </w:r>
          </w:p>
        </w:tc>
        <w:tc>
          <w:tcPr>
            <w:tcW w:w="7434" w:type="dxa"/>
            <w:gridSpan w:val="3"/>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6" w:line="259" w:lineRule="auto"/>
              <w:ind w:left="110" w:right="94"/>
              <w:jc w:val="both"/>
              <w:rPr>
                <w:sz w:val="20"/>
                <w:szCs w:val="20"/>
              </w:rPr>
            </w:pPr>
            <w:r>
              <w:rPr>
                <w:sz w:val="20"/>
                <w:szCs w:val="20"/>
              </w:rPr>
              <w:t>W przypadku publikacji lub upowszechniania zdjęć o charakterze pornografii dziecięcej (co jest wykroczeniem ściganym z urzędu) kierownictwo szkoły jest zobowiązane do powiadomienia o tym zdarzeniu Policji lub sądu rodzinnego.</w:t>
            </w:r>
          </w:p>
        </w:tc>
      </w:tr>
      <w:tr w:rsidR="00A8612E" w:rsidTr="004B0B39">
        <w:trPr>
          <w:trHeight w:val="1425"/>
        </w:trPr>
        <w:tc>
          <w:tcPr>
            <w:tcW w:w="1853"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6" w:line="259" w:lineRule="auto"/>
              <w:ind w:left="231" w:right="220"/>
              <w:jc w:val="center"/>
              <w:rPr>
                <w:b/>
                <w:bCs/>
                <w:sz w:val="20"/>
                <w:szCs w:val="20"/>
              </w:rPr>
            </w:pPr>
            <w:r>
              <w:rPr>
                <w:b/>
                <w:bCs/>
                <w:sz w:val="20"/>
                <w:szCs w:val="20"/>
              </w:rPr>
              <w:t>Współpraca ze służbami</w:t>
            </w:r>
          </w:p>
          <w:p w:rsidR="00A8612E" w:rsidRDefault="00A8612E" w:rsidP="004B0B39">
            <w:pPr>
              <w:pStyle w:val="TableParagraph"/>
              <w:kinsoku w:val="0"/>
              <w:overflowPunct w:val="0"/>
              <w:spacing w:before="2" w:line="256" w:lineRule="auto"/>
              <w:ind w:left="110" w:right="101" w:firstLine="3"/>
              <w:jc w:val="center"/>
              <w:rPr>
                <w:b/>
                <w:bCs/>
                <w:w w:val="95"/>
                <w:sz w:val="20"/>
                <w:szCs w:val="20"/>
              </w:rPr>
            </w:pPr>
            <w:r>
              <w:rPr>
                <w:b/>
                <w:bCs/>
                <w:sz w:val="20"/>
                <w:szCs w:val="20"/>
              </w:rPr>
              <w:t xml:space="preserve">społecznymi i placówkami </w:t>
            </w:r>
            <w:r>
              <w:rPr>
                <w:b/>
                <w:bCs/>
                <w:w w:val="95"/>
                <w:sz w:val="20"/>
                <w:szCs w:val="20"/>
              </w:rPr>
              <w:t>specjalistycznymi</w:t>
            </w:r>
          </w:p>
        </w:tc>
        <w:tc>
          <w:tcPr>
            <w:tcW w:w="7434" w:type="dxa"/>
            <w:gridSpan w:val="3"/>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6" w:line="259" w:lineRule="auto"/>
              <w:ind w:left="110" w:right="99"/>
              <w:jc w:val="both"/>
              <w:rPr>
                <w:sz w:val="20"/>
                <w:szCs w:val="20"/>
              </w:rPr>
            </w:pPr>
            <w:r>
              <w:rPr>
                <w:sz w:val="20"/>
                <w:szCs w:val="20"/>
              </w:rPr>
              <w:t xml:space="preserve">Kontakt ofiar z placówkami specjalistycznymi może okazać się konieczny w indywidualnych przypadkach. O skierowaniu do nich decyzję powinien podjąć </w:t>
            </w:r>
            <w:bookmarkStart w:id="6" w:name="_GoBack"/>
            <w:bookmarkEnd w:id="6"/>
            <w:r>
              <w:rPr>
                <w:sz w:val="20"/>
                <w:szCs w:val="20"/>
              </w:rPr>
              <w:t>psycholog/pedagog szkolny wspólnie z rodzicami/opiekunami prawnymi ofiary.</w:t>
            </w:r>
          </w:p>
        </w:tc>
      </w:tr>
    </w:tbl>
    <w:p w:rsidR="00A8612E" w:rsidRDefault="00A8612E" w:rsidP="00A8612E">
      <w:pPr>
        <w:pStyle w:val="Tekstpodstawowy"/>
        <w:kinsoku w:val="0"/>
        <w:overflowPunct w:val="0"/>
        <w:rPr>
          <w:sz w:val="20"/>
          <w:szCs w:val="20"/>
        </w:rPr>
      </w:pPr>
    </w:p>
    <w:p w:rsidR="000C133D" w:rsidRDefault="000C133D" w:rsidP="00A8612E">
      <w:pPr>
        <w:pStyle w:val="Tekstpodstawowy"/>
        <w:kinsoku w:val="0"/>
        <w:overflowPunct w:val="0"/>
        <w:spacing w:before="2"/>
        <w:rPr>
          <w:sz w:val="15"/>
          <w:szCs w:val="15"/>
        </w:rPr>
      </w:pPr>
    </w:p>
    <w:p w:rsidR="000C133D" w:rsidRDefault="000C133D" w:rsidP="00A8612E">
      <w:pPr>
        <w:pStyle w:val="Tekstpodstawowy"/>
        <w:kinsoku w:val="0"/>
        <w:overflowPunct w:val="0"/>
        <w:spacing w:before="2"/>
        <w:rPr>
          <w:sz w:val="15"/>
          <w:szCs w:val="15"/>
        </w:rPr>
      </w:pPr>
    </w:p>
    <w:p w:rsidR="000C133D" w:rsidRDefault="000C133D" w:rsidP="00A8612E">
      <w:pPr>
        <w:pStyle w:val="Tekstpodstawowy"/>
        <w:kinsoku w:val="0"/>
        <w:overflowPunct w:val="0"/>
        <w:spacing w:before="2"/>
        <w:rPr>
          <w:sz w:val="15"/>
          <w:szCs w:val="15"/>
        </w:rPr>
      </w:pPr>
    </w:p>
    <w:p w:rsidR="000C133D" w:rsidRDefault="000C133D" w:rsidP="00A8612E">
      <w:pPr>
        <w:pStyle w:val="Tekstpodstawowy"/>
        <w:kinsoku w:val="0"/>
        <w:overflowPunct w:val="0"/>
        <w:spacing w:before="2"/>
        <w:rPr>
          <w:sz w:val="15"/>
          <w:szCs w:val="15"/>
        </w:rPr>
      </w:pPr>
    </w:p>
    <w:p w:rsidR="000C133D" w:rsidRDefault="000C133D" w:rsidP="00A8612E">
      <w:pPr>
        <w:pStyle w:val="Tekstpodstawowy"/>
        <w:kinsoku w:val="0"/>
        <w:overflowPunct w:val="0"/>
        <w:spacing w:before="2"/>
        <w:rPr>
          <w:sz w:val="15"/>
          <w:szCs w:val="15"/>
        </w:rPr>
      </w:pPr>
    </w:p>
    <w:p w:rsidR="000C133D" w:rsidRDefault="000C133D" w:rsidP="00A8612E">
      <w:pPr>
        <w:pStyle w:val="Tekstpodstawowy"/>
        <w:kinsoku w:val="0"/>
        <w:overflowPunct w:val="0"/>
        <w:spacing w:before="2"/>
        <w:rPr>
          <w:sz w:val="15"/>
          <w:szCs w:val="15"/>
        </w:rPr>
      </w:pPr>
    </w:p>
    <w:p w:rsidR="000C133D" w:rsidRDefault="000C133D" w:rsidP="00A8612E">
      <w:pPr>
        <w:pStyle w:val="Tekstpodstawowy"/>
        <w:kinsoku w:val="0"/>
        <w:overflowPunct w:val="0"/>
        <w:spacing w:before="2"/>
        <w:rPr>
          <w:sz w:val="15"/>
          <w:szCs w:val="15"/>
        </w:rPr>
      </w:pPr>
    </w:p>
    <w:p w:rsidR="000C133D" w:rsidRDefault="000C133D" w:rsidP="00A8612E">
      <w:pPr>
        <w:pStyle w:val="Tekstpodstawowy"/>
        <w:kinsoku w:val="0"/>
        <w:overflowPunct w:val="0"/>
        <w:spacing w:before="2"/>
        <w:rPr>
          <w:sz w:val="15"/>
          <w:szCs w:val="15"/>
        </w:rPr>
      </w:pPr>
    </w:p>
    <w:p w:rsidR="000C133D" w:rsidRDefault="000C133D" w:rsidP="00A8612E">
      <w:pPr>
        <w:pStyle w:val="Tekstpodstawowy"/>
        <w:kinsoku w:val="0"/>
        <w:overflowPunct w:val="0"/>
        <w:spacing w:before="2"/>
        <w:rPr>
          <w:sz w:val="15"/>
          <w:szCs w:val="15"/>
        </w:rPr>
      </w:pPr>
    </w:p>
    <w:p w:rsidR="000C133D" w:rsidRDefault="000C133D" w:rsidP="00A8612E">
      <w:pPr>
        <w:pStyle w:val="Tekstpodstawowy"/>
        <w:kinsoku w:val="0"/>
        <w:overflowPunct w:val="0"/>
        <w:spacing w:before="2"/>
        <w:rPr>
          <w:sz w:val="15"/>
          <w:szCs w:val="15"/>
        </w:rPr>
      </w:pPr>
    </w:p>
    <w:p w:rsidR="000C133D" w:rsidRDefault="000C133D" w:rsidP="00A8612E">
      <w:pPr>
        <w:pStyle w:val="Tekstpodstawowy"/>
        <w:kinsoku w:val="0"/>
        <w:overflowPunct w:val="0"/>
        <w:spacing w:before="2"/>
        <w:rPr>
          <w:sz w:val="15"/>
          <w:szCs w:val="15"/>
        </w:rPr>
      </w:pPr>
    </w:p>
    <w:p w:rsidR="000C133D" w:rsidRDefault="000C133D" w:rsidP="00A8612E">
      <w:pPr>
        <w:pStyle w:val="Tekstpodstawowy"/>
        <w:kinsoku w:val="0"/>
        <w:overflowPunct w:val="0"/>
        <w:spacing w:before="2"/>
        <w:rPr>
          <w:sz w:val="15"/>
          <w:szCs w:val="15"/>
        </w:rPr>
      </w:pPr>
    </w:p>
    <w:p w:rsidR="000C133D" w:rsidRDefault="000C133D" w:rsidP="00A8612E">
      <w:pPr>
        <w:pStyle w:val="Tekstpodstawowy"/>
        <w:kinsoku w:val="0"/>
        <w:overflowPunct w:val="0"/>
        <w:spacing w:before="2"/>
        <w:rPr>
          <w:sz w:val="15"/>
          <w:szCs w:val="15"/>
        </w:rPr>
      </w:pPr>
    </w:p>
    <w:p w:rsidR="000C133D" w:rsidRDefault="000C133D" w:rsidP="00A8612E">
      <w:pPr>
        <w:pStyle w:val="Tekstpodstawowy"/>
        <w:kinsoku w:val="0"/>
        <w:overflowPunct w:val="0"/>
        <w:spacing w:before="2"/>
        <w:rPr>
          <w:sz w:val="15"/>
          <w:szCs w:val="15"/>
        </w:rPr>
      </w:pPr>
    </w:p>
    <w:p w:rsidR="000C133D" w:rsidRDefault="000C133D" w:rsidP="00A8612E">
      <w:pPr>
        <w:pStyle w:val="Tekstpodstawowy"/>
        <w:kinsoku w:val="0"/>
        <w:overflowPunct w:val="0"/>
        <w:spacing w:before="2"/>
        <w:rPr>
          <w:sz w:val="15"/>
          <w:szCs w:val="15"/>
        </w:rPr>
      </w:pPr>
    </w:p>
    <w:p w:rsidR="000C133D" w:rsidRDefault="000C133D" w:rsidP="00A8612E">
      <w:pPr>
        <w:pStyle w:val="Tekstpodstawowy"/>
        <w:kinsoku w:val="0"/>
        <w:overflowPunct w:val="0"/>
        <w:spacing w:before="2"/>
        <w:rPr>
          <w:sz w:val="15"/>
          <w:szCs w:val="15"/>
        </w:rPr>
      </w:pPr>
    </w:p>
    <w:p w:rsidR="000C133D" w:rsidRDefault="000C133D" w:rsidP="00A8612E">
      <w:pPr>
        <w:pStyle w:val="Tekstpodstawowy"/>
        <w:kinsoku w:val="0"/>
        <w:overflowPunct w:val="0"/>
        <w:spacing w:before="2"/>
        <w:rPr>
          <w:sz w:val="15"/>
          <w:szCs w:val="15"/>
        </w:rPr>
      </w:pPr>
    </w:p>
    <w:p w:rsidR="000C133D" w:rsidRDefault="000C133D" w:rsidP="00A8612E">
      <w:pPr>
        <w:pStyle w:val="Tekstpodstawowy"/>
        <w:kinsoku w:val="0"/>
        <w:overflowPunct w:val="0"/>
        <w:spacing w:before="2"/>
        <w:rPr>
          <w:sz w:val="15"/>
          <w:szCs w:val="15"/>
        </w:rPr>
      </w:pPr>
    </w:p>
    <w:p w:rsidR="000C133D" w:rsidRDefault="000C133D" w:rsidP="00A8612E">
      <w:pPr>
        <w:pStyle w:val="Tekstpodstawowy"/>
        <w:kinsoku w:val="0"/>
        <w:overflowPunct w:val="0"/>
        <w:spacing w:before="2"/>
        <w:rPr>
          <w:sz w:val="15"/>
          <w:szCs w:val="15"/>
        </w:rPr>
      </w:pPr>
    </w:p>
    <w:p w:rsidR="000C133D" w:rsidRDefault="000C133D" w:rsidP="00A8612E">
      <w:pPr>
        <w:pStyle w:val="Tekstpodstawowy"/>
        <w:kinsoku w:val="0"/>
        <w:overflowPunct w:val="0"/>
        <w:spacing w:before="2"/>
        <w:rPr>
          <w:sz w:val="15"/>
          <w:szCs w:val="15"/>
        </w:rPr>
      </w:pPr>
    </w:p>
    <w:p w:rsidR="000C133D" w:rsidRDefault="000C133D" w:rsidP="00A8612E">
      <w:pPr>
        <w:pStyle w:val="Tekstpodstawowy"/>
        <w:kinsoku w:val="0"/>
        <w:overflowPunct w:val="0"/>
        <w:spacing w:before="2"/>
        <w:rPr>
          <w:sz w:val="15"/>
          <w:szCs w:val="15"/>
        </w:rPr>
      </w:pPr>
    </w:p>
    <w:p w:rsidR="000C133D" w:rsidRDefault="000C133D" w:rsidP="00A8612E">
      <w:pPr>
        <w:pStyle w:val="Tekstpodstawowy"/>
        <w:kinsoku w:val="0"/>
        <w:overflowPunct w:val="0"/>
        <w:spacing w:before="2"/>
        <w:rPr>
          <w:sz w:val="15"/>
          <w:szCs w:val="15"/>
        </w:rPr>
      </w:pPr>
    </w:p>
    <w:p w:rsidR="000C133D" w:rsidRDefault="000C133D" w:rsidP="00A8612E">
      <w:pPr>
        <w:pStyle w:val="Tekstpodstawowy"/>
        <w:kinsoku w:val="0"/>
        <w:overflowPunct w:val="0"/>
        <w:spacing w:before="2"/>
        <w:rPr>
          <w:sz w:val="15"/>
          <w:szCs w:val="15"/>
        </w:rPr>
      </w:pPr>
    </w:p>
    <w:p w:rsidR="000C133D" w:rsidRDefault="000C133D" w:rsidP="00A8612E">
      <w:pPr>
        <w:pStyle w:val="Tekstpodstawowy"/>
        <w:kinsoku w:val="0"/>
        <w:overflowPunct w:val="0"/>
        <w:spacing w:before="2"/>
        <w:rPr>
          <w:sz w:val="15"/>
          <w:szCs w:val="15"/>
        </w:rPr>
      </w:pPr>
    </w:p>
    <w:p w:rsidR="00A8612E" w:rsidRDefault="00A8612E" w:rsidP="00A8612E">
      <w:pPr>
        <w:pStyle w:val="Tekstpodstawowy"/>
        <w:kinsoku w:val="0"/>
        <w:overflowPunct w:val="0"/>
        <w:spacing w:before="2"/>
        <w:rPr>
          <w:sz w:val="15"/>
          <w:szCs w:val="15"/>
        </w:rPr>
      </w:pPr>
      <w:r>
        <w:rPr>
          <w:sz w:val="15"/>
          <w:szCs w:val="15"/>
        </w:rPr>
        <w:br w:type="page"/>
      </w:r>
      <w:r>
        <w:rPr>
          <w:noProof/>
        </w:rPr>
        <mc:AlternateContent>
          <mc:Choice Requires="wps">
            <w:drawing>
              <wp:anchor distT="0" distB="0" distL="0" distR="0" simplePos="0" relativeHeight="251695104" behindDoc="0" locked="0" layoutInCell="0" allowOverlap="1">
                <wp:simplePos x="0" y="0"/>
                <wp:positionH relativeFrom="page">
                  <wp:posOffset>881380</wp:posOffset>
                </wp:positionH>
                <wp:positionV relativeFrom="paragraph">
                  <wp:posOffset>128270</wp:posOffset>
                </wp:positionV>
                <wp:extent cx="5818505" cy="353695"/>
                <wp:effectExtent l="0" t="4445" r="0" b="3810"/>
                <wp:wrapTopAndBottom/>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3536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12E" w:rsidRDefault="00A8612E" w:rsidP="00A8612E">
                            <w:pPr>
                              <w:pStyle w:val="Tekstpodstawowy"/>
                              <w:kinsoku w:val="0"/>
                              <w:overflowPunct w:val="0"/>
                              <w:spacing w:line="259" w:lineRule="auto"/>
                              <w:ind w:left="455" w:hanging="428"/>
                              <w:rPr>
                                <w:b/>
                                <w:bCs/>
                                <w:color w:val="FFFFFF"/>
                              </w:rPr>
                            </w:pPr>
                            <w:r>
                              <w:rPr>
                                <w:b/>
                                <w:bCs/>
                                <w:color w:val="FFFFFF"/>
                              </w:rPr>
                              <w:t>2.7 Bezkrytyczna wiara w treści zamieszczone w Internecie, nieumiejętność odróżnienia treści prawdziwych od nieprawdziwych, szkodliwość reklam – procedury reagowania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61" type="#_x0000_t202" style="position:absolute;margin-left:69.4pt;margin-top:10.1pt;width:458.15pt;height:27.85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" o:allowincell="f" fillcolor="black" stroked="f">
                <v:textbox inset="0,0,0,0">
                  <w:txbxContent>
                    <w:p w:rsidR="00A8612E" w:rsidRDefault="00A8612E" w:rsidP="00A8612E">
                      <w:pPr>
                        <w:pStyle w:val="Tekstpodstawowy"/>
                        <w:kinsoku w:val="0"/>
                        <w:overflowPunct w:val="0"/>
                        <w:spacing w:line="259" w:lineRule="auto"/>
                        <w:ind w:left="455" w:hanging="428"/>
                        <w:rPr>
                          <w:b/>
                          <w:bCs/>
                          <w:color w:val="FFFFFF"/>
                        </w:rPr>
                      </w:pPr>
                      <w:r>
                        <w:rPr>
                          <w:b/>
                          <w:bCs/>
                          <w:color w:val="FFFFFF"/>
                        </w:rPr>
                        <w:t>2.7 Bezkrytyczna wiara w treści zamieszczone w Internecie, nieumiejętność odróżnienia treści prawdziwych od nieprawdziwych, szkodliwość reklam – procedury reagowania</w:t>
                      </w:r>
                    </w:p>
                  </w:txbxContent>
                </v:textbox>
                <w10:wrap type="topAndBottom" anchorx="page"/>
              </v:shape>
            </w:pict>
          </mc:Fallback>
        </mc:AlternateContent>
      </w:r>
    </w:p>
    <w:p w:rsidR="00A8612E" w:rsidRDefault="00A8612E" w:rsidP="00A8612E">
      <w:pPr>
        <w:pStyle w:val="Tekstpodstawowy"/>
        <w:kinsoku w:val="0"/>
        <w:overflowPunct w:val="0"/>
        <w:spacing w:before="5"/>
        <w:rPr>
          <w:sz w:val="12"/>
          <w:szCs w:val="12"/>
        </w:rPr>
      </w:pPr>
    </w:p>
    <w:tbl>
      <w:tblPr>
        <w:tblW w:w="0" w:type="auto"/>
        <w:tblInd w:w="133" w:type="dxa"/>
        <w:tblLayout w:type="fixed"/>
        <w:tblCellMar>
          <w:left w:w="0" w:type="dxa"/>
          <w:right w:w="0" w:type="dxa"/>
        </w:tblCellMar>
        <w:tblLook w:val="0000" w:firstRow="0" w:lastRow="0" w:firstColumn="0" w:lastColumn="0" w:noHBand="0" w:noVBand="0"/>
      </w:tblPr>
      <w:tblGrid>
        <w:gridCol w:w="1952"/>
        <w:gridCol w:w="7339"/>
      </w:tblGrid>
      <w:tr w:rsidR="00A8612E" w:rsidTr="004B0B39">
        <w:trPr>
          <w:trHeight w:val="1221"/>
        </w:trPr>
        <w:tc>
          <w:tcPr>
            <w:tcW w:w="1952" w:type="dxa"/>
            <w:tcBorders>
              <w:top w:val="single" w:sz="4" w:space="0" w:color="000000"/>
              <w:left w:val="single" w:sz="4" w:space="0" w:color="000000"/>
              <w:bottom w:val="single" w:sz="4" w:space="0" w:color="000000"/>
              <w:right w:val="single" w:sz="4" w:space="0" w:color="000000"/>
            </w:tcBorders>
            <w:shd w:val="clear" w:color="auto" w:fill="E7E6E6"/>
          </w:tcPr>
          <w:p w:rsidR="00A8612E" w:rsidRDefault="00A8612E" w:rsidP="004B0B39">
            <w:pPr>
              <w:pStyle w:val="TableParagraph"/>
              <w:kinsoku w:val="0"/>
              <w:overflowPunct w:val="0"/>
              <w:spacing w:before="10"/>
              <w:rPr>
                <w:sz w:val="36"/>
                <w:szCs w:val="36"/>
              </w:rPr>
            </w:pPr>
          </w:p>
          <w:p w:rsidR="00A8612E" w:rsidRDefault="00A8612E" w:rsidP="004B0B39">
            <w:pPr>
              <w:pStyle w:val="TableParagraph"/>
              <w:kinsoku w:val="0"/>
              <w:overflowPunct w:val="0"/>
              <w:ind w:left="131" w:right="126"/>
              <w:jc w:val="center"/>
              <w:rPr>
                <w:b/>
                <w:bCs/>
                <w:sz w:val="28"/>
                <w:szCs w:val="28"/>
              </w:rPr>
            </w:pPr>
            <w:r>
              <w:rPr>
                <w:b/>
                <w:bCs/>
                <w:sz w:val="28"/>
                <w:szCs w:val="28"/>
              </w:rPr>
              <w:t>2.7</w:t>
            </w:r>
          </w:p>
        </w:tc>
        <w:tc>
          <w:tcPr>
            <w:tcW w:w="7339" w:type="dxa"/>
            <w:tcBorders>
              <w:top w:val="single" w:sz="4" w:space="0" w:color="000000"/>
              <w:left w:val="single" w:sz="4" w:space="0" w:color="000000"/>
              <w:bottom w:val="single" w:sz="4" w:space="0" w:color="000000"/>
              <w:right w:val="single" w:sz="4" w:space="0" w:color="000000"/>
            </w:tcBorders>
            <w:shd w:val="clear" w:color="auto" w:fill="E7E6E6"/>
          </w:tcPr>
          <w:p w:rsidR="00A8612E" w:rsidRDefault="00A8612E" w:rsidP="004B0B39">
            <w:pPr>
              <w:pStyle w:val="TableParagraph"/>
              <w:kinsoku w:val="0"/>
              <w:overflowPunct w:val="0"/>
              <w:spacing w:before="77"/>
              <w:ind w:left="292"/>
              <w:rPr>
                <w:b/>
                <w:bCs/>
                <w:sz w:val="28"/>
                <w:szCs w:val="28"/>
              </w:rPr>
            </w:pPr>
            <w:r>
              <w:rPr>
                <w:b/>
                <w:bCs/>
                <w:sz w:val="28"/>
                <w:szCs w:val="28"/>
              </w:rPr>
              <w:t>B</w:t>
            </w:r>
            <w:r>
              <w:rPr>
                <w:b/>
                <w:bCs/>
                <w:sz w:val="22"/>
                <w:szCs w:val="22"/>
              </w:rPr>
              <w:t xml:space="preserve">EZKRYTYCZNA WIARA W TREŚCI ZAMIESZCZONE W </w:t>
            </w:r>
            <w:r>
              <w:rPr>
                <w:b/>
                <w:bCs/>
                <w:sz w:val="28"/>
                <w:szCs w:val="28"/>
              </w:rPr>
              <w:t>I</w:t>
            </w:r>
            <w:r>
              <w:rPr>
                <w:b/>
                <w:bCs/>
                <w:sz w:val="22"/>
                <w:szCs w:val="22"/>
              </w:rPr>
              <w:t>NTERNECIE</w:t>
            </w:r>
            <w:r>
              <w:rPr>
                <w:b/>
                <w:bCs/>
                <w:sz w:val="28"/>
                <w:szCs w:val="28"/>
              </w:rPr>
              <w:t>,</w:t>
            </w:r>
          </w:p>
          <w:p w:rsidR="00A8612E" w:rsidRDefault="00A8612E" w:rsidP="004B0B39">
            <w:pPr>
              <w:pStyle w:val="TableParagraph"/>
              <w:kinsoku w:val="0"/>
              <w:overflowPunct w:val="0"/>
              <w:spacing w:before="84" w:line="276" w:lineRule="auto"/>
              <w:ind w:left="625" w:right="617"/>
              <w:jc w:val="center"/>
              <w:rPr>
                <w:b/>
                <w:bCs/>
                <w:sz w:val="22"/>
                <w:szCs w:val="22"/>
              </w:rPr>
            </w:pPr>
            <w:r>
              <w:rPr>
                <w:b/>
                <w:bCs/>
                <w:sz w:val="22"/>
                <w:szCs w:val="22"/>
              </w:rPr>
              <w:t>NIEUMIEJĘTNOŚĆ ODRÓŻNIENIA TREŚCI PRAWDZIWYCH OD NIEPRAWDZIWYCH</w:t>
            </w:r>
            <w:r>
              <w:rPr>
                <w:b/>
                <w:bCs/>
                <w:sz w:val="28"/>
                <w:szCs w:val="28"/>
              </w:rPr>
              <w:t xml:space="preserve">, </w:t>
            </w:r>
            <w:r>
              <w:rPr>
                <w:b/>
                <w:bCs/>
                <w:sz w:val="22"/>
                <w:szCs w:val="22"/>
              </w:rPr>
              <w:t>SZKODLIWOŚĆ REKLAM</w:t>
            </w:r>
          </w:p>
        </w:tc>
      </w:tr>
      <w:tr w:rsidR="00A8612E" w:rsidTr="004B0B39">
        <w:trPr>
          <w:trHeight w:val="918"/>
        </w:trPr>
        <w:tc>
          <w:tcPr>
            <w:tcW w:w="195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8" w:line="259" w:lineRule="auto"/>
              <w:ind w:left="134" w:right="126"/>
              <w:jc w:val="center"/>
              <w:rPr>
                <w:b/>
                <w:bCs/>
                <w:sz w:val="20"/>
                <w:szCs w:val="20"/>
              </w:rPr>
            </w:pPr>
            <w:r>
              <w:rPr>
                <w:b/>
                <w:bCs/>
                <w:sz w:val="20"/>
                <w:szCs w:val="20"/>
              </w:rPr>
              <w:t>Podstawy prawne uruchomienia procedury</w:t>
            </w:r>
          </w:p>
        </w:tc>
        <w:tc>
          <w:tcPr>
            <w:tcW w:w="7339"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
              <w:rPr>
                <w:sz w:val="28"/>
                <w:szCs w:val="28"/>
              </w:rPr>
            </w:pPr>
          </w:p>
          <w:p w:rsidR="00A8612E" w:rsidRDefault="00A8612E" w:rsidP="004B0B39">
            <w:pPr>
              <w:pStyle w:val="TableParagraph"/>
              <w:kinsoku w:val="0"/>
              <w:overflowPunct w:val="0"/>
              <w:ind w:left="107"/>
              <w:rPr>
                <w:sz w:val="20"/>
                <w:szCs w:val="20"/>
              </w:rPr>
            </w:pPr>
            <w:r>
              <w:rPr>
                <w:sz w:val="20"/>
                <w:szCs w:val="20"/>
              </w:rPr>
              <w:t>Ustawa z 11 stycznia 2017r. – prawo oświatowe</w:t>
            </w:r>
          </w:p>
        </w:tc>
      </w:tr>
      <w:tr w:rsidR="00A8612E" w:rsidTr="004B0B39">
        <w:trPr>
          <w:trHeight w:val="2438"/>
        </w:trPr>
        <w:tc>
          <w:tcPr>
            <w:tcW w:w="195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spacing w:before="6"/>
              <w:rPr>
                <w:sz w:val="27"/>
                <w:szCs w:val="27"/>
              </w:rPr>
            </w:pPr>
          </w:p>
          <w:p w:rsidR="00A8612E" w:rsidRDefault="00A8612E" w:rsidP="004B0B39">
            <w:pPr>
              <w:pStyle w:val="TableParagraph"/>
              <w:kinsoku w:val="0"/>
              <w:overflowPunct w:val="0"/>
              <w:spacing w:before="1" w:line="259" w:lineRule="auto"/>
              <w:ind w:left="131" w:right="126"/>
              <w:jc w:val="center"/>
              <w:rPr>
                <w:b/>
                <w:bCs/>
                <w:sz w:val="20"/>
                <w:szCs w:val="20"/>
              </w:rPr>
            </w:pPr>
            <w:r>
              <w:rPr>
                <w:b/>
                <w:bCs/>
                <w:sz w:val="20"/>
                <w:szCs w:val="20"/>
              </w:rPr>
              <w:t>Rodzaj zagrożenia objętego procedurą (opis)</w:t>
            </w:r>
          </w:p>
        </w:tc>
        <w:tc>
          <w:tcPr>
            <w:tcW w:w="7339"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81" w:line="259" w:lineRule="auto"/>
              <w:ind w:left="107" w:right="97"/>
              <w:jc w:val="both"/>
              <w:rPr>
                <w:sz w:val="20"/>
                <w:szCs w:val="20"/>
              </w:rPr>
            </w:pPr>
            <w:r>
              <w:rPr>
                <w:sz w:val="20"/>
                <w:szCs w:val="20"/>
              </w:rPr>
              <w:t>Brak umiejętności odróżniania informacji prawdziwych od nieprawdziwych publikowanych w Internecie, bezkrytyczne uznawanie za prawdę tez publikowanych w forach internetowych, kierowanie się informacjami zawartymi w reklamach. Taka postawa dzieci prowadzić może do zagrożeń życia i zdrowia (np. stosowania wyniszczającej diety, samookaleczeń), skutkować rozczarowaniami i porażkami życiowymi (w efekcie korzystania z fałszywych informacji), utrudniać lub uniemożliwiać osiąganie dobrych wyników w edukacji (korzystanie z upraszczających i zawężających temat „ściąg” i „bryków”), a także utrwalenia się u ucznia ambiwalentnych postaw moralnych.</w:t>
            </w:r>
          </w:p>
        </w:tc>
      </w:tr>
      <w:tr w:rsidR="00A8612E" w:rsidTr="004B0B39">
        <w:trPr>
          <w:trHeight w:val="412"/>
        </w:trPr>
        <w:tc>
          <w:tcPr>
            <w:tcW w:w="9291" w:type="dxa"/>
            <w:gridSpan w:val="2"/>
            <w:tcBorders>
              <w:top w:val="single" w:sz="4" w:space="0" w:color="000000"/>
              <w:left w:val="single" w:sz="4" w:space="0" w:color="000000"/>
              <w:bottom w:val="single" w:sz="4" w:space="0" w:color="000000"/>
              <w:right w:val="single" w:sz="4" w:space="0" w:color="000000"/>
            </w:tcBorders>
            <w:shd w:val="clear" w:color="auto" w:fill="F1F1F1"/>
          </w:tcPr>
          <w:p w:rsidR="00A8612E" w:rsidRDefault="00A8612E" w:rsidP="004B0B39">
            <w:pPr>
              <w:pStyle w:val="TableParagraph"/>
              <w:kinsoku w:val="0"/>
              <w:overflowPunct w:val="0"/>
              <w:spacing w:before="81"/>
              <w:ind w:left="1464"/>
              <w:rPr>
                <w:b/>
                <w:bCs/>
                <w:sz w:val="20"/>
                <w:szCs w:val="20"/>
              </w:rPr>
            </w:pPr>
            <w:r>
              <w:rPr>
                <w:b/>
                <w:bCs/>
                <w:sz w:val="20"/>
                <w:szCs w:val="20"/>
              </w:rPr>
              <w:t>SPOSÓB POSTĘPOWANIA W PRZYPADKU WYSTĄPIENIA ZAGROŻENIA</w:t>
            </w:r>
          </w:p>
        </w:tc>
      </w:tr>
      <w:tr w:rsidR="00A8612E" w:rsidTr="004B0B39">
        <w:trPr>
          <w:trHeight w:val="1093"/>
        </w:trPr>
        <w:tc>
          <w:tcPr>
            <w:tcW w:w="195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81" w:line="259" w:lineRule="auto"/>
              <w:ind w:left="492" w:right="482" w:hanging="1"/>
              <w:jc w:val="center"/>
              <w:rPr>
                <w:b/>
                <w:bCs/>
                <w:sz w:val="20"/>
                <w:szCs w:val="20"/>
              </w:rPr>
            </w:pPr>
            <w:r>
              <w:rPr>
                <w:b/>
                <w:bCs/>
                <w:sz w:val="20"/>
                <w:szCs w:val="20"/>
              </w:rPr>
              <w:t xml:space="preserve">Przyjęcie </w:t>
            </w:r>
            <w:r>
              <w:rPr>
                <w:b/>
                <w:bCs/>
                <w:w w:val="95"/>
                <w:sz w:val="20"/>
                <w:szCs w:val="20"/>
              </w:rPr>
              <w:t xml:space="preserve">zgłoszenia </w:t>
            </w:r>
            <w:r>
              <w:rPr>
                <w:b/>
                <w:bCs/>
                <w:sz w:val="20"/>
                <w:szCs w:val="20"/>
              </w:rPr>
              <w:t>i ustalenie</w:t>
            </w:r>
          </w:p>
          <w:p w:rsidR="00A8612E" w:rsidRDefault="00A8612E" w:rsidP="004B0B39">
            <w:pPr>
              <w:pStyle w:val="TableParagraph"/>
              <w:kinsoku w:val="0"/>
              <w:overflowPunct w:val="0"/>
              <w:spacing w:line="233" w:lineRule="exact"/>
              <w:ind w:left="130" w:right="126"/>
              <w:jc w:val="center"/>
              <w:rPr>
                <w:b/>
                <w:bCs/>
                <w:sz w:val="20"/>
                <w:szCs w:val="20"/>
              </w:rPr>
            </w:pPr>
            <w:r>
              <w:rPr>
                <w:b/>
                <w:bCs/>
                <w:sz w:val="20"/>
                <w:szCs w:val="20"/>
              </w:rPr>
              <w:t>okoliczności</w:t>
            </w:r>
          </w:p>
        </w:tc>
        <w:tc>
          <w:tcPr>
            <w:tcW w:w="7339"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81" w:line="259" w:lineRule="auto"/>
              <w:ind w:left="107" w:right="98"/>
              <w:jc w:val="both"/>
              <w:rPr>
                <w:sz w:val="20"/>
                <w:szCs w:val="20"/>
              </w:rPr>
            </w:pPr>
            <w:r>
              <w:rPr>
                <w:sz w:val="20"/>
                <w:szCs w:val="20"/>
              </w:rPr>
              <w:t>Uczniowie nie umiejący odróżniać prawdy od fałszu informacji publikowanych w Internecie winni być identyfikowani przez nauczycieli i wychowawców w trakcie lekcji wszystkich przedmiotów. Często taka postawa ujawnia się podczas</w:t>
            </w:r>
          </w:p>
          <w:p w:rsidR="00A8612E" w:rsidRDefault="00A8612E" w:rsidP="004B0B39">
            <w:pPr>
              <w:pStyle w:val="TableParagraph"/>
              <w:kinsoku w:val="0"/>
              <w:overflowPunct w:val="0"/>
              <w:spacing w:line="233" w:lineRule="exact"/>
              <w:ind w:left="107"/>
              <w:jc w:val="both"/>
              <w:rPr>
                <w:sz w:val="20"/>
                <w:szCs w:val="20"/>
              </w:rPr>
            </w:pPr>
            <w:r>
              <w:rPr>
                <w:sz w:val="20"/>
                <w:szCs w:val="20"/>
              </w:rPr>
              <w:t>przygotowania prac domowych i jest stosunkowo łatwa do zidentyfikowania przez</w:t>
            </w:r>
          </w:p>
        </w:tc>
      </w:tr>
      <w:tr w:rsidR="00A8612E" w:rsidTr="004B0B39">
        <w:trPr>
          <w:trHeight w:val="333"/>
        </w:trPr>
        <w:tc>
          <w:tcPr>
            <w:tcW w:w="195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line="234" w:lineRule="exact"/>
              <w:ind w:left="521"/>
              <w:rPr>
                <w:b/>
                <w:bCs/>
                <w:sz w:val="20"/>
                <w:szCs w:val="20"/>
              </w:rPr>
            </w:pPr>
            <w:r>
              <w:rPr>
                <w:b/>
                <w:bCs/>
                <w:sz w:val="20"/>
                <w:szCs w:val="20"/>
              </w:rPr>
              <w:t>zdarzenia</w:t>
            </w:r>
          </w:p>
        </w:tc>
        <w:tc>
          <w:tcPr>
            <w:tcW w:w="7339"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line="234" w:lineRule="exact"/>
              <w:ind w:left="107"/>
              <w:rPr>
                <w:sz w:val="20"/>
                <w:szCs w:val="20"/>
              </w:rPr>
            </w:pPr>
            <w:r>
              <w:rPr>
                <w:sz w:val="20"/>
                <w:szCs w:val="20"/>
              </w:rPr>
              <w:t>oceniającego je nauczyciela.</w:t>
            </w:r>
          </w:p>
        </w:tc>
      </w:tr>
      <w:tr w:rsidR="00A8612E" w:rsidTr="004B0B39">
        <w:trPr>
          <w:trHeight w:val="1425"/>
        </w:trPr>
        <w:tc>
          <w:tcPr>
            <w:tcW w:w="195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4"/>
              <w:rPr>
                <w:sz w:val="17"/>
                <w:szCs w:val="17"/>
              </w:rPr>
            </w:pPr>
          </w:p>
          <w:p w:rsidR="00A8612E" w:rsidRDefault="00A8612E" w:rsidP="004B0B39">
            <w:pPr>
              <w:pStyle w:val="TableParagraph"/>
              <w:kinsoku w:val="0"/>
              <w:overflowPunct w:val="0"/>
              <w:spacing w:line="259" w:lineRule="auto"/>
              <w:ind w:left="133" w:right="126"/>
              <w:jc w:val="center"/>
              <w:rPr>
                <w:b/>
                <w:bCs/>
                <w:sz w:val="20"/>
                <w:szCs w:val="20"/>
              </w:rPr>
            </w:pPr>
            <w:r>
              <w:rPr>
                <w:b/>
                <w:bCs/>
                <w:sz w:val="20"/>
                <w:szCs w:val="20"/>
              </w:rPr>
              <w:t>Opis okoliczności, analiza, zabezpieczenie dowodów</w:t>
            </w:r>
          </w:p>
        </w:tc>
        <w:tc>
          <w:tcPr>
            <w:tcW w:w="7339"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9" w:line="259" w:lineRule="auto"/>
              <w:ind w:left="107" w:right="97"/>
              <w:jc w:val="both"/>
              <w:rPr>
                <w:sz w:val="20"/>
                <w:szCs w:val="20"/>
              </w:rPr>
            </w:pPr>
            <w:r>
              <w:rPr>
                <w:sz w:val="20"/>
                <w:szCs w:val="20"/>
              </w:rPr>
              <w:t>Posługiwanie się nieprawdziwymi informacjami zaczerpniętymi z Internetu w procesie dydaktycznym – podczas lekcji lub w zadaniach domowych, każdorazowo winno być zauważone przez nauczyciela, przeanalizowane i sprostowane. Przypadki spektakularne powinny być archiwizowane przez nauczycieli i wykorzystywane podczas zajęć z edukacji medialnej (informacyjnej).</w:t>
            </w:r>
          </w:p>
        </w:tc>
      </w:tr>
      <w:tr w:rsidR="00A8612E" w:rsidTr="004B0B39">
        <w:trPr>
          <w:trHeight w:val="1425"/>
        </w:trPr>
        <w:tc>
          <w:tcPr>
            <w:tcW w:w="195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8" w:line="259" w:lineRule="auto"/>
              <w:ind w:left="101" w:right="93"/>
              <w:jc w:val="center"/>
              <w:rPr>
                <w:b/>
                <w:bCs/>
                <w:sz w:val="20"/>
                <w:szCs w:val="20"/>
              </w:rPr>
            </w:pPr>
            <w:r>
              <w:rPr>
                <w:b/>
                <w:bCs/>
                <w:sz w:val="20"/>
                <w:szCs w:val="20"/>
              </w:rPr>
              <w:t>Aktywności wobec sprawców zdarzenia ze</w:t>
            </w:r>
          </w:p>
          <w:p w:rsidR="00A8612E" w:rsidRDefault="00A8612E" w:rsidP="004B0B39">
            <w:pPr>
              <w:pStyle w:val="TableParagraph"/>
              <w:kinsoku w:val="0"/>
              <w:overflowPunct w:val="0"/>
              <w:spacing w:line="233" w:lineRule="exact"/>
              <w:ind w:left="131" w:right="126"/>
              <w:jc w:val="center"/>
              <w:rPr>
                <w:b/>
                <w:bCs/>
                <w:sz w:val="20"/>
                <w:szCs w:val="20"/>
              </w:rPr>
            </w:pPr>
            <w:r>
              <w:rPr>
                <w:b/>
                <w:bCs/>
                <w:sz w:val="20"/>
                <w:szCs w:val="20"/>
              </w:rPr>
              <w:t>szkoły/</w:t>
            </w:r>
          </w:p>
          <w:p w:rsidR="00A8612E" w:rsidRDefault="00A8612E" w:rsidP="004B0B39">
            <w:pPr>
              <w:pStyle w:val="TableParagraph"/>
              <w:kinsoku w:val="0"/>
              <w:overflowPunct w:val="0"/>
              <w:spacing w:before="20"/>
              <w:ind w:left="130" w:right="126"/>
              <w:jc w:val="center"/>
              <w:rPr>
                <w:b/>
                <w:bCs/>
                <w:sz w:val="20"/>
                <w:szCs w:val="20"/>
              </w:rPr>
            </w:pPr>
            <w:r>
              <w:rPr>
                <w:b/>
                <w:bCs/>
                <w:sz w:val="20"/>
                <w:szCs w:val="20"/>
              </w:rPr>
              <w:t>spoza szkoły</w:t>
            </w:r>
          </w:p>
        </w:tc>
        <w:tc>
          <w:tcPr>
            <w:tcW w:w="7339"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8" w:line="259" w:lineRule="auto"/>
              <w:ind w:left="107" w:right="100"/>
              <w:jc w:val="both"/>
              <w:rPr>
                <w:sz w:val="20"/>
                <w:szCs w:val="20"/>
              </w:rPr>
            </w:pPr>
            <w:r>
              <w:rPr>
                <w:sz w:val="20"/>
                <w:szCs w:val="20"/>
              </w:rPr>
              <w:t>Wystarczającą reakcją jest opublikowanie sprostowania nieprawdziwych informacji i - w miarę możliwości – rozpowszechnienie ich w Internecie, w portalach o zbliżonej</w:t>
            </w:r>
            <w:r>
              <w:rPr>
                <w:spacing w:val="-6"/>
                <w:sz w:val="20"/>
                <w:szCs w:val="20"/>
              </w:rPr>
              <w:t xml:space="preserve"> </w:t>
            </w:r>
            <w:r>
              <w:rPr>
                <w:sz w:val="20"/>
                <w:szCs w:val="20"/>
              </w:rPr>
              <w:t>tematyce.</w:t>
            </w:r>
          </w:p>
        </w:tc>
      </w:tr>
      <w:tr w:rsidR="00A8612E" w:rsidTr="004B0B39">
        <w:trPr>
          <w:trHeight w:val="1932"/>
        </w:trPr>
        <w:tc>
          <w:tcPr>
            <w:tcW w:w="195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sz w:val="22"/>
                <w:szCs w:val="22"/>
              </w:rPr>
            </w:pPr>
          </w:p>
          <w:p w:rsidR="00A8612E" w:rsidRDefault="00A8612E" w:rsidP="004B0B39">
            <w:pPr>
              <w:pStyle w:val="TableParagraph"/>
              <w:kinsoku w:val="0"/>
              <w:overflowPunct w:val="0"/>
              <w:spacing w:before="8"/>
              <w:rPr>
                <w:sz w:val="27"/>
                <w:szCs w:val="27"/>
              </w:rPr>
            </w:pPr>
          </w:p>
          <w:p w:rsidR="00A8612E" w:rsidRDefault="00A8612E" w:rsidP="004B0B39">
            <w:pPr>
              <w:pStyle w:val="TableParagraph"/>
              <w:kinsoku w:val="0"/>
              <w:overflowPunct w:val="0"/>
              <w:spacing w:line="261" w:lineRule="auto"/>
              <w:ind w:left="101" w:right="93"/>
              <w:jc w:val="center"/>
              <w:rPr>
                <w:b/>
                <w:bCs/>
                <w:sz w:val="20"/>
                <w:szCs w:val="20"/>
              </w:rPr>
            </w:pPr>
            <w:r>
              <w:rPr>
                <w:b/>
                <w:bCs/>
                <w:sz w:val="20"/>
                <w:szCs w:val="20"/>
              </w:rPr>
              <w:t>Aktywności wobec ofiar zdarzenia i</w:t>
            </w:r>
          </w:p>
          <w:p w:rsidR="00A8612E" w:rsidRDefault="00A8612E" w:rsidP="004B0B39">
            <w:pPr>
              <w:pStyle w:val="TableParagraph"/>
              <w:kinsoku w:val="0"/>
              <w:overflowPunct w:val="0"/>
              <w:spacing w:line="233" w:lineRule="exact"/>
              <w:ind w:left="133" w:right="126"/>
              <w:jc w:val="center"/>
              <w:rPr>
                <w:b/>
                <w:bCs/>
                <w:sz w:val="20"/>
                <w:szCs w:val="20"/>
              </w:rPr>
            </w:pPr>
            <w:r>
              <w:rPr>
                <w:b/>
                <w:bCs/>
                <w:sz w:val="20"/>
                <w:szCs w:val="20"/>
              </w:rPr>
              <w:t>świadków</w:t>
            </w:r>
          </w:p>
        </w:tc>
        <w:tc>
          <w:tcPr>
            <w:tcW w:w="7339"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8" w:line="259" w:lineRule="auto"/>
              <w:ind w:left="107" w:right="99"/>
              <w:jc w:val="both"/>
              <w:rPr>
                <w:sz w:val="20"/>
                <w:szCs w:val="20"/>
              </w:rPr>
            </w:pPr>
            <w:r>
              <w:rPr>
                <w:sz w:val="20"/>
                <w:szCs w:val="20"/>
              </w:rPr>
              <w:t>Szkoła powinna prowadzić działania profilaktyczne - edukację medialną (informacyjną), zarówno w formie zajęć pozalekcyjnych, jak i w trakcie lekcji przedmiotów nieinformatycznych (np. historii, języka polskiego, wychowania w rodzinie) przez wszystkie lata nauki ucznia w szkole. Zajęcia w szkole mogą mieć charakter kilkuminutowych elementów edukacji medialnej wplecionej w lekcje o innej tematyce i/lub lekcji ukierunkowanych na zdobywanie przez dzieci i młodzież kompetencji</w:t>
            </w:r>
            <w:r>
              <w:rPr>
                <w:spacing w:val="-2"/>
                <w:sz w:val="20"/>
                <w:szCs w:val="20"/>
              </w:rPr>
              <w:t xml:space="preserve"> </w:t>
            </w:r>
            <w:r>
              <w:rPr>
                <w:sz w:val="20"/>
                <w:szCs w:val="20"/>
              </w:rPr>
              <w:t>medialnych</w:t>
            </w:r>
          </w:p>
        </w:tc>
      </w:tr>
    </w:tbl>
    <w:p w:rsidR="00A8612E" w:rsidRDefault="00A8612E" w:rsidP="00A8612E">
      <w:pPr>
        <w:pStyle w:val="Tekstpodstawowy"/>
        <w:kinsoku w:val="0"/>
        <w:overflowPunct w:val="0"/>
        <w:spacing w:before="5"/>
        <w:rPr>
          <w:sz w:val="28"/>
          <w:szCs w:val="28"/>
        </w:rPr>
      </w:pPr>
    </w:p>
    <w:p w:rsidR="00A8612E" w:rsidRDefault="00A8612E" w:rsidP="00A8612E">
      <w:pPr>
        <w:pStyle w:val="Nagwek5"/>
        <w:tabs>
          <w:tab w:val="left" w:pos="6220"/>
        </w:tabs>
        <w:kinsoku w:val="0"/>
        <w:overflowPunct w:val="0"/>
        <w:spacing w:before="101"/>
        <w:ind w:left="207"/>
        <w:rPr>
          <w:color w:val="FFFFFF"/>
          <w:spacing w:val="-20"/>
        </w:rPr>
      </w:pPr>
      <w:r>
        <w:rPr>
          <w:color w:val="FFFFFF"/>
          <w:spacing w:val="-20"/>
          <w:shd w:val="clear" w:color="auto" w:fill="000000"/>
        </w:rPr>
        <w:br w:type="page"/>
      </w:r>
      <w:r>
        <w:rPr>
          <w:color w:val="FFFFFF"/>
          <w:spacing w:val="-20"/>
          <w:shd w:val="clear" w:color="auto" w:fill="000000"/>
        </w:rPr>
        <w:lastRenderedPageBreak/>
        <w:t xml:space="preserve"> </w:t>
      </w:r>
      <w:r>
        <w:rPr>
          <w:color w:val="FFFFFF"/>
          <w:shd w:val="clear" w:color="auto" w:fill="000000"/>
        </w:rPr>
        <w:t>2.8 Łamanie prawa autorskiego – procedura</w:t>
      </w:r>
      <w:r>
        <w:rPr>
          <w:color w:val="FFFFFF"/>
          <w:spacing w:val="-18"/>
          <w:shd w:val="clear" w:color="auto" w:fill="000000"/>
        </w:rPr>
        <w:t xml:space="preserve"> </w:t>
      </w:r>
      <w:r>
        <w:rPr>
          <w:color w:val="FFFFFF"/>
          <w:shd w:val="clear" w:color="auto" w:fill="000000"/>
        </w:rPr>
        <w:t>reagowania</w:t>
      </w:r>
      <w:r>
        <w:rPr>
          <w:color w:val="FFFFFF"/>
          <w:shd w:val="clear" w:color="auto" w:fill="000000"/>
        </w:rPr>
        <w:tab/>
      </w:r>
    </w:p>
    <w:p w:rsidR="00A8612E" w:rsidRDefault="00A8612E" w:rsidP="00A8612E">
      <w:pPr>
        <w:pStyle w:val="Tekstpodstawowy"/>
        <w:kinsoku w:val="0"/>
        <w:overflowPunct w:val="0"/>
        <w:spacing w:before="7" w:after="1"/>
        <w:rPr>
          <w:b/>
          <w:bCs/>
          <w:sz w:val="15"/>
          <w:szCs w:val="15"/>
        </w:rPr>
      </w:pPr>
    </w:p>
    <w:tbl>
      <w:tblPr>
        <w:tblW w:w="0" w:type="auto"/>
        <w:tblInd w:w="143" w:type="dxa"/>
        <w:tblLayout w:type="fixed"/>
        <w:tblCellMar>
          <w:left w:w="0" w:type="dxa"/>
          <w:right w:w="0" w:type="dxa"/>
        </w:tblCellMar>
        <w:tblLook w:val="0000" w:firstRow="0" w:lastRow="0" w:firstColumn="0" w:lastColumn="0" w:noHBand="0" w:noVBand="0"/>
      </w:tblPr>
      <w:tblGrid>
        <w:gridCol w:w="1942"/>
        <w:gridCol w:w="7578"/>
      </w:tblGrid>
      <w:tr w:rsidR="00A8612E" w:rsidTr="004B0B39">
        <w:trPr>
          <w:trHeight w:val="513"/>
        </w:trPr>
        <w:tc>
          <w:tcPr>
            <w:tcW w:w="1942" w:type="dxa"/>
            <w:tcBorders>
              <w:top w:val="single" w:sz="4" w:space="0" w:color="000009"/>
              <w:left w:val="single" w:sz="4" w:space="0" w:color="000009"/>
              <w:bottom w:val="single" w:sz="4" w:space="0" w:color="000009"/>
              <w:right w:val="single" w:sz="4" w:space="0" w:color="000009"/>
            </w:tcBorders>
            <w:shd w:val="clear" w:color="auto" w:fill="E7E6E6"/>
          </w:tcPr>
          <w:p w:rsidR="00A8612E" w:rsidRDefault="00A8612E" w:rsidP="004B0B39">
            <w:pPr>
              <w:pStyle w:val="TableParagraph"/>
              <w:kinsoku w:val="0"/>
              <w:overflowPunct w:val="0"/>
              <w:spacing w:before="79"/>
              <w:ind w:left="116" w:right="116"/>
              <w:jc w:val="center"/>
              <w:rPr>
                <w:b/>
                <w:bCs/>
                <w:sz w:val="28"/>
                <w:szCs w:val="28"/>
              </w:rPr>
            </w:pPr>
            <w:r>
              <w:rPr>
                <w:b/>
                <w:bCs/>
                <w:sz w:val="28"/>
                <w:szCs w:val="28"/>
              </w:rPr>
              <w:t>2.8</w:t>
            </w:r>
          </w:p>
        </w:tc>
        <w:tc>
          <w:tcPr>
            <w:tcW w:w="7578" w:type="dxa"/>
            <w:tcBorders>
              <w:top w:val="single" w:sz="4" w:space="0" w:color="000009"/>
              <w:left w:val="single" w:sz="4" w:space="0" w:color="000009"/>
              <w:bottom w:val="single" w:sz="4" w:space="0" w:color="000009"/>
              <w:right w:val="single" w:sz="4" w:space="0" w:color="000009"/>
            </w:tcBorders>
            <w:shd w:val="clear" w:color="auto" w:fill="E7E6E6"/>
          </w:tcPr>
          <w:p w:rsidR="00A8612E" w:rsidRDefault="00A8612E" w:rsidP="004B0B39">
            <w:pPr>
              <w:pStyle w:val="TableParagraph"/>
              <w:kinsoku w:val="0"/>
              <w:overflowPunct w:val="0"/>
              <w:spacing w:before="79"/>
              <w:ind w:left="2110"/>
              <w:rPr>
                <w:b/>
                <w:bCs/>
                <w:sz w:val="22"/>
                <w:szCs w:val="22"/>
              </w:rPr>
            </w:pPr>
            <w:r>
              <w:rPr>
                <w:b/>
                <w:bCs/>
                <w:sz w:val="28"/>
                <w:szCs w:val="28"/>
              </w:rPr>
              <w:t>Ł</w:t>
            </w:r>
            <w:r>
              <w:rPr>
                <w:b/>
                <w:bCs/>
                <w:sz w:val="22"/>
                <w:szCs w:val="22"/>
              </w:rPr>
              <w:t>AMANIE PRAWA AUTORSKIEGO</w:t>
            </w:r>
          </w:p>
        </w:tc>
      </w:tr>
      <w:tr w:rsidR="00A8612E" w:rsidTr="004B0B39">
        <w:trPr>
          <w:trHeight w:val="918"/>
        </w:trPr>
        <w:tc>
          <w:tcPr>
            <w:tcW w:w="1942"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spacing w:before="78" w:line="259" w:lineRule="auto"/>
              <w:ind w:left="115" w:right="116"/>
              <w:jc w:val="center"/>
              <w:rPr>
                <w:b/>
                <w:bCs/>
                <w:sz w:val="20"/>
                <w:szCs w:val="20"/>
              </w:rPr>
            </w:pPr>
            <w:r>
              <w:rPr>
                <w:b/>
                <w:bCs/>
                <w:sz w:val="20"/>
                <w:szCs w:val="20"/>
              </w:rPr>
              <w:t>Podstawy prawne uruchomienia procedury</w:t>
            </w:r>
          </w:p>
        </w:tc>
        <w:tc>
          <w:tcPr>
            <w:tcW w:w="7578"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spacing w:before="7"/>
              <w:rPr>
                <w:b/>
                <w:bCs/>
                <w:sz w:val="28"/>
                <w:szCs w:val="28"/>
              </w:rPr>
            </w:pPr>
          </w:p>
          <w:p w:rsidR="00A8612E" w:rsidRDefault="00A8612E" w:rsidP="004B0B39">
            <w:pPr>
              <w:pStyle w:val="TableParagraph"/>
              <w:kinsoku w:val="0"/>
              <w:overflowPunct w:val="0"/>
              <w:ind w:left="100"/>
              <w:rPr>
                <w:sz w:val="20"/>
                <w:szCs w:val="20"/>
              </w:rPr>
            </w:pPr>
            <w:r>
              <w:rPr>
                <w:sz w:val="20"/>
                <w:szCs w:val="20"/>
              </w:rPr>
              <w:t>Kodeks Karny</w:t>
            </w:r>
          </w:p>
        </w:tc>
      </w:tr>
      <w:tr w:rsidR="00A8612E" w:rsidTr="004B0B39">
        <w:trPr>
          <w:trHeight w:val="919"/>
        </w:trPr>
        <w:tc>
          <w:tcPr>
            <w:tcW w:w="1942"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spacing w:before="78" w:line="261" w:lineRule="auto"/>
              <w:ind w:left="117" w:right="116"/>
              <w:jc w:val="center"/>
              <w:rPr>
                <w:b/>
                <w:bCs/>
                <w:sz w:val="20"/>
                <w:szCs w:val="20"/>
              </w:rPr>
            </w:pPr>
            <w:r>
              <w:rPr>
                <w:b/>
                <w:bCs/>
                <w:sz w:val="20"/>
                <w:szCs w:val="20"/>
              </w:rPr>
              <w:t>Rodzaj zagrożenia objętego procedurą (opis)</w:t>
            </w:r>
          </w:p>
        </w:tc>
        <w:tc>
          <w:tcPr>
            <w:tcW w:w="7578"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spacing w:before="78" w:line="261" w:lineRule="auto"/>
              <w:ind w:left="100" w:right="101"/>
              <w:jc w:val="both"/>
              <w:rPr>
                <w:sz w:val="20"/>
                <w:szCs w:val="20"/>
              </w:rPr>
            </w:pPr>
            <w:r>
              <w:rPr>
                <w:sz w:val="20"/>
                <w:szCs w:val="20"/>
              </w:rPr>
              <w:t xml:space="preserve">Ryzyko poniesienia odpowiedzialności cywilnej lub karnej z tytułu naruszenia prawa autorskiego albo negatywnych skutków pochopnego spełnienia nieuzasadnionych roszczeń (tzw. </w:t>
            </w:r>
            <w:r>
              <w:rPr>
                <w:i/>
                <w:iCs/>
                <w:sz w:val="20"/>
                <w:szCs w:val="20"/>
              </w:rPr>
              <w:t xml:space="preserve">copyright </w:t>
            </w:r>
            <w:proofErr w:type="spellStart"/>
            <w:r>
              <w:rPr>
                <w:i/>
                <w:iCs/>
                <w:sz w:val="20"/>
                <w:szCs w:val="20"/>
              </w:rPr>
              <w:t>trolling</w:t>
            </w:r>
            <w:proofErr w:type="spellEnd"/>
            <w:r>
              <w:rPr>
                <w:sz w:val="20"/>
                <w:szCs w:val="20"/>
              </w:rPr>
              <w:t>)</w:t>
            </w:r>
          </w:p>
        </w:tc>
      </w:tr>
      <w:tr w:rsidR="00A8612E" w:rsidTr="004B0B39">
        <w:trPr>
          <w:trHeight w:val="568"/>
        </w:trPr>
        <w:tc>
          <w:tcPr>
            <w:tcW w:w="9520" w:type="dxa"/>
            <w:gridSpan w:val="2"/>
            <w:tcBorders>
              <w:top w:val="single" w:sz="4" w:space="0" w:color="000009"/>
              <w:left w:val="single" w:sz="4" w:space="0" w:color="000009"/>
              <w:bottom w:val="single" w:sz="4" w:space="0" w:color="000009"/>
              <w:right w:val="single" w:sz="4" w:space="0" w:color="000009"/>
            </w:tcBorders>
            <w:shd w:val="clear" w:color="auto" w:fill="F1F1F1"/>
          </w:tcPr>
          <w:p w:rsidR="00A8612E" w:rsidRDefault="00A8612E" w:rsidP="004B0B39">
            <w:pPr>
              <w:pStyle w:val="TableParagraph"/>
              <w:kinsoku w:val="0"/>
              <w:overflowPunct w:val="0"/>
              <w:spacing w:before="160"/>
              <w:ind w:left="1574"/>
              <w:rPr>
                <w:b/>
                <w:bCs/>
                <w:sz w:val="20"/>
                <w:szCs w:val="20"/>
              </w:rPr>
            </w:pPr>
            <w:r>
              <w:rPr>
                <w:b/>
                <w:bCs/>
                <w:sz w:val="20"/>
                <w:szCs w:val="20"/>
              </w:rPr>
              <w:t>SPOSÓB POSTĘPOWANIA W PRZYPADKU WYSTĄPIENIA ZAGROŻENIA</w:t>
            </w:r>
          </w:p>
        </w:tc>
      </w:tr>
      <w:tr w:rsidR="00A8612E" w:rsidTr="004B0B39">
        <w:trPr>
          <w:trHeight w:val="323"/>
        </w:trPr>
        <w:tc>
          <w:tcPr>
            <w:tcW w:w="1942" w:type="dxa"/>
            <w:tcBorders>
              <w:top w:val="single" w:sz="4" w:space="0" w:color="000009"/>
              <w:left w:val="single" w:sz="4" w:space="0" w:color="000009"/>
              <w:bottom w:val="none" w:sz="6" w:space="0" w:color="auto"/>
              <w:right w:val="single" w:sz="4" w:space="0" w:color="000009"/>
            </w:tcBorders>
          </w:tcPr>
          <w:p w:rsidR="00A8612E" w:rsidRDefault="00A8612E" w:rsidP="004B0B39">
            <w:pPr>
              <w:pStyle w:val="TableParagraph"/>
              <w:kinsoku w:val="0"/>
              <w:overflowPunct w:val="0"/>
              <w:rPr>
                <w:rFonts w:ascii="Times New Roman" w:hAnsi="Times New Roman" w:cs="Times New Roman"/>
                <w:sz w:val="18"/>
                <w:szCs w:val="18"/>
              </w:rPr>
            </w:pPr>
          </w:p>
        </w:tc>
        <w:tc>
          <w:tcPr>
            <w:tcW w:w="7578" w:type="dxa"/>
            <w:tcBorders>
              <w:top w:val="single" w:sz="4" w:space="0" w:color="000009"/>
              <w:left w:val="single" w:sz="4" w:space="0" w:color="000009"/>
              <w:bottom w:val="none" w:sz="6" w:space="0" w:color="auto"/>
              <w:right w:val="single" w:sz="4" w:space="0" w:color="000009"/>
            </w:tcBorders>
          </w:tcPr>
          <w:p w:rsidR="00A8612E" w:rsidRDefault="00A8612E" w:rsidP="004B0B39">
            <w:pPr>
              <w:pStyle w:val="TableParagraph"/>
              <w:kinsoku w:val="0"/>
              <w:overflowPunct w:val="0"/>
              <w:spacing w:before="78" w:line="225" w:lineRule="exact"/>
              <w:ind w:left="100"/>
              <w:rPr>
                <w:sz w:val="20"/>
                <w:szCs w:val="20"/>
              </w:rPr>
            </w:pPr>
            <w:r>
              <w:rPr>
                <w:sz w:val="20"/>
                <w:szCs w:val="20"/>
              </w:rPr>
              <w:t>W zależności od okoliczności oraz zaawansowania problemu, w którym doszło do</w:t>
            </w:r>
          </w:p>
        </w:tc>
      </w:tr>
      <w:tr w:rsidR="00A8612E" w:rsidTr="004B0B39">
        <w:trPr>
          <w:trHeight w:val="506"/>
        </w:trPr>
        <w:tc>
          <w:tcPr>
            <w:tcW w:w="1942" w:type="dxa"/>
            <w:tcBorders>
              <w:top w:val="none" w:sz="6" w:space="0" w:color="auto"/>
              <w:left w:val="single" w:sz="4" w:space="0" w:color="000009"/>
              <w:bottom w:val="none" w:sz="6" w:space="0" w:color="auto"/>
              <w:right w:val="single" w:sz="4" w:space="0" w:color="000009"/>
            </w:tcBorders>
          </w:tcPr>
          <w:p w:rsidR="00A8612E" w:rsidRDefault="00A8612E" w:rsidP="004B0B39">
            <w:pPr>
              <w:pStyle w:val="TableParagraph"/>
              <w:kinsoku w:val="0"/>
              <w:overflowPunct w:val="0"/>
              <w:rPr>
                <w:rFonts w:ascii="Times New Roman" w:hAnsi="Times New Roman" w:cs="Times New Roman"/>
                <w:sz w:val="18"/>
                <w:szCs w:val="18"/>
              </w:rPr>
            </w:pPr>
          </w:p>
        </w:tc>
        <w:tc>
          <w:tcPr>
            <w:tcW w:w="7578" w:type="dxa"/>
            <w:tcBorders>
              <w:top w:val="none" w:sz="6" w:space="0" w:color="auto"/>
              <w:left w:val="single" w:sz="4" w:space="0" w:color="000009"/>
              <w:bottom w:val="none" w:sz="6" w:space="0" w:color="auto"/>
              <w:right w:val="single" w:sz="4" w:space="0" w:color="000009"/>
            </w:tcBorders>
          </w:tcPr>
          <w:p w:rsidR="00A8612E" w:rsidRDefault="00A8612E" w:rsidP="004B0B39">
            <w:pPr>
              <w:pStyle w:val="TableParagraph"/>
              <w:kinsoku w:val="0"/>
              <w:overflowPunct w:val="0"/>
              <w:spacing w:before="9"/>
              <w:ind w:left="100"/>
              <w:rPr>
                <w:sz w:val="20"/>
                <w:szCs w:val="20"/>
              </w:rPr>
            </w:pPr>
            <w:r>
              <w:rPr>
                <w:sz w:val="20"/>
                <w:szCs w:val="20"/>
              </w:rPr>
              <w:t>ujawnienia sprawy, zdarzenie może zostać zgłoszone w sposób nieformalny (ustnie,</w:t>
            </w:r>
          </w:p>
          <w:p w:rsidR="00A8612E" w:rsidRDefault="00A8612E" w:rsidP="004B0B39">
            <w:pPr>
              <w:pStyle w:val="TableParagraph"/>
              <w:tabs>
                <w:tab w:val="left" w:pos="1433"/>
                <w:tab w:val="left" w:pos="6941"/>
              </w:tabs>
              <w:kinsoku w:val="0"/>
              <w:overflowPunct w:val="0"/>
              <w:spacing w:before="18" w:line="225" w:lineRule="exact"/>
              <w:ind w:left="100"/>
              <w:rPr>
                <w:sz w:val="20"/>
                <w:szCs w:val="20"/>
              </w:rPr>
            </w:pPr>
            <w:r>
              <w:rPr>
                <w:sz w:val="20"/>
                <w:szCs w:val="20"/>
              </w:rPr>
              <w:t>telefonicznie,</w:t>
            </w:r>
            <w:r>
              <w:rPr>
                <w:sz w:val="20"/>
                <w:szCs w:val="20"/>
              </w:rPr>
              <w:tab/>
              <w:t xml:space="preserve">pocztą     elektroniczną,     na     zamkniętym </w:t>
            </w:r>
            <w:r>
              <w:rPr>
                <w:spacing w:val="28"/>
                <w:sz w:val="20"/>
                <w:szCs w:val="20"/>
              </w:rPr>
              <w:t xml:space="preserve"> </w:t>
            </w:r>
            <w:r>
              <w:rPr>
                <w:sz w:val="20"/>
                <w:szCs w:val="20"/>
              </w:rPr>
              <w:t xml:space="preserve">lub   </w:t>
            </w:r>
            <w:r>
              <w:rPr>
                <w:spacing w:val="16"/>
                <w:sz w:val="20"/>
                <w:szCs w:val="20"/>
              </w:rPr>
              <w:t xml:space="preserve"> </w:t>
            </w:r>
            <w:r>
              <w:rPr>
                <w:sz w:val="20"/>
                <w:szCs w:val="20"/>
              </w:rPr>
              <w:t>publicznym</w:t>
            </w:r>
            <w:r>
              <w:rPr>
                <w:sz w:val="20"/>
                <w:szCs w:val="20"/>
              </w:rPr>
              <w:tab/>
              <w:t>forum</w:t>
            </w:r>
          </w:p>
        </w:tc>
      </w:tr>
      <w:tr w:rsidR="00A8612E" w:rsidTr="004B0B39">
        <w:trPr>
          <w:trHeight w:val="758"/>
        </w:trPr>
        <w:tc>
          <w:tcPr>
            <w:tcW w:w="1942" w:type="dxa"/>
            <w:tcBorders>
              <w:top w:val="none" w:sz="6" w:space="0" w:color="auto"/>
              <w:left w:val="single" w:sz="4" w:space="0" w:color="000009"/>
              <w:bottom w:val="none" w:sz="6" w:space="0" w:color="auto"/>
              <w:right w:val="single" w:sz="4" w:space="0" w:color="000009"/>
            </w:tcBorders>
          </w:tcPr>
          <w:p w:rsidR="00A8612E" w:rsidRDefault="00A8612E" w:rsidP="004B0B39">
            <w:pPr>
              <w:pStyle w:val="TableParagraph"/>
              <w:kinsoku w:val="0"/>
              <w:overflowPunct w:val="0"/>
              <w:rPr>
                <w:rFonts w:ascii="Times New Roman" w:hAnsi="Times New Roman" w:cs="Times New Roman"/>
                <w:sz w:val="18"/>
                <w:szCs w:val="18"/>
              </w:rPr>
            </w:pPr>
          </w:p>
        </w:tc>
        <w:tc>
          <w:tcPr>
            <w:tcW w:w="7578" w:type="dxa"/>
            <w:tcBorders>
              <w:top w:val="none" w:sz="6" w:space="0" w:color="auto"/>
              <w:left w:val="single" w:sz="4" w:space="0" w:color="000009"/>
              <w:bottom w:val="none" w:sz="6" w:space="0" w:color="auto"/>
              <w:right w:val="single" w:sz="4" w:space="0" w:color="000009"/>
            </w:tcBorders>
          </w:tcPr>
          <w:p w:rsidR="00A8612E" w:rsidRDefault="00A8612E" w:rsidP="004B0B39">
            <w:pPr>
              <w:pStyle w:val="TableParagraph"/>
              <w:kinsoku w:val="0"/>
              <w:overflowPunct w:val="0"/>
              <w:spacing w:before="9"/>
              <w:ind w:left="100"/>
              <w:rPr>
                <w:sz w:val="20"/>
                <w:szCs w:val="20"/>
              </w:rPr>
            </w:pPr>
            <w:r>
              <w:rPr>
                <w:sz w:val="20"/>
                <w:szCs w:val="20"/>
              </w:rPr>
              <w:t>internetowym,  na  piśmie  w  postaci  wezwania  podpisanego  przez  domniemanego</w:t>
            </w:r>
          </w:p>
          <w:p w:rsidR="00A8612E" w:rsidRDefault="00A8612E" w:rsidP="004B0B39">
            <w:pPr>
              <w:pStyle w:val="TableParagraph"/>
              <w:kinsoku w:val="0"/>
              <w:overflowPunct w:val="0"/>
              <w:spacing w:before="2" w:line="250" w:lineRule="atLeast"/>
              <w:ind w:left="100"/>
              <w:rPr>
                <w:sz w:val="20"/>
                <w:szCs w:val="20"/>
              </w:rPr>
            </w:pPr>
            <w:r>
              <w:rPr>
                <w:sz w:val="20"/>
                <w:szCs w:val="20"/>
              </w:rPr>
              <w:t>uprawnionego lub jego pełnomocnika) lub formalny (w postaci doręczenia odpisu pozwu  lub   innego  pisma   urzędowego   np.   wezwania   z  Policji  lub  prokuratury).</w:t>
            </w:r>
          </w:p>
        </w:tc>
      </w:tr>
      <w:tr w:rsidR="00A8612E" w:rsidTr="004B0B39">
        <w:trPr>
          <w:trHeight w:val="1598"/>
        </w:trPr>
        <w:tc>
          <w:tcPr>
            <w:tcW w:w="1942" w:type="dxa"/>
            <w:tcBorders>
              <w:top w:val="none" w:sz="6" w:space="0" w:color="auto"/>
              <w:left w:val="single" w:sz="4" w:space="0" w:color="000009"/>
              <w:bottom w:val="none" w:sz="6" w:space="0" w:color="auto"/>
              <w:right w:val="single" w:sz="4" w:space="0" w:color="000009"/>
            </w:tcBorders>
          </w:tcPr>
          <w:p w:rsidR="00A8612E" w:rsidRDefault="00A8612E" w:rsidP="004B0B39">
            <w:pPr>
              <w:pStyle w:val="TableParagraph"/>
              <w:kinsoku w:val="0"/>
              <w:overflowPunct w:val="0"/>
              <w:spacing w:before="175" w:line="259" w:lineRule="auto"/>
              <w:ind w:left="393" w:right="396" w:firstLine="3"/>
              <w:jc w:val="center"/>
              <w:rPr>
                <w:b/>
                <w:bCs/>
                <w:sz w:val="20"/>
                <w:szCs w:val="20"/>
              </w:rPr>
            </w:pPr>
            <w:r>
              <w:rPr>
                <w:b/>
                <w:bCs/>
                <w:sz w:val="20"/>
                <w:szCs w:val="20"/>
              </w:rPr>
              <w:t xml:space="preserve">Przyjęcie zgłoszenia i ustalenie </w:t>
            </w:r>
            <w:r>
              <w:rPr>
                <w:b/>
                <w:bCs/>
                <w:spacing w:val="-1"/>
                <w:sz w:val="20"/>
                <w:szCs w:val="20"/>
              </w:rPr>
              <w:t xml:space="preserve">okoliczności </w:t>
            </w:r>
            <w:r>
              <w:rPr>
                <w:b/>
                <w:bCs/>
                <w:sz w:val="20"/>
                <w:szCs w:val="20"/>
              </w:rPr>
              <w:t>zdarzenia</w:t>
            </w:r>
          </w:p>
        </w:tc>
        <w:tc>
          <w:tcPr>
            <w:tcW w:w="7578" w:type="dxa"/>
            <w:tcBorders>
              <w:top w:val="none" w:sz="6" w:space="0" w:color="auto"/>
              <w:left w:val="single" w:sz="4" w:space="0" w:color="000009"/>
              <w:bottom w:val="none" w:sz="6" w:space="0" w:color="auto"/>
              <w:right w:val="single" w:sz="4" w:space="0" w:color="000009"/>
            </w:tcBorders>
          </w:tcPr>
          <w:p w:rsidR="00A8612E" w:rsidRDefault="00A8612E" w:rsidP="004B0B39">
            <w:pPr>
              <w:pStyle w:val="TableParagraph"/>
              <w:kinsoku w:val="0"/>
              <w:overflowPunct w:val="0"/>
              <w:spacing w:before="9" w:line="259" w:lineRule="auto"/>
              <w:ind w:left="100" w:right="101"/>
              <w:jc w:val="both"/>
              <w:rPr>
                <w:sz w:val="20"/>
                <w:szCs w:val="20"/>
              </w:rPr>
            </w:pPr>
            <w:r>
              <w:rPr>
                <w:sz w:val="20"/>
                <w:szCs w:val="20"/>
              </w:rPr>
              <w:t>Przyjęcie zgłoszenia dokonanego w sposób nieformalny powinno zaowocować powstaniem bardziej formalnego śladu, w postaci np. notatki służbowej, zakomunikowania przełożonemu itd. w zależności od wagi sprawy.</w:t>
            </w:r>
          </w:p>
          <w:p w:rsidR="00A8612E" w:rsidRDefault="00A8612E" w:rsidP="004B0B39">
            <w:pPr>
              <w:pStyle w:val="TableParagraph"/>
              <w:kinsoku w:val="0"/>
              <w:overflowPunct w:val="0"/>
              <w:spacing w:before="78"/>
              <w:ind w:left="100"/>
              <w:rPr>
                <w:sz w:val="20"/>
                <w:szCs w:val="20"/>
              </w:rPr>
            </w:pPr>
            <w:r>
              <w:rPr>
                <w:sz w:val="20"/>
                <w:szCs w:val="20"/>
              </w:rPr>
              <w:t>Na wstępnym  etapie należy  przede wszystkim unikać wdawania się w argumentację,</w:t>
            </w:r>
          </w:p>
          <w:p w:rsidR="00A8612E" w:rsidRDefault="00A8612E" w:rsidP="004B0B39">
            <w:pPr>
              <w:pStyle w:val="TableParagraph"/>
              <w:kinsoku w:val="0"/>
              <w:overflowPunct w:val="0"/>
              <w:spacing w:before="5" w:line="250" w:lineRule="atLeast"/>
              <w:ind w:left="100" w:right="100"/>
              <w:jc w:val="both"/>
              <w:rPr>
                <w:sz w:val="20"/>
                <w:szCs w:val="20"/>
              </w:rPr>
            </w:pPr>
            <w:r>
              <w:rPr>
                <w:sz w:val="20"/>
                <w:szCs w:val="20"/>
              </w:rPr>
              <w:t>pochopnego przyznawania roszczeń lub spełniania żądań, piętnowania domniemanych sprawców itd. bez ustalenia wszystkich okoliczności sprawy, w razie</w:t>
            </w:r>
          </w:p>
        </w:tc>
      </w:tr>
      <w:tr w:rsidR="00A8612E" w:rsidTr="004B0B39">
        <w:trPr>
          <w:trHeight w:val="506"/>
        </w:trPr>
        <w:tc>
          <w:tcPr>
            <w:tcW w:w="1942" w:type="dxa"/>
            <w:tcBorders>
              <w:top w:val="none" w:sz="6" w:space="0" w:color="auto"/>
              <w:left w:val="single" w:sz="4" w:space="0" w:color="000009"/>
              <w:bottom w:val="none" w:sz="6" w:space="0" w:color="auto"/>
              <w:right w:val="single" w:sz="4" w:space="0" w:color="000009"/>
            </w:tcBorders>
          </w:tcPr>
          <w:p w:rsidR="00A8612E" w:rsidRDefault="00A8612E" w:rsidP="004B0B39">
            <w:pPr>
              <w:pStyle w:val="TableParagraph"/>
              <w:kinsoku w:val="0"/>
              <w:overflowPunct w:val="0"/>
              <w:rPr>
                <w:rFonts w:ascii="Times New Roman" w:hAnsi="Times New Roman" w:cs="Times New Roman"/>
                <w:sz w:val="18"/>
                <w:szCs w:val="18"/>
              </w:rPr>
            </w:pPr>
          </w:p>
        </w:tc>
        <w:tc>
          <w:tcPr>
            <w:tcW w:w="7578" w:type="dxa"/>
            <w:tcBorders>
              <w:top w:val="none" w:sz="6" w:space="0" w:color="auto"/>
              <w:left w:val="single" w:sz="4" w:space="0" w:color="000009"/>
              <w:bottom w:val="none" w:sz="6" w:space="0" w:color="auto"/>
              <w:right w:val="single" w:sz="4" w:space="0" w:color="000009"/>
            </w:tcBorders>
          </w:tcPr>
          <w:p w:rsidR="00A8612E" w:rsidRDefault="00A8612E" w:rsidP="004B0B39">
            <w:pPr>
              <w:pStyle w:val="TableParagraph"/>
              <w:kinsoku w:val="0"/>
              <w:overflowPunct w:val="0"/>
              <w:spacing w:before="9"/>
              <w:ind w:left="100"/>
              <w:rPr>
                <w:sz w:val="20"/>
                <w:szCs w:val="20"/>
              </w:rPr>
            </w:pPr>
            <w:r>
              <w:rPr>
                <w:sz w:val="20"/>
                <w:szCs w:val="20"/>
              </w:rPr>
              <w:t>potrzeby w konsultacji z prawnikiem. Prawo autorskie jest regulacją  skomplikowaną,</w:t>
            </w:r>
          </w:p>
          <w:p w:rsidR="00A8612E" w:rsidRDefault="00A8612E" w:rsidP="004B0B39">
            <w:pPr>
              <w:pStyle w:val="TableParagraph"/>
              <w:kinsoku w:val="0"/>
              <w:overflowPunct w:val="0"/>
              <w:spacing w:before="18" w:line="225" w:lineRule="exact"/>
              <w:ind w:left="100"/>
              <w:rPr>
                <w:sz w:val="20"/>
                <w:szCs w:val="20"/>
              </w:rPr>
            </w:pPr>
            <w:r>
              <w:rPr>
                <w:sz w:val="20"/>
                <w:szCs w:val="20"/>
              </w:rPr>
              <w:t>a sądy decydują w sprawach o naruszenie praw autorskich często w bardzo odmienny</w:t>
            </w:r>
          </w:p>
        </w:tc>
      </w:tr>
      <w:tr w:rsidR="00A8612E" w:rsidTr="004B0B39">
        <w:trPr>
          <w:trHeight w:val="545"/>
        </w:trPr>
        <w:tc>
          <w:tcPr>
            <w:tcW w:w="1942" w:type="dxa"/>
            <w:tcBorders>
              <w:top w:val="none" w:sz="6" w:space="0" w:color="auto"/>
              <w:left w:val="single" w:sz="4" w:space="0" w:color="000009"/>
              <w:bottom w:val="none" w:sz="6" w:space="0" w:color="auto"/>
              <w:right w:val="single" w:sz="4" w:space="0" w:color="000009"/>
            </w:tcBorders>
          </w:tcPr>
          <w:p w:rsidR="00A8612E" w:rsidRDefault="00A8612E" w:rsidP="004B0B39">
            <w:pPr>
              <w:pStyle w:val="TableParagraph"/>
              <w:kinsoku w:val="0"/>
              <w:overflowPunct w:val="0"/>
              <w:rPr>
                <w:rFonts w:ascii="Times New Roman" w:hAnsi="Times New Roman" w:cs="Times New Roman"/>
                <w:sz w:val="18"/>
                <w:szCs w:val="18"/>
              </w:rPr>
            </w:pPr>
          </w:p>
        </w:tc>
        <w:tc>
          <w:tcPr>
            <w:tcW w:w="7578" w:type="dxa"/>
            <w:tcBorders>
              <w:top w:val="none" w:sz="6" w:space="0" w:color="auto"/>
              <w:left w:val="single" w:sz="4" w:space="0" w:color="000009"/>
              <w:bottom w:val="none" w:sz="6" w:space="0" w:color="auto"/>
              <w:right w:val="single" w:sz="4" w:space="0" w:color="000009"/>
            </w:tcBorders>
          </w:tcPr>
          <w:p w:rsidR="00A8612E" w:rsidRDefault="00A8612E" w:rsidP="004B0B39">
            <w:pPr>
              <w:pStyle w:val="TableParagraph"/>
              <w:kinsoku w:val="0"/>
              <w:overflowPunct w:val="0"/>
              <w:spacing w:before="9" w:line="256" w:lineRule="auto"/>
              <w:ind w:left="100"/>
              <w:rPr>
                <w:sz w:val="20"/>
                <w:szCs w:val="20"/>
              </w:rPr>
            </w:pPr>
            <w:r>
              <w:rPr>
                <w:sz w:val="20"/>
                <w:szCs w:val="20"/>
              </w:rPr>
              <w:t>sposób, dlatego w większości przypadków uzyskanie fachowej pomocy prawnej jest wysoce wskazane.</w:t>
            </w:r>
          </w:p>
        </w:tc>
      </w:tr>
      <w:tr w:rsidR="00A8612E" w:rsidTr="004B0B39">
        <w:trPr>
          <w:trHeight w:val="555"/>
        </w:trPr>
        <w:tc>
          <w:tcPr>
            <w:tcW w:w="1942" w:type="dxa"/>
            <w:tcBorders>
              <w:top w:val="none" w:sz="6" w:space="0" w:color="auto"/>
              <w:left w:val="single" w:sz="4" w:space="0" w:color="000009"/>
              <w:bottom w:val="single" w:sz="4" w:space="0" w:color="000009"/>
              <w:right w:val="single" w:sz="4" w:space="0" w:color="000009"/>
            </w:tcBorders>
          </w:tcPr>
          <w:p w:rsidR="00A8612E" w:rsidRDefault="00A8612E" w:rsidP="004B0B39">
            <w:pPr>
              <w:pStyle w:val="TableParagraph"/>
              <w:kinsoku w:val="0"/>
              <w:overflowPunct w:val="0"/>
              <w:rPr>
                <w:rFonts w:ascii="Times New Roman" w:hAnsi="Times New Roman" w:cs="Times New Roman"/>
                <w:sz w:val="18"/>
                <w:szCs w:val="18"/>
              </w:rPr>
            </w:pPr>
          </w:p>
        </w:tc>
        <w:tc>
          <w:tcPr>
            <w:tcW w:w="7578" w:type="dxa"/>
            <w:tcBorders>
              <w:top w:val="none" w:sz="6" w:space="0" w:color="auto"/>
              <w:left w:val="single" w:sz="4" w:space="0" w:color="000009"/>
              <w:bottom w:val="single" w:sz="4" w:space="0" w:color="000009"/>
              <w:right w:val="single" w:sz="4" w:space="0" w:color="000009"/>
            </w:tcBorders>
          </w:tcPr>
          <w:p w:rsidR="00A8612E" w:rsidRDefault="00A8612E" w:rsidP="004B0B39">
            <w:pPr>
              <w:pStyle w:val="TableParagraph"/>
              <w:kinsoku w:val="0"/>
              <w:overflowPunct w:val="0"/>
              <w:spacing w:before="33" w:line="250" w:lineRule="atLeast"/>
              <w:ind w:left="100" w:right="92"/>
              <w:rPr>
                <w:sz w:val="20"/>
                <w:szCs w:val="20"/>
              </w:rPr>
            </w:pPr>
            <w:r>
              <w:rPr>
                <w:sz w:val="20"/>
                <w:szCs w:val="20"/>
              </w:rPr>
              <w:t>Najczęstszym przypadkiem, w którym szkoła może zetknąć się z problemem naruszenia praw autorskich jest użycie materiałów prawnie chronionych na stronach</w:t>
            </w:r>
          </w:p>
        </w:tc>
      </w:tr>
      <w:tr w:rsidR="00A8612E" w:rsidTr="004B0B39">
        <w:trPr>
          <w:trHeight w:val="1852"/>
        </w:trPr>
        <w:tc>
          <w:tcPr>
            <w:tcW w:w="1942"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rPr>
                <w:rFonts w:ascii="Times New Roman" w:hAnsi="Times New Roman" w:cs="Times New Roman"/>
                <w:sz w:val="18"/>
                <w:szCs w:val="18"/>
              </w:rPr>
            </w:pPr>
          </w:p>
        </w:tc>
        <w:tc>
          <w:tcPr>
            <w:tcW w:w="7578"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spacing w:line="259" w:lineRule="auto"/>
              <w:ind w:left="100" w:right="92"/>
              <w:jc w:val="both"/>
              <w:rPr>
                <w:sz w:val="20"/>
                <w:szCs w:val="20"/>
              </w:rPr>
            </w:pPr>
            <w:r>
              <w:rPr>
                <w:sz w:val="20"/>
                <w:szCs w:val="20"/>
              </w:rPr>
              <w:t>internetowych szkoły, poza zakresem dozwolonego użytku, przez jej pracowników bądź uczniów. W przypadku naruszeń dokonanych przez uczniów szkoła nie może występować w roli sędziego - dochodzenie roszczeń należy pozostawić osobom uprawnionym. Szkoła powinna na każdym etapie skupić się na swojej roli edukacyjno- wychowawczej poprzez organizację lekcji na temat praw autorskich, zwracając przy tym uwagę, że powinny one rzeczowo i konkretnie informować, jakie czyny są dozwolone, a jakie zabronione prawem.</w:t>
            </w:r>
          </w:p>
        </w:tc>
      </w:tr>
      <w:tr w:rsidR="00A8612E" w:rsidTr="004B0B39">
        <w:trPr>
          <w:trHeight w:val="4190"/>
        </w:trPr>
        <w:tc>
          <w:tcPr>
            <w:tcW w:w="1942"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rPr>
                <w:b/>
                <w:bCs/>
                <w:sz w:val="22"/>
                <w:szCs w:val="22"/>
              </w:rPr>
            </w:pPr>
          </w:p>
          <w:p w:rsidR="00A8612E" w:rsidRDefault="00A8612E" w:rsidP="004B0B39">
            <w:pPr>
              <w:pStyle w:val="TableParagraph"/>
              <w:kinsoku w:val="0"/>
              <w:overflowPunct w:val="0"/>
              <w:rPr>
                <w:b/>
                <w:bCs/>
                <w:sz w:val="22"/>
                <w:szCs w:val="22"/>
              </w:rPr>
            </w:pPr>
          </w:p>
          <w:p w:rsidR="00A8612E" w:rsidRDefault="00A8612E" w:rsidP="004B0B39">
            <w:pPr>
              <w:pStyle w:val="TableParagraph"/>
              <w:kinsoku w:val="0"/>
              <w:overflowPunct w:val="0"/>
              <w:rPr>
                <w:b/>
                <w:bCs/>
                <w:sz w:val="22"/>
                <w:szCs w:val="22"/>
              </w:rPr>
            </w:pPr>
          </w:p>
          <w:p w:rsidR="00A8612E" w:rsidRDefault="00A8612E" w:rsidP="004B0B39">
            <w:pPr>
              <w:pStyle w:val="TableParagraph"/>
              <w:kinsoku w:val="0"/>
              <w:overflowPunct w:val="0"/>
              <w:rPr>
                <w:b/>
                <w:bCs/>
                <w:sz w:val="22"/>
                <w:szCs w:val="22"/>
              </w:rPr>
            </w:pPr>
          </w:p>
          <w:p w:rsidR="00A8612E" w:rsidRDefault="00A8612E" w:rsidP="004B0B39">
            <w:pPr>
              <w:pStyle w:val="TableParagraph"/>
              <w:kinsoku w:val="0"/>
              <w:overflowPunct w:val="0"/>
              <w:spacing w:before="3"/>
              <w:rPr>
                <w:b/>
                <w:bCs/>
                <w:sz w:val="25"/>
                <w:szCs w:val="25"/>
              </w:rPr>
            </w:pPr>
          </w:p>
          <w:p w:rsidR="00A8612E" w:rsidRDefault="00A8612E" w:rsidP="004B0B39">
            <w:pPr>
              <w:pStyle w:val="TableParagraph"/>
              <w:kinsoku w:val="0"/>
              <w:overflowPunct w:val="0"/>
              <w:spacing w:line="259" w:lineRule="auto"/>
              <w:ind w:left="123" w:right="111"/>
              <w:jc w:val="center"/>
              <w:rPr>
                <w:b/>
                <w:bCs/>
                <w:sz w:val="20"/>
                <w:szCs w:val="20"/>
              </w:rPr>
            </w:pPr>
            <w:r>
              <w:rPr>
                <w:b/>
                <w:bCs/>
                <w:sz w:val="20"/>
                <w:szCs w:val="20"/>
              </w:rPr>
              <w:t>Opis okoliczności, analiza, zabezpieczenie dowodów</w:t>
            </w:r>
          </w:p>
        </w:tc>
        <w:tc>
          <w:tcPr>
            <w:tcW w:w="7578"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spacing w:before="78"/>
              <w:ind w:left="100"/>
              <w:rPr>
                <w:sz w:val="20"/>
                <w:szCs w:val="20"/>
              </w:rPr>
            </w:pPr>
            <w:r>
              <w:rPr>
                <w:sz w:val="20"/>
                <w:szCs w:val="20"/>
              </w:rPr>
              <w:t>Należy zebrać informacje przede wszystkim o:</w:t>
            </w:r>
          </w:p>
          <w:p w:rsidR="00A8612E" w:rsidRDefault="00A8612E" w:rsidP="004B0B39">
            <w:pPr>
              <w:pStyle w:val="TableParagraph"/>
              <w:numPr>
                <w:ilvl w:val="0"/>
                <w:numId w:val="2"/>
              </w:numPr>
              <w:tabs>
                <w:tab w:val="left" w:pos="567"/>
              </w:tabs>
              <w:kinsoku w:val="0"/>
              <w:overflowPunct w:val="0"/>
              <w:spacing w:before="96" w:line="256" w:lineRule="auto"/>
              <w:ind w:right="97"/>
              <w:jc w:val="both"/>
              <w:rPr>
                <w:sz w:val="20"/>
                <w:szCs w:val="20"/>
              </w:rPr>
            </w:pPr>
            <w:r>
              <w:rPr>
                <w:sz w:val="20"/>
                <w:szCs w:val="20"/>
              </w:rPr>
              <w:t>osobie dokonującej zgłoszenia, czy jest do tego uprawniona (czy faktycznie przysługują jej prawa autorskie do danego utworu, czy posiada ważne pełnomocnictwo</w:t>
            </w:r>
            <w:r>
              <w:rPr>
                <w:spacing w:val="-1"/>
                <w:sz w:val="20"/>
                <w:szCs w:val="20"/>
              </w:rPr>
              <w:t xml:space="preserve"> </w:t>
            </w:r>
            <w:r>
              <w:rPr>
                <w:sz w:val="20"/>
                <w:szCs w:val="20"/>
              </w:rPr>
              <w:t>itd.)</w:t>
            </w:r>
          </w:p>
          <w:p w:rsidR="00A8612E" w:rsidRDefault="00A8612E" w:rsidP="004B0B39">
            <w:pPr>
              <w:pStyle w:val="TableParagraph"/>
              <w:numPr>
                <w:ilvl w:val="0"/>
                <w:numId w:val="1"/>
              </w:numPr>
              <w:tabs>
                <w:tab w:val="left" w:pos="567"/>
              </w:tabs>
              <w:kinsoku w:val="0"/>
              <w:overflowPunct w:val="0"/>
              <w:spacing w:line="256" w:lineRule="auto"/>
              <w:ind w:right="101"/>
              <w:jc w:val="both"/>
              <w:rPr>
                <w:sz w:val="20"/>
                <w:szCs w:val="20"/>
              </w:rPr>
            </w:pPr>
            <w:r>
              <w:rPr>
                <w:sz w:val="20"/>
                <w:szCs w:val="20"/>
              </w:rPr>
              <w:t>wykorzystanym utworze (czy faktycznie jest chroniony przez prawo autorskie, w jakim zakresie został wykorzystany i czy zakres ten mieści się w zakresie posiadanych licencji lub dozwolonego</w:t>
            </w:r>
            <w:r>
              <w:rPr>
                <w:spacing w:val="-3"/>
                <w:sz w:val="20"/>
                <w:szCs w:val="20"/>
              </w:rPr>
              <w:t xml:space="preserve"> </w:t>
            </w:r>
            <w:r>
              <w:rPr>
                <w:sz w:val="20"/>
                <w:szCs w:val="20"/>
              </w:rPr>
              <w:t>użytku)</w:t>
            </w:r>
          </w:p>
          <w:p w:rsidR="00A8612E" w:rsidRDefault="00A8612E" w:rsidP="004B0B39">
            <w:pPr>
              <w:pStyle w:val="TableParagraph"/>
              <w:kinsoku w:val="0"/>
              <w:overflowPunct w:val="0"/>
              <w:spacing w:before="75" w:line="259" w:lineRule="auto"/>
              <w:ind w:left="100" w:right="91"/>
              <w:jc w:val="both"/>
              <w:rPr>
                <w:sz w:val="20"/>
                <w:szCs w:val="20"/>
              </w:rPr>
            </w:pPr>
            <w:r>
              <w:rPr>
                <w:sz w:val="20"/>
                <w:szCs w:val="20"/>
              </w:rPr>
              <w:t>Należy zweryfikować wszystkie informacje podawane przez zgłaszającego lub inne osoby. Jeżeli np. powołuje się on na toczące się w sprawie postępowanie karne, należy podjąć kontakt z odpowiednimi służbami celem ustalenia, czy takie postępowanie faktycznie się toczy, czego dokładnie dotyczy i jaka jest w nim rola poszczególnych osób. Taki kontakt najlepiej przeprowadzać za pośrednictwem adwokata lub radcy prawnego.</w:t>
            </w:r>
          </w:p>
          <w:p w:rsidR="00A8612E" w:rsidRDefault="00A8612E" w:rsidP="004B0B39">
            <w:pPr>
              <w:pStyle w:val="TableParagraph"/>
              <w:kinsoku w:val="0"/>
              <w:overflowPunct w:val="0"/>
              <w:spacing w:before="80" w:line="259" w:lineRule="auto"/>
              <w:ind w:left="100" w:right="95"/>
              <w:jc w:val="both"/>
              <w:rPr>
                <w:sz w:val="20"/>
                <w:szCs w:val="20"/>
              </w:rPr>
            </w:pPr>
            <w:r>
              <w:rPr>
                <w:sz w:val="20"/>
                <w:szCs w:val="20"/>
              </w:rPr>
              <w:t>Należy sprawdzić, czy okoliczności podane w zgłoszeniu faktycznie miały miejsce i czy powoływane tam dowody nie zostały zmanipulowane.</w:t>
            </w:r>
          </w:p>
        </w:tc>
      </w:tr>
      <w:tr w:rsidR="00A8612E" w:rsidTr="004B0B39">
        <w:trPr>
          <w:trHeight w:val="2183"/>
        </w:trPr>
        <w:tc>
          <w:tcPr>
            <w:tcW w:w="1942"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rPr>
                <w:b/>
                <w:bCs/>
                <w:sz w:val="22"/>
                <w:szCs w:val="22"/>
              </w:rPr>
            </w:pPr>
          </w:p>
          <w:p w:rsidR="00A8612E" w:rsidRDefault="00A8612E" w:rsidP="004B0B39">
            <w:pPr>
              <w:pStyle w:val="TableParagraph"/>
              <w:kinsoku w:val="0"/>
              <w:overflowPunct w:val="0"/>
              <w:rPr>
                <w:b/>
                <w:bCs/>
                <w:sz w:val="22"/>
                <w:szCs w:val="22"/>
              </w:rPr>
            </w:pPr>
          </w:p>
          <w:p w:rsidR="00A8612E" w:rsidRDefault="00A8612E" w:rsidP="004B0B39">
            <w:pPr>
              <w:pStyle w:val="TableParagraph"/>
              <w:kinsoku w:val="0"/>
              <w:overflowPunct w:val="0"/>
              <w:spacing w:before="2"/>
              <w:rPr>
                <w:b/>
                <w:bCs/>
                <w:sz w:val="27"/>
                <w:szCs w:val="27"/>
              </w:rPr>
            </w:pPr>
          </w:p>
          <w:p w:rsidR="00A8612E" w:rsidRDefault="00A8612E" w:rsidP="004B0B39">
            <w:pPr>
              <w:pStyle w:val="TableParagraph"/>
              <w:kinsoku w:val="0"/>
              <w:overflowPunct w:val="0"/>
              <w:spacing w:line="259" w:lineRule="auto"/>
              <w:ind w:left="336" w:right="321" w:firstLine="31"/>
              <w:rPr>
                <w:b/>
                <w:bCs/>
                <w:w w:val="95"/>
                <w:sz w:val="20"/>
                <w:szCs w:val="20"/>
              </w:rPr>
            </w:pPr>
            <w:r>
              <w:rPr>
                <w:b/>
                <w:bCs/>
                <w:sz w:val="20"/>
                <w:szCs w:val="20"/>
              </w:rPr>
              <w:t xml:space="preserve">Identyfikacja </w:t>
            </w:r>
            <w:r>
              <w:rPr>
                <w:b/>
                <w:bCs/>
                <w:w w:val="95"/>
                <w:sz w:val="20"/>
                <w:szCs w:val="20"/>
              </w:rPr>
              <w:t>sprawcy(-ów)</w:t>
            </w:r>
          </w:p>
        </w:tc>
        <w:tc>
          <w:tcPr>
            <w:tcW w:w="7578"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spacing w:before="76" w:line="259" w:lineRule="auto"/>
              <w:ind w:left="100" w:right="99"/>
              <w:jc w:val="both"/>
              <w:rPr>
                <w:sz w:val="20"/>
                <w:szCs w:val="20"/>
              </w:rPr>
            </w:pPr>
            <w:r>
              <w:rPr>
                <w:sz w:val="20"/>
                <w:szCs w:val="20"/>
              </w:rPr>
              <w:t>Dochodzenie naruszeń praw autorskich realizowane jest, co do zasady, z inicjatywy samego uprawnionego przed sądami, a w przypadku naruszeń stanowiących przestępstwo dodatkowo zaangażowane mogą być Policja i prokuratura. Szkoła nie powinna wyręczać tych organów w ich rolach ani też wkraczać w ich kompetencje. Szkoła powinna skupić się na swojej roli wychowawczej i edukacyjnej, wykorzystując otrzymanie zgłoszenia rzekomego naruszenia do przekazania zaangażowanym osobom (a być może i wszystkim uczniom, nauczycielom i opiekunom) wiedzy na temat tego, jak faktycznie prawo reguluje tę konkretną sytuację.</w:t>
            </w:r>
          </w:p>
        </w:tc>
      </w:tr>
      <w:tr w:rsidR="00A8612E" w:rsidTr="004B0B39">
        <w:trPr>
          <w:trHeight w:val="1425"/>
        </w:trPr>
        <w:tc>
          <w:tcPr>
            <w:tcW w:w="1942"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spacing w:before="76" w:line="259" w:lineRule="auto"/>
              <w:ind w:left="92" w:right="93"/>
              <w:jc w:val="center"/>
              <w:rPr>
                <w:b/>
                <w:bCs/>
                <w:sz w:val="20"/>
                <w:szCs w:val="20"/>
              </w:rPr>
            </w:pPr>
            <w:r>
              <w:rPr>
                <w:b/>
                <w:bCs/>
                <w:sz w:val="20"/>
                <w:szCs w:val="20"/>
              </w:rPr>
              <w:t>Aktywności wobec sprawców zdarzenia ze</w:t>
            </w:r>
          </w:p>
          <w:p w:rsidR="00A8612E" w:rsidRDefault="00A8612E" w:rsidP="004B0B39">
            <w:pPr>
              <w:pStyle w:val="TableParagraph"/>
              <w:kinsoku w:val="0"/>
              <w:overflowPunct w:val="0"/>
              <w:spacing w:before="1"/>
              <w:ind w:left="116" w:right="116"/>
              <w:jc w:val="center"/>
              <w:rPr>
                <w:b/>
                <w:bCs/>
                <w:sz w:val="20"/>
                <w:szCs w:val="20"/>
              </w:rPr>
            </w:pPr>
            <w:r>
              <w:rPr>
                <w:b/>
                <w:bCs/>
                <w:sz w:val="20"/>
                <w:szCs w:val="20"/>
              </w:rPr>
              <w:t>szkoły/</w:t>
            </w:r>
          </w:p>
          <w:p w:rsidR="00A8612E" w:rsidRDefault="00A8612E" w:rsidP="004B0B39">
            <w:pPr>
              <w:pStyle w:val="TableParagraph"/>
              <w:kinsoku w:val="0"/>
              <w:overflowPunct w:val="0"/>
              <w:spacing w:before="17"/>
              <w:ind w:left="116" w:right="116"/>
              <w:jc w:val="center"/>
              <w:rPr>
                <w:b/>
                <w:bCs/>
                <w:sz w:val="20"/>
                <w:szCs w:val="20"/>
              </w:rPr>
            </w:pPr>
            <w:r>
              <w:rPr>
                <w:b/>
                <w:bCs/>
                <w:sz w:val="20"/>
                <w:szCs w:val="20"/>
              </w:rPr>
              <w:t>spoza szkoły</w:t>
            </w:r>
          </w:p>
        </w:tc>
        <w:tc>
          <w:tcPr>
            <w:tcW w:w="7578"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spacing w:before="76" w:line="259" w:lineRule="auto"/>
              <w:ind w:left="100" w:right="96"/>
              <w:jc w:val="both"/>
              <w:rPr>
                <w:sz w:val="20"/>
                <w:szCs w:val="20"/>
              </w:rPr>
            </w:pPr>
            <w:r>
              <w:rPr>
                <w:sz w:val="20"/>
                <w:szCs w:val="20"/>
              </w:rPr>
              <w:t>Zasadniczo o dochodzeniu roszczeń wobec sprawcy decyduje sam uprawniony (tzn. autor lub inna osoba, której przysługują prawa autorskie). Szkoła powinna natomiast podjąć działania o charakterze edukacyjno-wychowawczym, polegające na obszernym wyjaśnieniu, na czym polegało naruszenie oraz przekazaniu wiedzy, jak do naruszeń nie dopuścić w przyszłości.</w:t>
            </w:r>
          </w:p>
        </w:tc>
      </w:tr>
      <w:tr w:rsidR="00A8612E" w:rsidTr="004B0B39">
        <w:trPr>
          <w:trHeight w:val="1931"/>
        </w:trPr>
        <w:tc>
          <w:tcPr>
            <w:tcW w:w="1942"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rPr>
                <w:b/>
                <w:bCs/>
                <w:sz w:val="22"/>
                <w:szCs w:val="22"/>
              </w:rPr>
            </w:pPr>
          </w:p>
          <w:p w:rsidR="00A8612E" w:rsidRDefault="00A8612E" w:rsidP="004B0B39">
            <w:pPr>
              <w:pStyle w:val="TableParagraph"/>
              <w:kinsoku w:val="0"/>
              <w:overflowPunct w:val="0"/>
              <w:rPr>
                <w:b/>
                <w:bCs/>
                <w:sz w:val="22"/>
                <w:szCs w:val="22"/>
              </w:rPr>
            </w:pPr>
          </w:p>
          <w:p w:rsidR="00A8612E" w:rsidRDefault="00A8612E" w:rsidP="004B0B39">
            <w:pPr>
              <w:pStyle w:val="TableParagraph"/>
              <w:kinsoku w:val="0"/>
              <w:overflowPunct w:val="0"/>
              <w:spacing w:before="194" w:line="256" w:lineRule="auto"/>
              <w:ind w:left="276" w:hanging="156"/>
              <w:rPr>
                <w:b/>
                <w:bCs/>
                <w:sz w:val="20"/>
                <w:szCs w:val="20"/>
              </w:rPr>
            </w:pPr>
            <w:r>
              <w:rPr>
                <w:b/>
                <w:bCs/>
                <w:sz w:val="20"/>
                <w:szCs w:val="20"/>
              </w:rPr>
              <w:t>Aktywności wobec ofiar zdarzenia</w:t>
            </w:r>
          </w:p>
        </w:tc>
        <w:tc>
          <w:tcPr>
            <w:tcW w:w="7578"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spacing w:before="76" w:line="259" w:lineRule="auto"/>
              <w:ind w:left="100" w:right="94"/>
              <w:jc w:val="both"/>
              <w:rPr>
                <w:sz w:val="20"/>
                <w:szCs w:val="20"/>
              </w:rPr>
            </w:pPr>
            <w:r>
              <w:rPr>
                <w:sz w:val="20"/>
                <w:szCs w:val="20"/>
              </w:rPr>
              <w:t>Jeżeli osobą, której prawa autorskie naruszono, jest uczeń należy rozważyć możliwość wystąpienia w roli mediatora, aby stosownie do okoliczności ułatwić stronom ugodowe lub inne kompromisowe zakończenie powstałego sporu. Np. w przypadku, gdy ofiarą jest osoba ze szkoły, autorytet szkoły może pomóc w skłonieniu sprawcy do zaprzestania naruszeń. Z kolei w przypadku, gdy ofiarą jest osoba spoza szkoły, szkoła może pomóc sprawcy w doprowadzeniu do zaniechania naruszeń i naprawienia ich skutków bez niepotrzebnej eskalacji sporu.</w:t>
            </w:r>
          </w:p>
        </w:tc>
      </w:tr>
      <w:tr w:rsidR="00A8612E" w:rsidTr="004B0B39">
        <w:trPr>
          <w:trHeight w:val="746"/>
        </w:trPr>
        <w:tc>
          <w:tcPr>
            <w:tcW w:w="1942"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spacing w:before="3" w:line="332" w:lineRule="exact"/>
              <w:ind w:left="209" w:right="134" w:firstLine="228"/>
              <w:rPr>
                <w:b/>
                <w:bCs/>
                <w:sz w:val="20"/>
                <w:szCs w:val="20"/>
              </w:rPr>
            </w:pPr>
            <w:r>
              <w:rPr>
                <w:b/>
                <w:bCs/>
                <w:sz w:val="20"/>
                <w:szCs w:val="20"/>
              </w:rPr>
              <w:t>Aktywności wobec świadków</w:t>
            </w:r>
          </w:p>
        </w:tc>
        <w:tc>
          <w:tcPr>
            <w:tcW w:w="7578"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spacing w:before="76" w:line="259" w:lineRule="auto"/>
              <w:ind w:left="100"/>
              <w:rPr>
                <w:sz w:val="20"/>
                <w:szCs w:val="20"/>
              </w:rPr>
            </w:pPr>
            <w:r>
              <w:rPr>
                <w:sz w:val="20"/>
                <w:szCs w:val="20"/>
              </w:rPr>
              <w:t>Stosownie do okoliczności, należy samodzielnie zebrać ich zeznania lub zadbać, aby zostały one zebrane przez uprawnione organy.</w:t>
            </w:r>
          </w:p>
        </w:tc>
      </w:tr>
      <w:tr w:rsidR="00A8612E" w:rsidTr="004B0B39">
        <w:trPr>
          <w:trHeight w:val="1425"/>
        </w:trPr>
        <w:tc>
          <w:tcPr>
            <w:tcW w:w="1942"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spacing w:before="4"/>
              <w:rPr>
                <w:b/>
                <w:bCs/>
                <w:sz w:val="17"/>
                <w:szCs w:val="17"/>
              </w:rPr>
            </w:pPr>
          </w:p>
          <w:p w:rsidR="00A8612E" w:rsidRDefault="00A8612E" w:rsidP="004B0B39">
            <w:pPr>
              <w:pStyle w:val="TableParagraph"/>
              <w:kinsoku w:val="0"/>
              <w:overflowPunct w:val="0"/>
              <w:spacing w:line="256" w:lineRule="auto"/>
              <w:ind w:left="421" w:right="420"/>
              <w:jc w:val="center"/>
              <w:rPr>
                <w:b/>
                <w:bCs/>
                <w:sz w:val="20"/>
                <w:szCs w:val="20"/>
              </w:rPr>
            </w:pPr>
            <w:r>
              <w:rPr>
                <w:b/>
                <w:bCs/>
                <w:w w:val="95"/>
                <w:sz w:val="20"/>
                <w:szCs w:val="20"/>
              </w:rPr>
              <w:t xml:space="preserve">Współpraca </w:t>
            </w:r>
            <w:r>
              <w:rPr>
                <w:b/>
                <w:bCs/>
                <w:sz w:val="20"/>
                <w:szCs w:val="20"/>
              </w:rPr>
              <w:t>z Policją</w:t>
            </w:r>
          </w:p>
          <w:p w:rsidR="00A8612E" w:rsidRDefault="00A8612E" w:rsidP="004B0B39">
            <w:pPr>
              <w:pStyle w:val="TableParagraph"/>
              <w:kinsoku w:val="0"/>
              <w:overflowPunct w:val="0"/>
              <w:spacing w:before="4" w:line="256" w:lineRule="auto"/>
              <w:ind w:left="429" w:right="430" w:firstLine="43"/>
              <w:jc w:val="center"/>
              <w:rPr>
                <w:b/>
                <w:bCs/>
                <w:sz w:val="20"/>
                <w:szCs w:val="20"/>
              </w:rPr>
            </w:pPr>
            <w:r>
              <w:rPr>
                <w:b/>
                <w:bCs/>
                <w:sz w:val="20"/>
                <w:szCs w:val="20"/>
              </w:rPr>
              <w:t>i sądami rodzinnymi</w:t>
            </w:r>
          </w:p>
        </w:tc>
        <w:tc>
          <w:tcPr>
            <w:tcW w:w="7578"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spacing w:before="76" w:line="259" w:lineRule="auto"/>
              <w:ind w:left="100" w:right="99"/>
              <w:jc w:val="both"/>
              <w:rPr>
                <w:sz w:val="20"/>
                <w:szCs w:val="20"/>
              </w:rPr>
            </w:pPr>
            <w:r>
              <w:rPr>
                <w:sz w:val="20"/>
                <w:szCs w:val="20"/>
              </w:rPr>
              <w:t>Ponieważ, co do zasady dochodzenie roszczeń z tytułu naruszeń zależy od decyzji uprawnionego, to uprawniony musi samodzielnie zdecydować czy zawiadamiać Policję lub składać powództwo. Stosownie do wskazanej wyżej roli mediatora, szkoła powinna zaangażować się natomiast przede wszystkim w ułatwianie zakończenia sporu bez takiej eskalacji.</w:t>
            </w:r>
          </w:p>
        </w:tc>
      </w:tr>
    </w:tbl>
    <w:p w:rsidR="00A8612E" w:rsidRDefault="00A8612E" w:rsidP="00A8612E">
      <w:pPr>
        <w:rPr>
          <w:b/>
          <w:bCs/>
          <w:sz w:val="15"/>
          <w:szCs w:val="15"/>
        </w:rPr>
        <w:sectPr w:rsidR="00A8612E">
          <w:pgSz w:w="11910" w:h="16840"/>
          <w:pgMar w:top="1400" w:right="940" w:bottom="1180" w:left="1180" w:header="0" w:footer="984" w:gutter="0"/>
          <w:cols w:space="708"/>
          <w:noEndnote/>
        </w:sectPr>
      </w:pPr>
    </w:p>
    <w:tbl>
      <w:tblPr>
        <w:tblW w:w="0" w:type="auto"/>
        <w:tblInd w:w="143" w:type="dxa"/>
        <w:tblLayout w:type="fixed"/>
        <w:tblCellMar>
          <w:left w:w="0" w:type="dxa"/>
          <w:right w:w="0" w:type="dxa"/>
        </w:tblCellMar>
        <w:tblLook w:val="0000" w:firstRow="0" w:lastRow="0" w:firstColumn="0" w:lastColumn="0" w:noHBand="0" w:noVBand="0"/>
      </w:tblPr>
      <w:tblGrid>
        <w:gridCol w:w="1942"/>
        <w:gridCol w:w="7578"/>
      </w:tblGrid>
      <w:tr w:rsidR="00A8612E" w:rsidTr="004B0B39">
        <w:trPr>
          <w:trHeight w:val="1425"/>
        </w:trPr>
        <w:tc>
          <w:tcPr>
            <w:tcW w:w="1942"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spacing w:before="78" w:line="259" w:lineRule="auto"/>
              <w:ind w:left="123" w:right="110"/>
              <w:jc w:val="center"/>
              <w:rPr>
                <w:b/>
                <w:bCs/>
                <w:sz w:val="20"/>
                <w:szCs w:val="20"/>
              </w:rPr>
            </w:pPr>
            <w:r>
              <w:rPr>
                <w:b/>
                <w:bCs/>
                <w:sz w:val="20"/>
                <w:szCs w:val="20"/>
              </w:rPr>
              <w:lastRenderedPageBreak/>
              <w:t>Współpraca ze służbami</w:t>
            </w:r>
          </w:p>
          <w:p w:rsidR="00A8612E" w:rsidRDefault="00A8612E" w:rsidP="004B0B39">
            <w:pPr>
              <w:pStyle w:val="TableParagraph"/>
              <w:kinsoku w:val="0"/>
              <w:overflowPunct w:val="0"/>
              <w:spacing w:before="1" w:line="259" w:lineRule="auto"/>
              <w:ind w:left="158" w:right="142" w:hanging="1"/>
              <w:jc w:val="center"/>
              <w:rPr>
                <w:b/>
                <w:bCs/>
                <w:w w:val="95"/>
                <w:sz w:val="20"/>
                <w:szCs w:val="20"/>
              </w:rPr>
            </w:pPr>
            <w:r>
              <w:rPr>
                <w:b/>
                <w:bCs/>
                <w:sz w:val="20"/>
                <w:szCs w:val="20"/>
              </w:rPr>
              <w:t xml:space="preserve">społecznymi i placówkami </w:t>
            </w:r>
            <w:r>
              <w:rPr>
                <w:b/>
                <w:bCs/>
                <w:w w:val="95"/>
                <w:sz w:val="20"/>
                <w:szCs w:val="20"/>
              </w:rPr>
              <w:t>specjalistycznymi</w:t>
            </w:r>
          </w:p>
        </w:tc>
        <w:tc>
          <w:tcPr>
            <w:tcW w:w="7578"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spacing w:before="78" w:line="259" w:lineRule="auto"/>
              <w:ind w:left="100" w:right="92"/>
              <w:rPr>
                <w:position w:val="5"/>
                <w:sz w:val="13"/>
                <w:szCs w:val="13"/>
              </w:rPr>
            </w:pPr>
            <w:r>
              <w:rPr>
                <w:sz w:val="20"/>
                <w:szCs w:val="20"/>
              </w:rPr>
              <w:t xml:space="preserve">Warto rozważyć zorganizowanie szkoleń lub warsztatów z zakresu prawa autorskiego w intrenecie dla wszystkich zainteresowanych osób w szkole. </w:t>
            </w:r>
            <w:r>
              <w:rPr>
                <w:position w:val="5"/>
                <w:sz w:val="13"/>
                <w:szCs w:val="13"/>
              </w:rPr>
              <w:t>19</w:t>
            </w:r>
          </w:p>
        </w:tc>
      </w:tr>
      <w:tr w:rsidR="00A8612E" w:rsidTr="004B0B39">
        <w:trPr>
          <w:trHeight w:val="1679"/>
        </w:trPr>
        <w:tc>
          <w:tcPr>
            <w:tcW w:w="1942"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spacing w:before="78" w:line="259" w:lineRule="auto"/>
              <w:ind w:left="139" w:right="125" w:hanging="2"/>
              <w:jc w:val="center"/>
              <w:rPr>
                <w:b/>
                <w:bCs/>
                <w:sz w:val="20"/>
                <w:szCs w:val="20"/>
              </w:rPr>
            </w:pPr>
            <w:r>
              <w:rPr>
                <w:b/>
                <w:bCs/>
                <w:sz w:val="20"/>
                <w:szCs w:val="20"/>
              </w:rPr>
              <w:t xml:space="preserve">Współpraca z dostawcami Internetu i operatorami </w:t>
            </w:r>
            <w:proofErr w:type="spellStart"/>
            <w:r>
              <w:rPr>
                <w:b/>
                <w:bCs/>
                <w:w w:val="95"/>
                <w:sz w:val="20"/>
                <w:szCs w:val="20"/>
              </w:rPr>
              <w:t>telekomunikacyjn</w:t>
            </w:r>
            <w:proofErr w:type="spellEnd"/>
            <w:r>
              <w:rPr>
                <w:b/>
                <w:bCs/>
                <w:w w:val="95"/>
                <w:sz w:val="20"/>
                <w:szCs w:val="20"/>
              </w:rPr>
              <w:t xml:space="preserve"> </w:t>
            </w:r>
            <w:proofErr w:type="spellStart"/>
            <w:r>
              <w:rPr>
                <w:b/>
                <w:bCs/>
                <w:sz w:val="20"/>
                <w:szCs w:val="20"/>
              </w:rPr>
              <w:t>ymi</w:t>
            </w:r>
            <w:proofErr w:type="spellEnd"/>
          </w:p>
        </w:tc>
        <w:tc>
          <w:tcPr>
            <w:tcW w:w="7578" w:type="dxa"/>
            <w:tcBorders>
              <w:top w:val="single" w:sz="4" w:space="0" w:color="000009"/>
              <w:left w:val="single" w:sz="4" w:space="0" w:color="000009"/>
              <w:bottom w:val="single" w:sz="4" w:space="0" w:color="000009"/>
              <w:right w:val="single" w:sz="4" w:space="0" w:color="000009"/>
            </w:tcBorders>
          </w:tcPr>
          <w:p w:rsidR="00A8612E" w:rsidRDefault="00A8612E" w:rsidP="004B0B39">
            <w:pPr>
              <w:pStyle w:val="TableParagraph"/>
              <w:kinsoku w:val="0"/>
              <w:overflowPunct w:val="0"/>
              <w:spacing w:before="78" w:line="259" w:lineRule="auto"/>
              <w:ind w:left="100" w:right="93"/>
              <w:jc w:val="both"/>
              <w:rPr>
                <w:sz w:val="20"/>
                <w:szCs w:val="20"/>
              </w:rPr>
            </w:pPr>
            <w:r>
              <w:rPr>
                <w:sz w:val="20"/>
                <w:szCs w:val="20"/>
              </w:rPr>
              <w:t>Zależnie od okoliczności, może być wskazana asysta sprawcy bądź ofiary przy kontakcie z tego typu podmiotami, np. w celu zablokowania dostępu do utworu umieszczonego w Internecie z naruszeniem prawa. Ponadto, stosownie do przepisów prawa, tego typu usługodawcy mogą zostać zobowiązani do przekazania szczegółów dotyczących naruszenia dokonanego z użyciem ich usług (do czego jednak może być potrzebne postanowienie sądowe).</w:t>
            </w:r>
          </w:p>
        </w:tc>
      </w:tr>
    </w:tbl>
    <w:p w:rsidR="00A8612E" w:rsidRDefault="00A8612E" w:rsidP="00A8612E">
      <w:pPr>
        <w:pStyle w:val="Tekstpodstawowy"/>
        <w:kinsoku w:val="0"/>
        <w:overflowPunct w:val="0"/>
        <w:spacing w:before="2"/>
        <w:rPr>
          <w:b/>
          <w:bCs/>
          <w:sz w:val="28"/>
          <w:szCs w:val="28"/>
        </w:rPr>
      </w:pPr>
    </w:p>
    <w:p w:rsidR="000C133D" w:rsidRDefault="00A8612E" w:rsidP="00A8612E">
      <w:pPr>
        <w:pStyle w:val="Tekstpodstawowy"/>
        <w:kinsoku w:val="0"/>
        <w:overflowPunct w:val="0"/>
        <w:spacing w:before="2"/>
        <w:rPr>
          <w:b/>
          <w:bCs/>
          <w:sz w:val="28"/>
          <w:szCs w:val="28"/>
        </w:rPr>
      </w:pPr>
      <w:r>
        <w:rPr>
          <w:b/>
          <w:bCs/>
          <w:sz w:val="28"/>
          <w:szCs w:val="28"/>
        </w:rPr>
        <w:br w:type="page"/>
      </w:r>
    </w:p>
    <w:p w:rsidR="000C133D" w:rsidRDefault="000C133D" w:rsidP="00A8612E">
      <w:pPr>
        <w:pStyle w:val="Tekstpodstawowy"/>
        <w:kinsoku w:val="0"/>
        <w:overflowPunct w:val="0"/>
        <w:spacing w:before="2"/>
        <w:rPr>
          <w:b/>
          <w:bCs/>
          <w:sz w:val="28"/>
          <w:szCs w:val="28"/>
        </w:rPr>
      </w:pPr>
    </w:p>
    <w:p w:rsidR="00A8612E" w:rsidRDefault="00A8612E" w:rsidP="00A8612E">
      <w:pPr>
        <w:pStyle w:val="Tekstpodstawowy"/>
        <w:kinsoku w:val="0"/>
        <w:overflowPunct w:val="0"/>
        <w:spacing w:before="2"/>
        <w:rPr>
          <w:b/>
          <w:bCs/>
          <w:sz w:val="28"/>
          <w:szCs w:val="28"/>
        </w:rPr>
      </w:pPr>
      <w:r>
        <w:rPr>
          <w:noProof/>
        </w:rPr>
        <mc:AlternateContent>
          <mc:Choice Requires="wps">
            <w:drawing>
              <wp:anchor distT="0" distB="0" distL="0" distR="0" simplePos="0" relativeHeight="251696128" behindDoc="0" locked="0" layoutInCell="0" allowOverlap="1">
                <wp:simplePos x="0" y="0"/>
                <wp:positionH relativeFrom="page">
                  <wp:posOffset>881380</wp:posOffset>
                </wp:positionH>
                <wp:positionV relativeFrom="paragraph">
                  <wp:posOffset>225425</wp:posOffset>
                </wp:positionV>
                <wp:extent cx="5708650" cy="353695"/>
                <wp:effectExtent l="0" t="0" r="1270" b="1905"/>
                <wp:wrapTopAndBottom/>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3536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12E" w:rsidRDefault="00A8612E" w:rsidP="00A8612E">
                            <w:pPr>
                              <w:pStyle w:val="Tekstpodstawowy"/>
                              <w:kinsoku w:val="0"/>
                              <w:overflowPunct w:val="0"/>
                              <w:spacing w:line="255" w:lineRule="exact"/>
                              <w:ind w:left="28"/>
                              <w:rPr>
                                <w:b/>
                                <w:bCs/>
                                <w:color w:val="FFFFFF"/>
                              </w:rPr>
                            </w:pPr>
                            <w:r>
                              <w:rPr>
                                <w:b/>
                                <w:bCs/>
                                <w:color w:val="FFFFFF"/>
                              </w:rPr>
                              <w:t>2.9 Zagrożenia bezpieczeństwa technicznego sieci, komputerów i zasobów online</w:t>
                            </w:r>
                          </w:p>
                          <w:p w:rsidR="00A8612E" w:rsidRDefault="00A8612E" w:rsidP="00A8612E">
                            <w:pPr>
                              <w:pStyle w:val="Tekstpodstawowy"/>
                              <w:kinsoku w:val="0"/>
                              <w:overflowPunct w:val="0"/>
                              <w:spacing w:before="20"/>
                              <w:ind w:left="455"/>
                              <w:rPr>
                                <w:b/>
                                <w:bCs/>
                                <w:color w:val="FFFFFF"/>
                              </w:rPr>
                            </w:pPr>
                            <w:r>
                              <w:rPr>
                                <w:b/>
                                <w:bCs/>
                                <w:color w:val="FFFFFF"/>
                              </w:rPr>
                              <w:t>– procedura reagowania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62" type="#_x0000_t202" style="position:absolute;margin-left:69.4pt;margin-top:17.75pt;width:449.5pt;height:27.8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" o:allowincell="f" fillcolor="black" stroked="f">
                <v:textbox inset="0,0,0,0">
                  <w:txbxContent>
                    <w:p w:rsidR="00A8612E" w:rsidRDefault="00A8612E" w:rsidP="00A8612E">
                      <w:pPr>
                        <w:pStyle w:val="Tekstpodstawowy"/>
                        <w:kinsoku w:val="0"/>
                        <w:overflowPunct w:val="0"/>
                        <w:spacing w:line="255" w:lineRule="exact"/>
                        <w:ind w:left="28"/>
                        <w:rPr>
                          <w:b/>
                          <w:bCs/>
                          <w:color w:val="FFFFFF"/>
                        </w:rPr>
                      </w:pPr>
                      <w:r>
                        <w:rPr>
                          <w:b/>
                          <w:bCs/>
                          <w:color w:val="FFFFFF"/>
                        </w:rPr>
                        <w:t>2.9 Zagrożenia bezpieczeństwa technicznego sieci, komputerów i zasobów online</w:t>
                      </w:r>
                    </w:p>
                    <w:p w:rsidR="00A8612E" w:rsidRDefault="00A8612E" w:rsidP="00A8612E">
                      <w:pPr>
                        <w:pStyle w:val="Tekstpodstawowy"/>
                        <w:kinsoku w:val="0"/>
                        <w:overflowPunct w:val="0"/>
                        <w:spacing w:before="20"/>
                        <w:ind w:left="455"/>
                        <w:rPr>
                          <w:b/>
                          <w:bCs/>
                          <w:color w:val="FFFFFF"/>
                        </w:rPr>
                      </w:pPr>
                      <w:r>
                        <w:rPr>
                          <w:b/>
                          <w:bCs/>
                          <w:color w:val="FFFFFF"/>
                        </w:rPr>
                        <w:t>– procedura reagowania</w:t>
                      </w:r>
                    </w:p>
                  </w:txbxContent>
                </v:textbox>
                <w10:wrap type="topAndBottom" anchorx="page"/>
              </v:shape>
            </w:pict>
          </mc:Fallback>
        </mc:AlternateContent>
      </w:r>
    </w:p>
    <w:p w:rsidR="00A8612E" w:rsidRDefault="00A8612E" w:rsidP="00A8612E">
      <w:pPr>
        <w:pStyle w:val="Tekstpodstawowy"/>
        <w:kinsoku w:val="0"/>
        <w:overflowPunct w:val="0"/>
        <w:spacing w:before="5"/>
        <w:rPr>
          <w:b/>
          <w:bCs/>
          <w:sz w:val="12"/>
          <w:szCs w:val="12"/>
        </w:rPr>
      </w:pPr>
    </w:p>
    <w:tbl>
      <w:tblPr>
        <w:tblW w:w="0" w:type="auto"/>
        <w:tblInd w:w="133" w:type="dxa"/>
        <w:tblLayout w:type="fixed"/>
        <w:tblCellMar>
          <w:left w:w="0" w:type="dxa"/>
          <w:right w:w="0" w:type="dxa"/>
        </w:tblCellMar>
        <w:tblLook w:val="0000" w:firstRow="0" w:lastRow="0" w:firstColumn="0" w:lastColumn="0" w:noHBand="0" w:noVBand="0"/>
      </w:tblPr>
      <w:tblGrid>
        <w:gridCol w:w="1952"/>
        <w:gridCol w:w="7514"/>
      </w:tblGrid>
      <w:tr w:rsidR="00A8612E" w:rsidTr="004B0B39">
        <w:trPr>
          <w:trHeight w:val="868"/>
        </w:trPr>
        <w:tc>
          <w:tcPr>
            <w:tcW w:w="1952" w:type="dxa"/>
            <w:tcBorders>
              <w:top w:val="single" w:sz="4" w:space="0" w:color="000000"/>
              <w:left w:val="single" w:sz="4" w:space="0" w:color="000000"/>
              <w:bottom w:val="single" w:sz="4" w:space="0" w:color="000000"/>
              <w:right w:val="single" w:sz="4" w:space="0" w:color="000000"/>
            </w:tcBorders>
            <w:shd w:val="clear" w:color="auto" w:fill="E7E6E6"/>
          </w:tcPr>
          <w:p w:rsidR="00A8612E" w:rsidRDefault="00A8612E" w:rsidP="004B0B39">
            <w:pPr>
              <w:pStyle w:val="TableParagraph"/>
              <w:kinsoku w:val="0"/>
              <w:overflowPunct w:val="0"/>
              <w:spacing w:before="257"/>
              <w:ind w:left="134" w:right="124"/>
              <w:jc w:val="center"/>
              <w:rPr>
                <w:b/>
                <w:bCs/>
                <w:sz w:val="28"/>
                <w:szCs w:val="28"/>
              </w:rPr>
            </w:pPr>
            <w:r>
              <w:rPr>
                <w:b/>
                <w:bCs/>
                <w:sz w:val="28"/>
                <w:szCs w:val="28"/>
              </w:rPr>
              <w:t>2.9</w:t>
            </w:r>
          </w:p>
        </w:tc>
        <w:tc>
          <w:tcPr>
            <w:tcW w:w="7514" w:type="dxa"/>
            <w:tcBorders>
              <w:top w:val="single" w:sz="4" w:space="0" w:color="000000"/>
              <w:left w:val="single" w:sz="4" w:space="0" w:color="000000"/>
              <w:bottom w:val="single" w:sz="4" w:space="0" w:color="000000"/>
              <w:right w:val="single" w:sz="4" w:space="0" w:color="000000"/>
            </w:tcBorders>
            <w:shd w:val="clear" w:color="auto" w:fill="E7E6E6"/>
          </w:tcPr>
          <w:p w:rsidR="00A8612E" w:rsidRDefault="00A8612E" w:rsidP="004B0B39">
            <w:pPr>
              <w:pStyle w:val="TableParagraph"/>
              <w:kinsoku w:val="0"/>
              <w:overflowPunct w:val="0"/>
              <w:spacing w:before="77" w:line="302" w:lineRule="auto"/>
              <w:ind w:left="1958" w:right="947" w:hanging="987"/>
              <w:rPr>
                <w:b/>
                <w:bCs/>
                <w:sz w:val="22"/>
                <w:szCs w:val="22"/>
              </w:rPr>
            </w:pPr>
            <w:r>
              <w:rPr>
                <w:b/>
                <w:bCs/>
                <w:sz w:val="28"/>
                <w:szCs w:val="28"/>
              </w:rPr>
              <w:t>Z</w:t>
            </w:r>
            <w:r>
              <w:rPr>
                <w:b/>
                <w:bCs/>
                <w:sz w:val="22"/>
                <w:szCs w:val="22"/>
              </w:rPr>
              <w:t>AGROŻENIA BEZPIECZEŃSTWA TECHNICZNEGO SIECI</w:t>
            </w:r>
            <w:r>
              <w:rPr>
                <w:b/>
                <w:bCs/>
                <w:sz w:val="28"/>
                <w:szCs w:val="28"/>
              </w:rPr>
              <w:t xml:space="preserve">, </w:t>
            </w:r>
            <w:r>
              <w:rPr>
                <w:b/>
                <w:bCs/>
                <w:sz w:val="22"/>
                <w:szCs w:val="22"/>
              </w:rPr>
              <w:t>KOMPUTERÓW I ZASOBÓW ONLINE</w:t>
            </w:r>
          </w:p>
        </w:tc>
      </w:tr>
      <w:tr w:rsidR="00A8612E" w:rsidTr="004B0B39">
        <w:trPr>
          <w:trHeight w:val="918"/>
        </w:trPr>
        <w:tc>
          <w:tcPr>
            <w:tcW w:w="195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8" w:line="259" w:lineRule="auto"/>
              <w:ind w:left="134" w:right="126"/>
              <w:jc w:val="center"/>
              <w:rPr>
                <w:b/>
                <w:bCs/>
                <w:sz w:val="20"/>
                <w:szCs w:val="20"/>
              </w:rPr>
            </w:pPr>
            <w:r>
              <w:rPr>
                <w:b/>
                <w:bCs/>
                <w:sz w:val="20"/>
                <w:szCs w:val="20"/>
              </w:rPr>
              <w:t>Podstawy prawne uruchomienia procedury</w:t>
            </w:r>
          </w:p>
        </w:tc>
        <w:tc>
          <w:tcPr>
            <w:tcW w:w="751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167" w:line="338" w:lineRule="auto"/>
              <w:ind w:left="107" w:right="2876"/>
              <w:rPr>
                <w:sz w:val="20"/>
                <w:szCs w:val="20"/>
              </w:rPr>
            </w:pPr>
            <w:r>
              <w:rPr>
                <w:sz w:val="20"/>
                <w:szCs w:val="20"/>
              </w:rPr>
              <w:t>Ustawa z dnia 14 grudnia 2016 r. - Prawo oświatowe Statut szkoły, Regulamin szkoły</w:t>
            </w:r>
          </w:p>
        </w:tc>
      </w:tr>
      <w:tr w:rsidR="00A8612E" w:rsidTr="004B0B39">
        <w:trPr>
          <w:trHeight w:val="2438"/>
        </w:trPr>
        <w:tc>
          <w:tcPr>
            <w:tcW w:w="195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rPr>
                <w:b/>
                <w:bCs/>
                <w:sz w:val="22"/>
                <w:szCs w:val="22"/>
              </w:rPr>
            </w:pPr>
          </w:p>
          <w:p w:rsidR="00A8612E" w:rsidRDefault="00A8612E" w:rsidP="004B0B39">
            <w:pPr>
              <w:pStyle w:val="TableParagraph"/>
              <w:kinsoku w:val="0"/>
              <w:overflowPunct w:val="0"/>
              <w:rPr>
                <w:b/>
                <w:bCs/>
                <w:sz w:val="22"/>
                <w:szCs w:val="22"/>
              </w:rPr>
            </w:pPr>
          </w:p>
          <w:p w:rsidR="00A8612E" w:rsidRDefault="00A8612E" w:rsidP="004B0B39">
            <w:pPr>
              <w:pStyle w:val="TableParagraph"/>
              <w:kinsoku w:val="0"/>
              <w:overflowPunct w:val="0"/>
              <w:spacing w:before="6"/>
              <w:rPr>
                <w:b/>
                <w:bCs/>
                <w:sz w:val="27"/>
                <w:szCs w:val="27"/>
              </w:rPr>
            </w:pPr>
          </w:p>
          <w:p w:rsidR="00A8612E" w:rsidRDefault="00A8612E" w:rsidP="004B0B39">
            <w:pPr>
              <w:pStyle w:val="TableParagraph"/>
              <w:kinsoku w:val="0"/>
              <w:overflowPunct w:val="0"/>
              <w:spacing w:before="1" w:line="259" w:lineRule="auto"/>
              <w:ind w:left="134" w:right="123"/>
              <w:jc w:val="center"/>
              <w:rPr>
                <w:b/>
                <w:bCs/>
                <w:sz w:val="20"/>
                <w:szCs w:val="20"/>
              </w:rPr>
            </w:pPr>
            <w:r>
              <w:rPr>
                <w:b/>
                <w:bCs/>
                <w:sz w:val="20"/>
                <w:szCs w:val="20"/>
              </w:rPr>
              <w:t>Rodzaj zagrożenia objętego procedurą (opis)</w:t>
            </w:r>
          </w:p>
        </w:tc>
        <w:tc>
          <w:tcPr>
            <w:tcW w:w="751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8" w:line="259" w:lineRule="auto"/>
              <w:ind w:left="107" w:right="100"/>
              <w:jc w:val="both"/>
              <w:rPr>
                <w:sz w:val="20"/>
                <w:szCs w:val="20"/>
              </w:rPr>
            </w:pPr>
            <w:r>
              <w:rPr>
                <w:sz w:val="20"/>
                <w:szCs w:val="20"/>
              </w:rPr>
              <w:t xml:space="preserve">Kategoria technicznych zagrożeń bezpieczeństwa cyfrowego obejmuje obecnie szerokie spectrum problemów: (1) ataki przez wirusy, robaki i </w:t>
            </w:r>
            <w:proofErr w:type="spellStart"/>
            <w:r>
              <w:rPr>
                <w:sz w:val="20"/>
                <w:szCs w:val="20"/>
              </w:rPr>
              <w:t>trojany</w:t>
            </w:r>
            <w:proofErr w:type="spellEnd"/>
            <w:r>
              <w:rPr>
                <w:sz w:val="20"/>
                <w:szCs w:val="20"/>
              </w:rPr>
              <w:t>, (2) ataki na zasoby sieciowe (</w:t>
            </w:r>
            <w:proofErr w:type="spellStart"/>
            <w:r>
              <w:rPr>
                <w:sz w:val="20"/>
                <w:szCs w:val="20"/>
              </w:rPr>
              <w:t>hakerstwo</w:t>
            </w:r>
            <w:proofErr w:type="spellEnd"/>
            <w:r>
              <w:rPr>
                <w:sz w:val="20"/>
                <w:szCs w:val="20"/>
              </w:rPr>
              <w:t xml:space="preserve">, spyware, </w:t>
            </w:r>
            <w:proofErr w:type="spellStart"/>
            <w:r>
              <w:rPr>
                <w:sz w:val="20"/>
                <w:szCs w:val="20"/>
              </w:rPr>
              <w:t>crimeware</w:t>
            </w:r>
            <w:proofErr w:type="spellEnd"/>
            <w:r>
              <w:rPr>
                <w:sz w:val="20"/>
                <w:szCs w:val="20"/>
              </w:rPr>
              <w:t xml:space="preserve">, </w:t>
            </w:r>
            <w:proofErr w:type="spellStart"/>
            <w:r>
              <w:rPr>
                <w:sz w:val="20"/>
                <w:szCs w:val="20"/>
              </w:rPr>
              <w:t>eksploit</w:t>
            </w:r>
            <w:proofErr w:type="spellEnd"/>
            <w:r>
              <w:rPr>
                <w:sz w:val="20"/>
                <w:szCs w:val="20"/>
              </w:rPr>
              <w:t xml:space="preserve">, ataki słownikowe i </w:t>
            </w:r>
            <w:proofErr w:type="spellStart"/>
            <w:r>
              <w:rPr>
                <w:sz w:val="20"/>
                <w:szCs w:val="20"/>
              </w:rPr>
              <w:t>back</w:t>
            </w:r>
            <w:proofErr w:type="spellEnd"/>
            <w:r>
              <w:rPr>
                <w:sz w:val="20"/>
                <w:szCs w:val="20"/>
              </w:rPr>
              <w:t xml:space="preserve"> </w:t>
            </w:r>
            <w:proofErr w:type="spellStart"/>
            <w:r>
              <w:rPr>
                <w:sz w:val="20"/>
                <w:szCs w:val="20"/>
              </w:rPr>
              <w:t>door</w:t>
            </w:r>
            <w:proofErr w:type="spellEnd"/>
            <w:r>
              <w:rPr>
                <w:sz w:val="20"/>
                <w:szCs w:val="20"/>
              </w:rPr>
              <w:t xml:space="preserve">, skanowanie portów, </w:t>
            </w:r>
            <w:proofErr w:type="spellStart"/>
            <w:r>
              <w:rPr>
                <w:sz w:val="20"/>
                <w:szCs w:val="20"/>
              </w:rPr>
              <w:t>phishing</w:t>
            </w:r>
            <w:proofErr w:type="spellEnd"/>
            <w:r>
              <w:rPr>
                <w:sz w:val="20"/>
                <w:szCs w:val="20"/>
              </w:rPr>
              <w:t xml:space="preserve">, </w:t>
            </w:r>
            <w:proofErr w:type="spellStart"/>
            <w:r>
              <w:rPr>
                <w:sz w:val="20"/>
                <w:szCs w:val="20"/>
              </w:rPr>
              <w:t>pharming</w:t>
            </w:r>
            <w:proofErr w:type="spellEnd"/>
            <w:r>
              <w:rPr>
                <w:sz w:val="20"/>
                <w:szCs w:val="20"/>
              </w:rPr>
              <w:t xml:space="preserve">, </w:t>
            </w:r>
            <w:proofErr w:type="spellStart"/>
            <w:r>
              <w:rPr>
                <w:sz w:val="20"/>
                <w:szCs w:val="20"/>
              </w:rPr>
              <w:t>sniffing</w:t>
            </w:r>
            <w:proofErr w:type="spellEnd"/>
            <w:r>
              <w:rPr>
                <w:sz w:val="20"/>
                <w:szCs w:val="20"/>
              </w:rPr>
              <w:t xml:space="preserve">, </w:t>
            </w:r>
            <w:proofErr w:type="spellStart"/>
            <w:r>
              <w:rPr>
                <w:sz w:val="20"/>
                <w:szCs w:val="20"/>
              </w:rPr>
              <w:t>spoofing</w:t>
            </w:r>
            <w:proofErr w:type="spellEnd"/>
            <w:r>
              <w:rPr>
                <w:sz w:val="20"/>
                <w:szCs w:val="20"/>
              </w:rPr>
              <w:t xml:space="preserve">, ataki </w:t>
            </w:r>
            <w:proofErr w:type="spellStart"/>
            <w:r>
              <w:rPr>
                <w:sz w:val="20"/>
                <w:szCs w:val="20"/>
              </w:rPr>
              <w:t>Denial</w:t>
            </w:r>
            <w:proofErr w:type="spellEnd"/>
            <w:r>
              <w:rPr>
                <w:sz w:val="20"/>
                <w:szCs w:val="20"/>
              </w:rPr>
              <w:t xml:space="preserve"> of service (</w:t>
            </w:r>
            <w:proofErr w:type="spellStart"/>
            <w:r>
              <w:rPr>
                <w:sz w:val="20"/>
                <w:szCs w:val="20"/>
              </w:rPr>
              <w:t>DoS</w:t>
            </w:r>
            <w:proofErr w:type="spellEnd"/>
            <w:r>
              <w:rPr>
                <w:sz w:val="20"/>
                <w:szCs w:val="20"/>
              </w:rPr>
              <w:t xml:space="preserve">), </w:t>
            </w:r>
            <w:proofErr w:type="spellStart"/>
            <w:r>
              <w:rPr>
                <w:sz w:val="20"/>
                <w:szCs w:val="20"/>
              </w:rPr>
              <w:t>rootkit</w:t>
            </w:r>
            <w:proofErr w:type="spellEnd"/>
            <w:r>
              <w:rPr>
                <w:sz w:val="20"/>
                <w:szCs w:val="20"/>
              </w:rPr>
              <w:t xml:space="preserve">) i ataki socjotechniczne. Na styku z zagadnieniami technicznymi lokalizują się zagrożenia wynikające z nieprawidłowych i szkodliwych </w:t>
            </w:r>
            <w:proofErr w:type="spellStart"/>
            <w:r>
              <w:rPr>
                <w:sz w:val="20"/>
                <w:szCs w:val="20"/>
              </w:rPr>
              <w:t>zachowań</w:t>
            </w:r>
            <w:proofErr w:type="spellEnd"/>
            <w:r>
              <w:rPr>
                <w:sz w:val="20"/>
                <w:szCs w:val="20"/>
              </w:rPr>
              <w:t xml:space="preserve"> użytkowników np. używanie łatwych do odgadnięcia haseł, pozostawianie komputerów włączonych bez opieki, czy brak zabezpieczeń na wypadek braku energii elektrycznej.</w:t>
            </w:r>
          </w:p>
        </w:tc>
      </w:tr>
      <w:tr w:rsidR="00A8612E" w:rsidTr="004B0B39">
        <w:trPr>
          <w:trHeight w:val="508"/>
        </w:trPr>
        <w:tc>
          <w:tcPr>
            <w:tcW w:w="9466" w:type="dxa"/>
            <w:gridSpan w:val="2"/>
            <w:tcBorders>
              <w:top w:val="single" w:sz="4" w:space="0" w:color="000000"/>
              <w:left w:val="single" w:sz="4" w:space="0" w:color="000000"/>
              <w:bottom w:val="single" w:sz="4" w:space="0" w:color="000000"/>
              <w:right w:val="single" w:sz="4" w:space="0" w:color="000000"/>
            </w:tcBorders>
            <w:shd w:val="clear" w:color="auto" w:fill="F1F1F1"/>
          </w:tcPr>
          <w:p w:rsidR="00A8612E" w:rsidRDefault="00A8612E" w:rsidP="004B0B39">
            <w:pPr>
              <w:pStyle w:val="TableParagraph"/>
              <w:kinsoku w:val="0"/>
              <w:overflowPunct w:val="0"/>
              <w:spacing w:before="129"/>
              <w:ind w:left="1553"/>
              <w:rPr>
                <w:b/>
                <w:bCs/>
                <w:sz w:val="20"/>
                <w:szCs w:val="20"/>
              </w:rPr>
            </w:pPr>
            <w:r>
              <w:rPr>
                <w:b/>
                <w:bCs/>
                <w:sz w:val="20"/>
                <w:szCs w:val="20"/>
              </w:rPr>
              <w:t>SPOSÓB POSTĘPOWANIA W PRZYPADKU WYSTĄPIENIA ZAGROŻENIA</w:t>
            </w:r>
          </w:p>
        </w:tc>
      </w:tr>
      <w:tr w:rsidR="00A8612E" w:rsidTr="004B0B39">
        <w:trPr>
          <w:trHeight w:val="1425"/>
        </w:trPr>
        <w:tc>
          <w:tcPr>
            <w:tcW w:w="195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8" w:line="259" w:lineRule="auto"/>
              <w:ind w:left="492" w:right="466" w:hanging="16"/>
              <w:jc w:val="center"/>
              <w:rPr>
                <w:b/>
                <w:bCs/>
                <w:sz w:val="20"/>
                <w:szCs w:val="20"/>
              </w:rPr>
            </w:pPr>
            <w:r>
              <w:rPr>
                <w:b/>
                <w:bCs/>
                <w:sz w:val="20"/>
                <w:szCs w:val="20"/>
              </w:rPr>
              <w:t>Przyjęcie zgłoszenia i ustalenie</w:t>
            </w:r>
          </w:p>
          <w:p w:rsidR="00A8612E" w:rsidRDefault="00A8612E" w:rsidP="004B0B39">
            <w:pPr>
              <w:pStyle w:val="TableParagraph"/>
              <w:kinsoku w:val="0"/>
              <w:overflowPunct w:val="0"/>
              <w:spacing w:before="1" w:line="256" w:lineRule="auto"/>
              <w:ind w:left="132" w:right="126"/>
              <w:jc w:val="center"/>
              <w:rPr>
                <w:b/>
                <w:bCs/>
                <w:sz w:val="20"/>
                <w:szCs w:val="20"/>
              </w:rPr>
            </w:pPr>
            <w:r>
              <w:rPr>
                <w:b/>
                <w:bCs/>
                <w:sz w:val="20"/>
                <w:szCs w:val="20"/>
              </w:rPr>
              <w:t>okoliczności zdarzenia</w:t>
            </w:r>
          </w:p>
        </w:tc>
        <w:tc>
          <w:tcPr>
            <w:tcW w:w="751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8" w:line="259" w:lineRule="auto"/>
              <w:ind w:left="107" w:right="97"/>
              <w:jc w:val="both"/>
              <w:rPr>
                <w:sz w:val="20"/>
                <w:szCs w:val="20"/>
              </w:rPr>
            </w:pPr>
            <w:r>
              <w:rPr>
                <w:sz w:val="20"/>
                <w:szCs w:val="20"/>
              </w:rPr>
              <w:t>W przypadku wystąpienia incydentów zagrożenia bezpieczeństwa cyfrowego pracownik szkoły zobowiązany jest do zgłoszenia go osobie odpowiedzialnej za infrastrukturę cyfrową szkoły oraz dyrekcji. Kluczowe znaczenie ma zebranie i zabezpieczenie przez specjalistę dowodów w formie elektronicznej.</w:t>
            </w:r>
          </w:p>
        </w:tc>
      </w:tr>
      <w:tr w:rsidR="00A8612E" w:rsidTr="004B0B39">
        <w:trPr>
          <w:trHeight w:val="1677"/>
        </w:trPr>
        <w:tc>
          <w:tcPr>
            <w:tcW w:w="195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4"/>
              <w:rPr>
                <w:b/>
                <w:bCs/>
                <w:sz w:val="28"/>
                <w:szCs w:val="28"/>
              </w:rPr>
            </w:pPr>
          </w:p>
          <w:p w:rsidR="00A8612E" w:rsidRDefault="00A8612E" w:rsidP="004B0B39">
            <w:pPr>
              <w:pStyle w:val="TableParagraph"/>
              <w:kinsoku w:val="0"/>
              <w:overflowPunct w:val="0"/>
              <w:spacing w:line="259" w:lineRule="auto"/>
              <w:ind w:left="133" w:right="126"/>
              <w:jc w:val="center"/>
              <w:rPr>
                <w:b/>
                <w:bCs/>
                <w:sz w:val="20"/>
                <w:szCs w:val="20"/>
              </w:rPr>
            </w:pPr>
            <w:r>
              <w:rPr>
                <w:b/>
                <w:bCs/>
                <w:sz w:val="20"/>
                <w:szCs w:val="20"/>
              </w:rPr>
              <w:t>Opis okoliczności, analiza, zabezpieczenie dowodów</w:t>
            </w:r>
          </w:p>
        </w:tc>
        <w:tc>
          <w:tcPr>
            <w:tcW w:w="751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8" w:line="259" w:lineRule="auto"/>
              <w:ind w:left="107" w:right="102"/>
              <w:jc w:val="both"/>
              <w:rPr>
                <w:sz w:val="20"/>
                <w:szCs w:val="20"/>
              </w:rPr>
            </w:pPr>
            <w:r>
              <w:rPr>
                <w:sz w:val="20"/>
                <w:szCs w:val="20"/>
              </w:rPr>
              <w:t>Szczegółowy opis procedur reagowania na wystąpienie w szkole różnorodnych zagrożeń bezpieczeństwa cyfrowego powinien zostać zawarty w dokumencie</w:t>
            </w:r>
          </w:p>
          <w:p w:rsidR="00A8612E" w:rsidRDefault="00A8612E" w:rsidP="004B0B39">
            <w:pPr>
              <w:pStyle w:val="TableParagraph"/>
              <w:kinsoku w:val="0"/>
              <w:overflowPunct w:val="0"/>
              <w:spacing w:line="259" w:lineRule="auto"/>
              <w:ind w:left="107" w:right="101"/>
              <w:jc w:val="both"/>
              <w:rPr>
                <w:sz w:val="20"/>
                <w:szCs w:val="20"/>
              </w:rPr>
            </w:pPr>
            <w:r>
              <w:rPr>
                <w:sz w:val="20"/>
                <w:szCs w:val="20"/>
              </w:rPr>
              <w:t>„polityka bezpieczeństwa cyfrowego” danej szkoły stanowiącej element Szkolnego Planu Zapewnienia Bezpieczeństwa Cyfrowego. W części przypadków szkoła poradzi sobie we własnym zakresie, w niektórych konieczne będzie skorzystanie z zewnętrznego wsparcia wyspecjalizowanych firm.</w:t>
            </w:r>
          </w:p>
        </w:tc>
      </w:tr>
      <w:tr w:rsidR="00A8612E" w:rsidTr="004B0B39">
        <w:trPr>
          <w:trHeight w:val="335"/>
        </w:trPr>
        <w:tc>
          <w:tcPr>
            <w:tcW w:w="195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81"/>
              <w:ind w:left="131" w:right="126"/>
              <w:jc w:val="center"/>
              <w:rPr>
                <w:b/>
                <w:bCs/>
                <w:sz w:val="20"/>
                <w:szCs w:val="20"/>
              </w:rPr>
            </w:pPr>
            <w:r>
              <w:rPr>
                <w:b/>
                <w:bCs/>
                <w:sz w:val="20"/>
                <w:szCs w:val="20"/>
              </w:rPr>
              <w:t>Identyfikacja</w:t>
            </w:r>
          </w:p>
        </w:tc>
        <w:tc>
          <w:tcPr>
            <w:tcW w:w="751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81"/>
              <w:ind w:left="107"/>
              <w:rPr>
                <w:sz w:val="20"/>
                <w:szCs w:val="20"/>
              </w:rPr>
            </w:pPr>
            <w:r>
              <w:rPr>
                <w:sz w:val="20"/>
                <w:szCs w:val="20"/>
              </w:rPr>
              <w:t>Identyfikację sprawców ataku należy pozostawić specjalistom – informatykom. W</w:t>
            </w:r>
          </w:p>
        </w:tc>
      </w:tr>
    </w:tbl>
    <w:p w:rsidR="00A8612E" w:rsidRDefault="00A8612E" w:rsidP="00A8612E">
      <w:pPr>
        <w:pStyle w:val="Tekstpodstawowy"/>
        <w:kinsoku w:val="0"/>
        <w:overflowPunct w:val="0"/>
        <w:spacing w:before="3"/>
        <w:rPr>
          <w:b/>
          <w:bCs/>
          <w:sz w:val="18"/>
          <w:szCs w:val="18"/>
        </w:rPr>
      </w:pPr>
      <w:r>
        <w:rPr>
          <w:noProof/>
        </w:rPr>
        <mc:AlternateContent>
          <mc:Choice Requires="wps">
            <w:drawing>
              <wp:anchor distT="0" distB="0" distL="0" distR="0" simplePos="0" relativeHeight="251697152" behindDoc="0" locked="0" layoutInCell="0" allowOverlap="1">
                <wp:simplePos x="0" y="0"/>
                <wp:positionH relativeFrom="page">
                  <wp:posOffset>899160</wp:posOffset>
                </wp:positionH>
                <wp:positionV relativeFrom="paragraph">
                  <wp:posOffset>165735</wp:posOffset>
                </wp:positionV>
                <wp:extent cx="1829435" cy="12700"/>
                <wp:effectExtent l="13335" t="13335" r="5080" b="0"/>
                <wp:wrapTopAndBottom/>
                <wp:docPr id="1" name="Dowolny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Dowolny kształt 1"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8pt,13.05pt,214.8pt,13.05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" o:allowincell="f" filled="f" strokeweight=".25397mm">
                <v:path arrowok="t" o:connecttype="custom" o:connectlocs="0,0;1828800,0" o:connectangles="0,0"/>
                <w10:wrap type="topAndBottom" anchorx="page"/>
              </v:polyline>
            </w:pict>
          </mc:Fallback>
        </mc:AlternateContent>
      </w:r>
    </w:p>
    <w:p w:rsidR="00A8612E" w:rsidRDefault="00A8612E" w:rsidP="00A8612E">
      <w:pPr>
        <w:pStyle w:val="Tekstpodstawowy"/>
        <w:kinsoku w:val="0"/>
        <w:overflowPunct w:val="0"/>
        <w:spacing w:before="70"/>
        <w:ind w:left="236" w:right="519"/>
        <w:rPr>
          <w:color w:val="1154CC"/>
          <w:sz w:val="20"/>
          <w:szCs w:val="20"/>
        </w:rPr>
      </w:pPr>
      <w:r>
        <w:rPr>
          <w:rFonts w:ascii="Arial Narrow" w:hAnsi="Arial Narrow" w:cs="Arial Narrow"/>
          <w:position w:val="5"/>
          <w:sz w:val="13"/>
          <w:szCs w:val="13"/>
        </w:rPr>
        <w:t xml:space="preserve">19 </w:t>
      </w:r>
      <w:r w:rsidRPr="00EB09BF">
        <w:rPr>
          <w:rFonts w:ascii="Arial Narrow" w:hAnsi="Arial Narrow" w:cs="Arial Narrow"/>
          <w:sz w:val="20"/>
          <w:szCs w:val="20"/>
        </w:rPr>
        <w:t xml:space="preserve">Można skorzystać m.in. z </w:t>
      </w:r>
      <w:r w:rsidRPr="00EB09BF">
        <w:rPr>
          <w:sz w:val="20"/>
          <w:szCs w:val="20"/>
        </w:rPr>
        <w:t xml:space="preserve">materiałów edukacyjnych (scenariusze zajęć, podręczniki) dostępnych na stronach </w:t>
      </w:r>
      <w:hyperlink r:id="rId36" w:history="1">
        <w:r w:rsidRPr="00EB09BF">
          <w:rPr>
            <w:sz w:val="20"/>
            <w:szCs w:val="20"/>
            <w:u w:val="single"/>
          </w:rPr>
          <w:t>http://prawokultury.pl/</w:t>
        </w:r>
        <w:r w:rsidRPr="00EB09BF">
          <w:rPr>
            <w:sz w:val="20"/>
            <w:szCs w:val="20"/>
          </w:rPr>
          <w:t xml:space="preserve">, </w:t>
        </w:r>
      </w:hyperlink>
      <w:hyperlink r:id="rId37" w:history="1">
        <w:r w:rsidRPr="00EB09BF">
          <w:rPr>
            <w:sz w:val="20"/>
            <w:szCs w:val="20"/>
            <w:u w:val="single"/>
          </w:rPr>
          <w:t>http://edukacjamedialn</w:t>
        </w:r>
      </w:hyperlink>
      <w:hyperlink r:id="rId38" w:history="1">
        <w:r w:rsidRPr="00EB09BF">
          <w:rPr>
            <w:sz w:val="20"/>
            <w:szCs w:val="20"/>
            <w:u w:val="single"/>
          </w:rPr>
          <w:t>a</w:t>
        </w:r>
      </w:hyperlink>
      <w:r w:rsidRPr="00EB09BF">
        <w:rPr>
          <w:sz w:val="20"/>
          <w:szCs w:val="20"/>
          <w:u w:val="single"/>
        </w:rPr>
        <w:t>.edu.pl</w:t>
      </w:r>
      <w:r w:rsidRPr="00EB09BF">
        <w:rPr>
          <w:sz w:val="20"/>
          <w:szCs w:val="20"/>
        </w:rPr>
        <w:t xml:space="preserve"> oraz </w:t>
      </w:r>
      <w:hyperlink r:id="rId39" w:history="1">
        <w:r w:rsidRPr="00EB09BF">
          <w:rPr>
            <w:sz w:val="20"/>
            <w:szCs w:val="20"/>
            <w:u w:val="single"/>
          </w:rPr>
          <w:t>http://www.legalnakultura.pl/pl</w:t>
        </w:r>
        <w:r w:rsidRPr="00EB09BF">
          <w:rPr>
            <w:sz w:val="20"/>
            <w:szCs w:val="20"/>
          </w:rPr>
          <w:t>.</w:t>
        </w:r>
      </w:hyperlink>
      <w:r w:rsidRPr="00EB09BF">
        <w:rPr>
          <w:sz w:val="20"/>
          <w:szCs w:val="20"/>
        </w:rPr>
        <w:t xml:space="preserve"> Fundacja Nowoczesna Polska prowadzi nieodpłatną pomoc w sprawach prawno-autorskich - w każdy poniedziałek w godz. 15-17 pod numerem tel. +48 739 231 233 oraz przez Internet </w:t>
      </w:r>
      <w:hyperlink r:id="rId40" w:history="1">
        <w:r w:rsidRPr="00EB09BF">
          <w:rPr>
            <w:sz w:val="20"/>
            <w:szCs w:val="20"/>
            <w:u w:val="single"/>
          </w:rPr>
          <w:t>https://prawokultury.pl/pierwsza-pomoc/pytanie/</w:t>
        </w:r>
      </w:hyperlink>
    </w:p>
    <w:p w:rsidR="00A8612E" w:rsidRDefault="00A8612E" w:rsidP="00A8612E">
      <w:pPr>
        <w:pStyle w:val="Tekstpodstawowy"/>
        <w:kinsoku w:val="0"/>
        <w:overflowPunct w:val="0"/>
        <w:spacing w:before="70"/>
        <w:ind w:left="236" w:right="519"/>
        <w:rPr>
          <w:color w:val="1154CC"/>
          <w:sz w:val="20"/>
          <w:szCs w:val="20"/>
        </w:rPr>
        <w:sectPr w:rsidR="00A8612E">
          <w:pgSz w:w="11910" w:h="16840"/>
          <w:pgMar w:top="1400" w:right="940" w:bottom="1180" w:left="1180" w:header="0" w:footer="984" w:gutter="0"/>
          <w:cols w:space="708"/>
          <w:noEndnote/>
        </w:sectPr>
      </w:pPr>
    </w:p>
    <w:tbl>
      <w:tblPr>
        <w:tblW w:w="0" w:type="auto"/>
        <w:tblInd w:w="133" w:type="dxa"/>
        <w:tblLayout w:type="fixed"/>
        <w:tblCellMar>
          <w:left w:w="0" w:type="dxa"/>
          <w:right w:w="0" w:type="dxa"/>
        </w:tblCellMar>
        <w:tblLook w:val="0000" w:firstRow="0" w:lastRow="0" w:firstColumn="0" w:lastColumn="0" w:noHBand="0" w:noVBand="0"/>
      </w:tblPr>
      <w:tblGrid>
        <w:gridCol w:w="1952"/>
        <w:gridCol w:w="7514"/>
      </w:tblGrid>
      <w:tr w:rsidR="00A8612E" w:rsidTr="004B0B39">
        <w:trPr>
          <w:trHeight w:val="840"/>
        </w:trPr>
        <w:tc>
          <w:tcPr>
            <w:tcW w:w="195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line="234" w:lineRule="exact"/>
              <w:ind w:left="338"/>
              <w:rPr>
                <w:b/>
                <w:bCs/>
                <w:sz w:val="20"/>
                <w:szCs w:val="20"/>
              </w:rPr>
            </w:pPr>
            <w:r>
              <w:rPr>
                <w:b/>
                <w:bCs/>
                <w:sz w:val="20"/>
                <w:szCs w:val="20"/>
              </w:rPr>
              <w:lastRenderedPageBreak/>
              <w:t>sprawcy(-ów)</w:t>
            </w:r>
          </w:p>
        </w:tc>
        <w:tc>
          <w:tcPr>
            <w:tcW w:w="751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line="259" w:lineRule="auto"/>
              <w:ind w:left="107" w:right="108"/>
              <w:jc w:val="both"/>
              <w:rPr>
                <w:sz w:val="20"/>
                <w:szCs w:val="20"/>
              </w:rPr>
            </w:pPr>
            <w:r>
              <w:rPr>
                <w:sz w:val="20"/>
                <w:szCs w:val="20"/>
              </w:rPr>
              <w:t>sytuacji, gdy incydent spowodował szkole straty materialne lub wiązał się z utratą danych należy powiadomić Policję, aby podjęła działania na rzecz zidentyfikowania sprawcy.</w:t>
            </w:r>
          </w:p>
        </w:tc>
      </w:tr>
      <w:tr w:rsidR="00A8612E" w:rsidTr="004B0B39">
        <w:trPr>
          <w:trHeight w:val="1425"/>
        </w:trPr>
        <w:tc>
          <w:tcPr>
            <w:tcW w:w="195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6" w:line="259" w:lineRule="auto"/>
              <w:ind w:left="101" w:right="93"/>
              <w:jc w:val="center"/>
              <w:rPr>
                <w:b/>
                <w:bCs/>
                <w:sz w:val="20"/>
                <w:szCs w:val="20"/>
              </w:rPr>
            </w:pPr>
            <w:r>
              <w:rPr>
                <w:b/>
                <w:bCs/>
                <w:sz w:val="20"/>
                <w:szCs w:val="20"/>
              </w:rPr>
              <w:t>Aktywności wobec sprawców zdarzenia</w:t>
            </w:r>
          </w:p>
          <w:p w:rsidR="00A8612E" w:rsidRDefault="00A8612E" w:rsidP="004B0B39">
            <w:pPr>
              <w:pStyle w:val="TableParagraph"/>
              <w:kinsoku w:val="0"/>
              <w:overflowPunct w:val="0"/>
              <w:spacing w:before="1" w:line="256" w:lineRule="auto"/>
              <w:ind w:left="134" w:right="125"/>
              <w:jc w:val="center"/>
              <w:rPr>
                <w:b/>
                <w:bCs/>
                <w:sz w:val="20"/>
                <w:szCs w:val="20"/>
              </w:rPr>
            </w:pPr>
            <w:r>
              <w:rPr>
                <w:b/>
                <w:bCs/>
                <w:sz w:val="20"/>
                <w:szCs w:val="20"/>
              </w:rPr>
              <w:t>ze szkoły/ spoza szkoły</w:t>
            </w:r>
          </w:p>
        </w:tc>
        <w:tc>
          <w:tcPr>
            <w:tcW w:w="751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6" w:line="259" w:lineRule="auto"/>
              <w:ind w:left="107" w:right="97"/>
              <w:jc w:val="both"/>
              <w:rPr>
                <w:sz w:val="20"/>
                <w:szCs w:val="20"/>
              </w:rPr>
            </w:pPr>
            <w:r>
              <w:rPr>
                <w:sz w:val="20"/>
                <w:szCs w:val="20"/>
              </w:rPr>
              <w:t>Jeśli sprawcami incydentu są uczniowie danej szkoły, o zaistniałej sytuacji należy powiadomić ich rodziców, zaś wobec nich podjąć działania wychowawcze. Jeżeli skutki ataku mają dotkliwy charakter, doprowadziły do zniszczenia mienia  lub  utraty istotnych danych (np. gromadzonych w e-dzienniku szkoły), należy taki przypadek zgłosić na Policję.</w:t>
            </w:r>
          </w:p>
        </w:tc>
      </w:tr>
      <w:tr w:rsidR="00A8612E" w:rsidTr="004B0B39">
        <w:trPr>
          <w:trHeight w:val="918"/>
        </w:trPr>
        <w:tc>
          <w:tcPr>
            <w:tcW w:w="195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4"/>
              <w:rPr>
                <w:sz w:val="17"/>
                <w:szCs w:val="17"/>
              </w:rPr>
            </w:pPr>
          </w:p>
          <w:p w:rsidR="00A8612E" w:rsidRDefault="00A8612E" w:rsidP="004B0B39">
            <w:pPr>
              <w:pStyle w:val="TableParagraph"/>
              <w:kinsoku w:val="0"/>
              <w:overflowPunct w:val="0"/>
              <w:spacing w:line="259" w:lineRule="auto"/>
              <w:ind w:left="509" w:hanging="387"/>
              <w:rPr>
                <w:b/>
                <w:bCs/>
                <w:sz w:val="20"/>
                <w:szCs w:val="20"/>
              </w:rPr>
            </w:pPr>
            <w:r>
              <w:rPr>
                <w:b/>
                <w:bCs/>
                <w:sz w:val="20"/>
                <w:szCs w:val="20"/>
              </w:rPr>
              <w:t>Aktywności wobec świadków</w:t>
            </w:r>
          </w:p>
        </w:tc>
        <w:tc>
          <w:tcPr>
            <w:tcW w:w="751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6" w:line="259" w:lineRule="auto"/>
              <w:ind w:left="107" w:right="103"/>
              <w:jc w:val="both"/>
              <w:rPr>
                <w:sz w:val="20"/>
                <w:szCs w:val="20"/>
              </w:rPr>
            </w:pPr>
            <w:r>
              <w:rPr>
                <w:sz w:val="20"/>
                <w:szCs w:val="20"/>
              </w:rPr>
              <w:t>O incydencie należy powiadomić społeczność szkolną (uczniów, nauczycieli, rodziców) i zaprezentować podjęte sprawnie działania, tak przywracające działanie aplikacji i sieci komputerowej w szkole, jak i wychowawczo-edukacyjne wobec dzieci.</w:t>
            </w:r>
          </w:p>
        </w:tc>
      </w:tr>
      <w:tr w:rsidR="00A8612E" w:rsidTr="004B0B39">
        <w:trPr>
          <w:trHeight w:val="918"/>
        </w:trPr>
        <w:tc>
          <w:tcPr>
            <w:tcW w:w="195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8" w:line="256" w:lineRule="auto"/>
              <w:ind w:left="233" w:firstLine="120"/>
              <w:rPr>
                <w:b/>
                <w:bCs/>
                <w:sz w:val="20"/>
                <w:szCs w:val="20"/>
              </w:rPr>
            </w:pPr>
            <w:r>
              <w:rPr>
                <w:b/>
                <w:bCs/>
                <w:sz w:val="20"/>
                <w:szCs w:val="20"/>
              </w:rPr>
              <w:t>Współpraca z Policją i sądami</w:t>
            </w:r>
          </w:p>
          <w:p w:rsidR="00A8612E" w:rsidRDefault="00A8612E" w:rsidP="004B0B39">
            <w:pPr>
              <w:pStyle w:val="TableParagraph"/>
              <w:kinsoku w:val="0"/>
              <w:overflowPunct w:val="0"/>
              <w:spacing w:before="5"/>
              <w:ind w:left="439"/>
              <w:rPr>
                <w:b/>
                <w:bCs/>
                <w:sz w:val="20"/>
                <w:szCs w:val="20"/>
              </w:rPr>
            </w:pPr>
            <w:r>
              <w:rPr>
                <w:b/>
                <w:bCs/>
                <w:sz w:val="20"/>
                <w:szCs w:val="20"/>
              </w:rPr>
              <w:t>rodzinnymi</w:t>
            </w:r>
          </w:p>
        </w:tc>
        <w:tc>
          <w:tcPr>
            <w:tcW w:w="751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8" w:line="256" w:lineRule="auto"/>
              <w:ind w:left="107"/>
              <w:rPr>
                <w:sz w:val="20"/>
                <w:szCs w:val="20"/>
              </w:rPr>
            </w:pPr>
            <w:r>
              <w:rPr>
                <w:sz w:val="20"/>
                <w:szCs w:val="20"/>
              </w:rPr>
              <w:t>W przypadku wystąpienia strat materialnych oraz utraty danych (szczególnie danych wrażliwych) należy zgłosić incydent na Policji.</w:t>
            </w:r>
          </w:p>
        </w:tc>
      </w:tr>
      <w:tr w:rsidR="00A8612E" w:rsidTr="004B0B39">
        <w:trPr>
          <w:trHeight w:val="1428"/>
        </w:trPr>
        <w:tc>
          <w:tcPr>
            <w:tcW w:w="1952"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9" w:line="256" w:lineRule="auto"/>
              <w:ind w:left="134" w:right="126"/>
              <w:jc w:val="center"/>
              <w:rPr>
                <w:b/>
                <w:bCs/>
                <w:sz w:val="20"/>
                <w:szCs w:val="20"/>
              </w:rPr>
            </w:pPr>
            <w:r>
              <w:rPr>
                <w:b/>
                <w:bCs/>
                <w:sz w:val="20"/>
                <w:szCs w:val="20"/>
              </w:rPr>
              <w:t>Współpraca ze służbami</w:t>
            </w:r>
          </w:p>
          <w:p w:rsidR="00A8612E" w:rsidRDefault="00A8612E" w:rsidP="004B0B39">
            <w:pPr>
              <w:pStyle w:val="TableParagraph"/>
              <w:kinsoku w:val="0"/>
              <w:overflowPunct w:val="0"/>
              <w:spacing w:before="4" w:line="259" w:lineRule="auto"/>
              <w:ind w:left="158" w:right="152" w:firstLine="3"/>
              <w:jc w:val="center"/>
              <w:rPr>
                <w:b/>
                <w:bCs/>
                <w:w w:val="95"/>
                <w:sz w:val="20"/>
                <w:szCs w:val="20"/>
              </w:rPr>
            </w:pPr>
            <w:r>
              <w:rPr>
                <w:b/>
                <w:bCs/>
                <w:sz w:val="20"/>
                <w:szCs w:val="20"/>
              </w:rPr>
              <w:t xml:space="preserve">społecznymi i placówkami </w:t>
            </w:r>
            <w:r>
              <w:rPr>
                <w:b/>
                <w:bCs/>
                <w:w w:val="95"/>
                <w:sz w:val="20"/>
                <w:szCs w:val="20"/>
              </w:rPr>
              <w:t>specjalistycznymi</w:t>
            </w:r>
          </w:p>
        </w:tc>
        <w:tc>
          <w:tcPr>
            <w:tcW w:w="7514" w:type="dxa"/>
            <w:tcBorders>
              <w:top w:val="single" w:sz="4" w:space="0" w:color="000000"/>
              <w:left w:val="single" w:sz="4" w:space="0" w:color="000000"/>
              <w:bottom w:val="single" w:sz="4" w:space="0" w:color="000000"/>
              <w:right w:val="single" w:sz="4" w:space="0" w:color="000000"/>
            </w:tcBorders>
          </w:tcPr>
          <w:p w:rsidR="00A8612E" w:rsidRDefault="00A8612E" w:rsidP="004B0B39">
            <w:pPr>
              <w:pStyle w:val="TableParagraph"/>
              <w:kinsoku w:val="0"/>
              <w:overflowPunct w:val="0"/>
              <w:spacing w:before="79" w:line="259" w:lineRule="auto"/>
              <w:ind w:left="107" w:right="99"/>
              <w:jc w:val="both"/>
              <w:rPr>
                <w:sz w:val="20"/>
                <w:szCs w:val="20"/>
              </w:rPr>
            </w:pPr>
            <w:r>
              <w:rPr>
                <w:sz w:val="20"/>
                <w:szCs w:val="20"/>
              </w:rPr>
              <w:t xml:space="preserve">W przypadkach zaawansowanych awarii (np. wywołanych przez </w:t>
            </w:r>
            <w:proofErr w:type="spellStart"/>
            <w:r>
              <w:rPr>
                <w:sz w:val="20"/>
                <w:szCs w:val="20"/>
              </w:rPr>
              <w:t>trojany</w:t>
            </w:r>
            <w:proofErr w:type="spellEnd"/>
            <w:r>
              <w:rPr>
                <w:sz w:val="20"/>
                <w:szCs w:val="20"/>
              </w:rPr>
              <w:t>) lub strat (np. utrata danych z e-dziennika) konieczne jest skorzystanie z zewnętrznego wsparcia eksperckiego, kontakt z serwisem twórcy oprogramowania lub zamówienie usługi w wyspecjalizowanej firmie.</w:t>
            </w:r>
          </w:p>
        </w:tc>
      </w:tr>
    </w:tbl>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rPr>
          <w:sz w:val="20"/>
          <w:szCs w:val="20"/>
        </w:rPr>
      </w:pPr>
    </w:p>
    <w:p w:rsidR="00A8612E" w:rsidRDefault="00A8612E" w:rsidP="00A8612E">
      <w:pPr>
        <w:pStyle w:val="Tekstpodstawowy"/>
        <w:kinsoku w:val="0"/>
        <w:overflowPunct w:val="0"/>
        <w:spacing w:before="3"/>
        <w:rPr>
          <w:sz w:val="24"/>
          <w:szCs w:val="24"/>
        </w:rPr>
      </w:pPr>
    </w:p>
    <w:p w:rsidR="00A8612E" w:rsidRDefault="00A8612E" w:rsidP="00A8612E">
      <w:pPr>
        <w:pStyle w:val="Tekstpodstawowy"/>
        <w:kinsoku w:val="0"/>
        <w:overflowPunct w:val="0"/>
        <w:spacing w:before="198" w:line="259" w:lineRule="auto"/>
        <w:ind w:right="241"/>
        <w:jc w:val="center"/>
        <w:rPr>
          <w:b/>
          <w:bCs/>
          <w:sz w:val="40"/>
          <w:szCs w:val="40"/>
        </w:rPr>
      </w:pPr>
    </w:p>
    <w:p w:rsidR="00A8612E" w:rsidRDefault="00A8612E" w:rsidP="00A8612E">
      <w:pPr>
        <w:pStyle w:val="Tekstpodstawowy"/>
        <w:kinsoku w:val="0"/>
        <w:overflowPunct w:val="0"/>
        <w:spacing w:before="198" w:line="259" w:lineRule="auto"/>
        <w:ind w:right="241"/>
        <w:jc w:val="center"/>
        <w:rPr>
          <w:b/>
          <w:bCs/>
          <w:sz w:val="40"/>
          <w:szCs w:val="40"/>
        </w:rPr>
      </w:pPr>
    </w:p>
    <w:p w:rsidR="00323DC5" w:rsidRDefault="00323DC5"/>
    <w:sectPr w:rsidR="00323DC5">
      <w:pgSz w:w="11910" w:h="16840"/>
      <w:pgMar w:top="1400" w:right="940" w:bottom="1260" w:left="1180" w:header="0" w:footer="984"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D28" w:rsidRDefault="00FD5D28">
      <w:r>
        <w:separator/>
      </w:r>
    </w:p>
  </w:endnote>
  <w:endnote w:type="continuationSeparator" w:id="0">
    <w:p w:rsidR="00FD5D28" w:rsidRDefault="00FD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ˇ§ˇě?"/>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669" w:rsidRDefault="00A8612E">
    <w:pPr>
      <w:pStyle w:val="Tekstpodstawowy"/>
      <w:kinsoku w:val="0"/>
      <w:overflowPunct w:val="0"/>
      <w:spacing w:line="14" w:lineRule="auto"/>
      <w:rPr>
        <w:rFonts w:ascii="Times New Roman" w:hAnsi="Times New Roman" w:cs="Times New Roman"/>
        <w:sz w:val="19"/>
        <w:szCs w:val="19"/>
      </w:rPr>
    </w:pPr>
    <w:r>
      <w:rPr>
        <w:noProof/>
      </w:rPr>
      <mc:AlternateContent>
        <mc:Choice Requires="wps">
          <w:drawing>
            <wp:anchor distT="0" distB="0" distL="114300" distR="114300" simplePos="0" relativeHeight="251659264" behindDoc="1" locked="0" layoutInCell="0" allowOverlap="1" wp14:anchorId="20CBDB87" wp14:editId="47B19379">
              <wp:simplePos x="0" y="0"/>
              <wp:positionH relativeFrom="page">
                <wp:posOffset>6497320</wp:posOffset>
              </wp:positionH>
              <wp:positionV relativeFrom="page">
                <wp:posOffset>9876790</wp:posOffset>
              </wp:positionV>
              <wp:extent cx="191135" cy="200660"/>
              <wp:effectExtent l="1270" t="0" r="0" b="0"/>
              <wp:wrapNone/>
              <wp:docPr id="62" name="Pole tekstow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669" w:rsidRDefault="00A8612E">
                          <w:pPr>
                            <w:pStyle w:val="Tekstpodstawowy"/>
                            <w:kinsoku w:val="0"/>
                            <w:overflowPunct w:val="0"/>
                            <w:spacing w:before="19"/>
                            <w:ind w:left="40"/>
                            <w:rPr>
                              <w:rFonts w:ascii="Arial Narrow" w:hAnsi="Arial Narrow" w:cs="Arial Narrow"/>
                              <w:sz w:val="24"/>
                              <w:szCs w:val="24"/>
                            </w:rPr>
                          </w:pPr>
                          <w:r>
                            <w:rPr>
                              <w:rFonts w:ascii="Arial Narrow" w:hAnsi="Arial Narrow" w:cs="Arial Narrow"/>
                              <w:sz w:val="24"/>
                              <w:szCs w:val="24"/>
                            </w:rPr>
                            <w:fldChar w:fldCharType="begin"/>
                          </w:r>
                          <w:r>
                            <w:rPr>
                              <w:rFonts w:ascii="Arial Narrow" w:hAnsi="Arial Narrow" w:cs="Arial Narrow"/>
                              <w:sz w:val="24"/>
                              <w:szCs w:val="24"/>
                            </w:rPr>
                            <w:instrText xml:space="preserve"> PAGE </w:instrText>
                          </w:r>
                          <w:r>
                            <w:rPr>
                              <w:rFonts w:ascii="Arial Narrow" w:hAnsi="Arial Narrow" w:cs="Arial Narrow"/>
                              <w:sz w:val="24"/>
                              <w:szCs w:val="24"/>
                            </w:rPr>
                            <w:fldChar w:fldCharType="separate"/>
                          </w:r>
                          <w:r w:rsidR="000C133D">
                            <w:rPr>
                              <w:rFonts w:ascii="Arial Narrow" w:hAnsi="Arial Narrow" w:cs="Arial Narrow"/>
                              <w:noProof/>
                              <w:sz w:val="24"/>
                              <w:szCs w:val="24"/>
                            </w:rPr>
                            <w:t>17</w:t>
                          </w:r>
                          <w:r>
                            <w:rPr>
                              <w:rFonts w:ascii="Arial Narrow" w:hAnsi="Arial Narrow" w:cs="Arial Narrow"/>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2" o:spid="_x0000_s1063" type="#_x0000_t202" style="position:absolute;margin-left:511.6pt;margin-top:777.7pt;width:15.05pt;height:15.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" o:allowincell="f" filled="f" stroked="f">
              <v:textbox inset="0,0,0,0">
                <w:txbxContent>
                  <w:p w:rsidR="00EF0669" w:rsidRDefault="00A8612E">
                    <w:pPr>
                      <w:pStyle w:val="Tekstpodstawowy"/>
                      <w:kinsoku w:val="0"/>
                      <w:overflowPunct w:val="0"/>
                      <w:spacing w:before="19"/>
                      <w:ind w:left="40"/>
                      <w:rPr>
                        <w:rFonts w:ascii="Arial Narrow" w:hAnsi="Arial Narrow" w:cs="Arial Narrow"/>
                        <w:sz w:val="24"/>
                        <w:szCs w:val="24"/>
                      </w:rPr>
                    </w:pPr>
                    <w:r>
                      <w:rPr>
                        <w:rFonts w:ascii="Arial Narrow" w:hAnsi="Arial Narrow" w:cs="Arial Narrow"/>
                        <w:sz w:val="24"/>
                        <w:szCs w:val="24"/>
                      </w:rPr>
                      <w:fldChar w:fldCharType="begin"/>
                    </w:r>
                    <w:r>
                      <w:rPr>
                        <w:rFonts w:ascii="Arial Narrow" w:hAnsi="Arial Narrow" w:cs="Arial Narrow"/>
                        <w:sz w:val="24"/>
                        <w:szCs w:val="24"/>
                      </w:rPr>
                      <w:instrText xml:space="preserve"> PAGE </w:instrText>
                    </w:r>
                    <w:r>
                      <w:rPr>
                        <w:rFonts w:ascii="Arial Narrow" w:hAnsi="Arial Narrow" w:cs="Arial Narrow"/>
                        <w:sz w:val="24"/>
                        <w:szCs w:val="24"/>
                      </w:rPr>
                      <w:fldChar w:fldCharType="separate"/>
                    </w:r>
                    <w:r w:rsidR="000C133D">
                      <w:rPr>
                        <w:rFonts w:ascii="Arial Narrow" w:hAnsi="Arial Narrow" w:cs="Arial Narrow"/>
                        <w:noProof/>
                        <w:sz w:val="24"/>
                        <w:szCs w:val="24"/>
                      </w:rPr>
                      <w:t>17</w:t>
                    </w:r>
                    <w:r>
                      <w:rPr>
                        <w:rFonts w:ascii="Arial Narrow" w:hAnsi="Arial Narrow" w:cs="Arial Narrow"/>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669" w:rsidRDefault="00A8612E">
    <w:pPr>
      <w:pStyle w:val="Tekstpodstawowy"/>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0288" behindDoc="1" locked="0" layoutInCell="0" allowOverlap="1">
              <wp:simplePos x="0" y="0"/>
              <wp:positionH relativeFrom="page">
                <wp:posOffset>899160</wp:posOffset>
              </wp:positionH>
              <wp:positionV relativeFrom="page">
                <wp:posOffset>9321800</wp:posOffset>
              </wp:positionV>
              <wp:extent cx="1829435" cy="12700"/>
              <wp:effectExtent l="13335" t="6350" r="5080" b="0"/>
              <wp:wrapNone/>
              <wp:docPr id="61" name="Dowolny kształt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Dowolny kształt 6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8pt,734pt,214.8pt,734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" o:allowincell="f" filled="f" strokeweight=".25397mm">
              <v:path arrowok="t" o:connecttype="custom" o:connectlocs="0,0;1828800,0" o:connectangles="0,0"/>
              <w10:wrap anchorx="page" anchory="page"/>
            </v:poly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6510020</wp:posOffset>
              </wp:positionH>
              <wp:positionV relativeFrom="page">
                <wp:posOffset>9876790</wp:posOffset>
              </wp:positionV>
              <wp:extent cx="165735" cy="200660"/>
              <wp:effectExtent l="4445" t="0" r="1270" b="0"/>
              <wp:wrapNone/>
              <wp:docPr id="60" name="Pole tekstow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669" w:rsidRDefault="00A8612E">
                          <w:pPr>
                            <w:pStyle w:val="Tekstpodstawowy"/>
                            <w:kinsoku w:val="0"/>
                            <w:overflowPunct w:val="0"/>
                            <w:spacing w:before="19"/>
                            <w:ind w:left="20"/>
                            <w:rPr>
                              <w:rFonts w:ascii="Arial Narrow" w:hAnsi="Arial Narrow" w:cs="Arial Narrow"/>
                              <w:sz w:val="24"/>
                              <w:szCs w:val="24"/>
                            </w:rPr>
                          </w:pPr>
                          <w:r>
                            <w:rPr>
                              <w:rFonts w:ascii="Arial Narrow" w:hAnsi="Arial Narrow" w:cs="Arial Narrow"/>
                              <w:sz w:val="24"/>
                              <w:szCs w:val="24"/>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0" o:spid="_x0000_s1064" type="#_x0000_t202" style="position:absolute;margin-left:512.6pt;margin-top:777.7pt;width:13.05pt;height:15.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" o:allowincell="f" filled="f" stroked="f">
              <v:textbox inset="0,0,0,0">
                <w:txbxContent>
                  <w:p w:rsidR="00EF0669" w:rsidRDefault="00A8612E">
                    <w:pPr>
                      <w:pStyle w:val="Tekstpodstawowy"/>
                      <w:kinsoku w:val="0"/>
                      <w:overflowPunct w:val="0"/>
                      <w:spacing w:before="19"/>
                      <w:ind w:left="20"/>
                      <w:rPr>
                        <w:rFonts w:ascii="Arial Narrow" w:hAnsi="Arial Narrow" w:cs="Arial Narrow"/>
                        <w:sz w:val="24"/>
                        <w:szCs w:val="24"/>
                      </w:rPr>
                    </w:pPr>
                    <w:r>
                      <w:rPr>
                        <w:rFonts w:ascii="Arial Narrow" w:hAnsi="Arial Narrow" w:cs="Arial Narrow"/>
                        <w:sz w:val="24"/>
                        <w:szCs w:val="24"/>
                      </w:rPr>
                      <w:t>17</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669" w:rsidRDefault="00A8612E">
    <w:pPr>
      <w:pStyle w:val="Tekstpodstawowy"/>
      <w:kinsoku w:val="0"/>
      <w:overflowPunct w:val="0"/>
      <w:spacing w:line="14" w:lineRule="auto"/>
      <w:rPr>
        <w:rFonts w:ascii="Times New Roman" w:hAnsi="Times New Roman" w:cs="Times New Roman"/>
        <w:sz w:val="19"/>
        <w:szCs w:val="19"/>
      </w:rPr>
    </w:pPr>
    <w:r>
      <w:rPr>
        <w:noProof/>
      </w:rPr>
      <mc:AlternateContent>
        <mc:Choice Requires="wps">
          <w:drawing>
            <wp:anchor distT="0" distB="0" distL="114300" distR="114300" simplePos="0" relativeHeight="251662336" behindDoc="1" locked="0" layoutInCell="0" allowOverlap="1">
              <wp:simplePos x="0" y="0"/>
              <wp:positionH relativeFrom="page">
                <wp:posOffset>6497320</wp:posOffset>
              </wp:positionH>
              <wp:positionV relativeFrom="page">
                <wp:posOffset>9876790</wp:posOffset>
              </wp:positionV>
              <wp:extent cx="191135" cy="200660"/>
              <wp:effectExtent l="1270" t="0" r="0" b="0"/>
              <wp:wrapNone/>
              <wp:docPr id="59" name="Pole tekstow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669" w:rsidRDefault="00A8612E">
                          <w:pPr>
                            <w:pStyle w:val="Tekstpodstawowy"/>
                            <w:kinsoku w:val="0"/>
                            <w:overflowPunct w:val="0"/>
                            <w:spacing w:before="19"/>
                            <w:ind w:left="40"/>
                            <w:rPr>
                              <w:rFonts w:ascii="Arial Narrow" w:hAnsi="Arial Narrow" w:cs="Arial Narrow"/>
                              <w:sz w:val="24"/>
                              <w:szCs w:val="24"/>
                            </w:rPr>
                          </w:pPr>
                          <w:r>
                            <w:rPr>
                              <w:rFonts w:ascii="Arial Narrow" w:hAnsi="Arial Narrow" w:cs="Arial Narrow"/>
                              <w:sz w:val="24"/>
                              <w:szCs w:val="24"/>
                            </w:rPr>
                            <w:fldChar w:fldCharType="begin"/>
                          </w:r>
                          <w:r>
                            <w:rPr>
                              <w:rFonts w:ascii="Arial Narrow" w:hAnsi="Arial Narrow" w:cs="Arial Narrow"/>
                              <w:sz w:val="24"/>
                              <w:szCs w:val="24"/>
                            </w:rPr>
                            <w:instrText xml:space="preserve"> PAGE </w:instrText>
                          </w:r>
                          <w:r>
                            <w:rPr>
                              <w:rFonts w:ascii="Arial Narrow" w:hAnsi="Arial Narrow" w:cs="Arial Narrow"/>
                              <w:sz w:val="24"/>
                              <w:szCs w:val="24"/>
                            </w:rPr>
                            <w:fldChar w:fldCharType="separate"/>
                          </w:r>
                          <w:r w:rsidR="000C133D">
                            <w:rPr>
                              <w:rFonts w:ascii="Arial Narrow" w:hAnsi="Arial Narrow" w:cs="Arial Narrow"/>
                              <w:noProof/>
                              <w:sz w:val="24"/>
                              <w:szCs w:val="24"/>
                            </w:rPr>
                            <w:t>67</w:t>
                          </w:r>
                          <w:r>
                            <w:rPr>
                              <w:rFonts w:ascii="Arial Narrow" w:hAnsi="Arial Narrow" w:cs="Arial Narrow"/>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9" o:spid="_x0000_s1065" type="#_x0000_t202" style="position:absolute;margin-left:511.6pt;margin-top:777.7pt;width:15.05pt;height:15.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" o:allowincell="f" filled="f" stroked="f">
              <v:textbox inset="0,0,0,0">
                <w:txbxContent>
                  <w:p w:rsidR="00EF0669" w:rsidRDefault="00A8612E">
                    <w:pPr>
                      <w:pStyle w:val="Tekstpodstawowy"/>
                      <w:kinsoku w:val="0"/>
                      <w:overflowPunct w:val="0"/>
                      <w:spacing w:before="19"/>
                      <w:ind w:left="40"/>
                      <w:rPr>
                        <w:rFonts w:ascii="Arial Narrow" w:hAnsi="Arial Narrow" w:cs="Arial Narrow"/>
                        <w:sz w:val="24"/>
                        <w:szCs w:val="24"/>
                      </w:rPr>
                    </w:pPr>
                    <w:r>
                      <w:rPr>
                        <w:rFonts w:ascii="Arial Narrow" w:hAnsi="Arial Narrow" w:cs="Arial Narrow"/>
                        <w:sz w:val="24"/>
                        <w:szCs w:val="24"/>
                      </w:rPr>
                      <w:fldChar w:fldCharType="begin"/>
                    </w:r>
                    <w:r>
                      <w:rPr>
                        <w:rFonts w:ascii="Arial Narrow" w:hAnsi="Arial Narrow" w:cs="Arial Narrow"/>
                        <w:sz w:val="24"/>
                        <w:szCs w:val="24"/>
                      </w:rPr>
                      <w:instrText xml:space="preserve"> PAGE </w:instrText>
                    </w:r>
                    <w:r>
                      <w:rPr>
                        <w:rFonts w:ascii="Arial Narrow" w:hAnsi="Arial Narrow" w:cs="Arial Narrow"/>
                        <w:sz w:val="24"/>
                        <w:szCs w:val="24"/>
                      </w:rPr>
                      <w:fldChar w:fldCharType="separate"/>
                    </w:r>
                    <w:r w:rsidR="000C133D">
                      <w:rPr>
                        <w:rFonts w:ascii="Arial Narrow" w:hAnsi="Arial Narrow" w:cs="Arial Narrow"/>
                        <w:noProof/>
                        <w:sz w:val="24"/>
                        <w:szCs w:val="24"/>
                      </w:rPr>
                      <w:t>67</w:t>
                    </w:r>
                    <w:r>
                      <w:rPr>
                        <w:rFonts w:ascii="Arial Narrow" w:hAnsi="Arial Narrow" w:cs="Arial Narrow"/>
                        <w:sz w:val="24"/>
                        <w:szCs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669" w:rsidRDefault="00A8612E">
    <w:pPr>
      <w:pStyle w:val="Tekstpodstawowy"/>
      <w:kinsoku w:val="0"/>
      <w:overflowPunct w:val="0"/>
      <w:spacing w:line="14" w:lineRule="auto"/>
      <w:rPr>
        <w:rFonts w:ascii="Times New Roman" w:hAnsi="Times New Roman" w:cs="Times New Roman"/>
        <w:sz w:val="19"/>
        <w:szCs w:val="19"/>
      </w:rPr>
    </w:pPr>
    <w:r>
      <w:rPr>
        <w:noProof/>
      </w:rPr>
      <mc:AlternateContent>
        <mc:Choice Requires="wps">
          <w:drawing>
            <wp:anchor distT="0" distB="0" distL="114300" distR="114300" simplePos="0" relativeHeight="251663360" behindDoc="1" locked="0" layoutInCell="0" allowOverlap="1">
              <wp:simplePos x="0" y="0"/>
              <wp:positionH relativeFrom="page">
                <wp:posOffset>6497320</wp:posOffset>
              </wp:positionH>
              <wp:positionV relativeFrom="page">
                <wp:posOffset>9876790</wp:posOffset>
              </wp:positionV>
              <wp:extent cx="191135" cy="200660"/>
              <wp:effectExtent l="1270" t="0" r="0" b="0"/>
              <wp:wrapNone/>
              <wp:docPr id="58" name="Pole tekstow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669" w:rsidRDefault="00A8612E">
                          <w:pPr>
                            <w:pStyle w:val="Tekstpodstawowy"/>
                            <w:kinsoku w:val="0"/>
                            <w:overflowPunct w:val="0"/>
                            <w:spacing w:before="19"/>
                            <w:ind w:left="40"/>
                            <w:rPr>
                              <w:rFonts w:ascii="Arial Narrow" w:hAnsi="Arial Narrow" w:cs="Arial Narrow"/>
                              <w:sz w:val="24"/>
                              <w:szCs w:val="24"/>
                            </w:rPr>
                          </w:pPr>
                          <w:r>
                            <w:rPr>
                              <w:rFonts w:ascii="Arial Narrow" w:hAnsi="Arial Narrow" w:cs="Arial Narrow"/>
                              <w:sz w:val="24"/>
                              <w:szCs w:val="24"/>
                            </w:rPr>
                            <w:fldChar w:fldCharType="begin"/>
                          </w:r>
                          <w:r>
                            <w:rPr>
                              <w:rFonts w:ascii="Arial Narrow" w:hAnsi="Arial Narrow" w:cs="Arial Narrow"/>
                              <w:sz w:val="24"/>
                              <w:szCs w:val="24"/>
                            </w:rPr>
                            <w:instrText xml:space="preserve"> PAGE </w:instrText>
                          </w:r>
                          <w:r>
                            <w:rPr>
                              <w:rFonts w:ascii="Arial Narrow" w:hAnsi="Arial Narrow" w:cs="Arial Narrow"/>
                              <w:sz w:val="24"/>
                              <w:szCs w:val="24"/>
                            </w:rPr>
                            <w:fldChar w:fldCharType="separate"/>
                          </w:r>
                          <w:r w:rsidR="000C133D">
                            <w:rPr>
                              <w:rFonts w:ascii="Arial Narrow" w:hAnsi="Arial Narrow" w:cs="Arial Narrow"/>
                              <w:noProof/>
                              <w:sz w:val="24"/>
                              <w:szCs w:val="24"/>
                            </w:rPr>
                            <w:t>84</w:t>
                          </w:r>
                          <w:r>
                            <w:rPr>
                              <w:rFonts w:ascii="Arial Narrow" w:hAnsi="Arial Narrow" w:cs="Arial Narrow"/>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8" o:spid="_x0000_s1066" type="#_x0000_t202" style="position:absolute;margin-left:511.6pt;margin-top:777.7pt;width:15.05pt;height:15.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" o:allowincell="f" filled="f" stroked="f">
              <v:textbox inset="0,0,0,0">
                <w:txbxContent>
                  <w:p w:rsidR="00EF0669" w:rsidRDefault="00A8612E">
                    <w:pPr>
                      <w:pStyle w:val="Tekstpodstawowy"/>
                      <w:kinsoku w:val="0"/>
                      <w:overflowPunct w:val="0"/>
                      <w:spacing w:before="19"/>
                      <w:ind w:left="40"/>
                      <w:rPr>
                        <w:rFonts w:ascii="Arial Narrow" w:hAnsi="Arial Narrow" w:cs="Arial Narrow"/>
                        <w:sz w:val="24"/>
                        <w:szCs w:val="24"/>
                      </w:rPr>
                    </w:pPr>
                    <w:r>
                      <w:rPr>
                        <w:rFonts w:ascii="Arial Narrow" w:hAnsi="Arial Narrow" w:cs="Arial Narrow"/>
                        <w:sz w:val="24"/>
                        <w:szCs w:val="24"/>
                      </w:rPr>
                      <w:fldChar w:fldCharType="begin"/>
                    </w:r>
                    <w:r>
                      <w:rPr>
                        <w:rFonts w:ascii="Arial Narrow" w:hAnsi="Arial Narrow" w:cs="Arial Narrow"/>
                        <w:sz w:val="24"/>
                        <w:szCs w:val="24"/>
                      </w:rPr>
                      <w:instrText xml:space="preserve"> PAGE </w:instrText>
                    </w:r>
                    <w:r>
                      <w:rPr>
                        <w:rFonts w:ascii="Arial Narrow" w:hAnsi="Arial Narrow" w:cs="Arial Narrow"/>
                        <w:sz w:val="24"/>
                        <w:szCs w:val="24"/>
                      </w:rPr>
                      <w:fldChar w:fldCharType="separate"/>
                    </w:r>
                    <w:r w:rsidR="000C133D">
                      <w:rPr>
                        <w:rFonts w:ascii="Arial Narrow" w:hAnsi="Arial Narrow" w:cs="Arial Narrow"/>
                        <w:noProof/>
                        <w:sz w:val="24"/>
                        <w:szCs w:val="24"/>
                      </w:rPr>
                      <w:t>84</w:t>
                    </w:r>
                    <w:r>
                      <w:rPr>
                        <w:rFonts w:ascii="Arial Narrow" w:hAnsi="Arial Narrow" w:cs="Arial Narrow"/>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D28" w:rsidRDefault="00FD5D28">
      <w:r>
        <w:separator/>
      </w:r>
    </w:p>
  </w:footnote>
  <w:footnote w:type="continuationSeparator" w:id="0">
    <w:p w:rsidR="00FD5D28" w:rsidRDefault="00FD5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452" w:hanging="216"/>
      </w:pPr>
      <w:rPr>
        <w:rFonts w:ascii="Cambria" w:hAnsi="Cambria" w:cs="Cambria"/>
        <w:b w:val="0"/>
        <w:bCs w:val="0"/>
        <w:w w:val="100"/>
        <w:sz w:val="22"/>
        <w:szCs w:val="22"/>
      </w:rPr>
    </w:lvl>
    <w:lvl w:ilvl="1">
      <w:start w:val="1"/>
      <w:numFmt w:val="decimal"/>
      <w:lvlText w:val="%1.%2."/>
      <w:lvlJc w:val="left"/>
      <w:pPr>
        <w:ind w:left="904" w:hanging="385"/>
      </w:pPr>
      <w:rPr>
        <w:rFonts w:ascii="Cambria" w:hAnsi="Cambria" w:cs="Cambria"/>
        <w:b w:val="0"/>
        <w:bCs w:val="0"/>
        <w:w w:val="100"/>
        <w:sz w:val="22"/>
        <w:szCs w:val="22"/>
      </w:rPr>
    </w:lvl>
    <w:lvl w:ilvl="2">
      <w:numFmt w:val="bullet"/>
      <w:lvlText w:val="•"/>
      <w:lvlJc w:val="left"/>
      <w:pPr>
        <w:ind w:left="1887" w:hanging="385"/>
      </w:pPr>
    </w:lvl>
    <w:lvl w:ilvl="3">
      <w:numFmt w:val="bullet"/>
      <w:lvlText w:val="•"/>
      <w:lvlJc w:val="left"/>
      <w:pPr>
        <w:ind w:left="2874" w:hanging="385"/>
      </w:pPr>
    </w:lvl>
    <w:lvl w:ilvl="4">
      <w:numFmt w:val="bullet"/>
      <w:lvlText w:val="•"/>
      <w:lvlJc w:val="left"/>
      <w:pPr>
        <w:ind w:left="3862" w:hanging="385"/>
      </w:pPr>
    </w:lvl>
    <w:lvl w:ilvl="5">
      <w:numFmt w:val="bullet"/>
      <w:lvlText w:val="•"/>
      <w:lvlJc w:val="left"/>
      <w:pPr>
        <w:ind w:left="4849" w:hanging="385"/>
      </w:pPr>
    </w:lvl>
    <w:lvl w:ilvl="6">
      <w:numFmt w:val="bullet"/>
      <w:lvlText w:val="•"/>
      <w:lvlJc w:val="left"/>
      <w:pPr>
        <w:ind w:left="5836" w:hanging="385"/>
      </w:pPr>
    </w:lvl>
    <w:lvl w:ilvl="7">
      <w:numFmt w:val="bullet"/>
      <w:lvlText w:val="•"/>
      <w:lvlJc w:val="left"/>
      <w:pPr>
        <w:ind w:left="6824" w:hanging="385"/>
      </w:pPr>
    </w:lvl>
    <w:lvl w:ilvl="8">
      <w:numFmt w:val="bullet"/>
      <w:lvlText w:val="•"/>
      <w:lvlJc w:val="left"/>
      <w:pPr>
        <w:ind w:left="7811" w:hanging="385"/>
      </w:pPr>
    </w:lvl>
  </w:abstractNum>
  <w:abstractNum w:abstractNumId="1">
    <w:nsid w:val="00000403"/>
    <w:multiLevelType w:val="multilevel"/>
    <w:tmpl w:val="00000886"/>
    <w:lvl w:ilvl="0">
      <w:start w:val="1"/>
      <w:numFmt w:val="decimal"/>
      <w:lvlText w:val="%1"/>
      <w:lvlJc w:val="left"/>
      <w:pPr>
        <w:ind w:left="1678" w:hanging="1160"/>
      </w:pPr>
      <w:rPr>
        <w:rFonts w:cs="Times New Roman"/>
      </w:rPr>
    </w:lvl>
    <w:lvl w:ilvl="1">
      <w:start w:val="2"/>
      <w:numFmt w:val="decimal"/>
      <w:lvlText w:val="%1.%2"/>
      <w:lvlJc w:val="left"/>
      <w:pPr>
        <w:ind w:left="1678" w:hanging="1160"/>
      </w:pPr>
      <w:rPr>
        <w:rFonts w:ascii="Cambria" w:hAnsi="Cambria" w:cs="Cambria"/>
        <w:b w:val="0"/>
        <w:bCs w:val="0"/>
        <w:w w:val="100"/>
        <w:sz w:val="22"/>
        <w:szCs w:val="22"/>
      </w:rPr>
    </w:lvl>
    <w:lvl w:ilvl="2">
      <w:numFmt w:val="bullet"/>
      <w:lvlText w:val="•"/>
      <w:lvlJc w:val="left"/>
      <w:pPr>
        <w:ind w:left="3301" w:hanging="1160"/>
      </w:pPr>
    </w:lvl>
    <w:lvl w:ilvl="3">
      <w:numFmt w:val="bullet"/>
      <w:lvlText w:val="•"/>
      <w:lvlJc w:val="left"/>
      <w:pPr>
        <w:ind w:left="4111" w:hanging="1160"/>
      </w:pPr>
    </w:lvl>
    <w:lvl w:ilvl="4">
      <w:numFmt w:val="bullet"/>
      <w:lvlText w:val="•"/>
      <w:lvlJc w:val="left"/>
      <w:pPr>
        <w:ind w:left="4922" w:hanging="1160"/>
      </w:pPr>
    </w:lvl>
    <w:lvl w:ilvl="5">
      <w:numFmt w:val="bullet"/>
      <w:lvlText w:val="•"/>
      <w:lvlJc w:val="left"/>
      <w:pPr>
        <w:ind w:left="5733" w:hanging="1160"/>
      </w:pPr>
    </w:lvl>
    <w:lvl w:ilvl="6">
      <w:numFmt w:val="bullet"/>
      <w:lvlText w:val="•"/>
      <w:lvlJc w:val="left"/>
      <w:pPr>
        <w:ind w:left="6543" w:hanging="1160"/>
      </w:pPr>
    </w:lvl>
    <w:lvl w:ilvl="7">
      <w:numFmt w:val="bullet"/>
      <w:lvlText w:val="•"/>
      <w:lvlJc w:val="left"/>
      <w:pPr>
        <w:ind w:left="7354" w:hanging="1160"/>
      </w:pPr>
    </w:lvl>
    <w:lvl w:ilvl="8">
      <w:numFmt w:val="bullet"/>
      <w:lvlText w:val="•"/>
      <w:lvlJc w:val="left"/>
      <w:pPr>
        <w:ind w:left="8165" w:hanging="1160"/>
      </w:pPr>
    </w:lvl>
  </w:abstractNum>
  <w:abstractNum w:abstractNumId="2">
    <w:nsid w:val="00000404"/>
    <w:multiLevelType w:val="multilevel"/>
    <w:tmpl w:val="00000887"/>
    <w:lvl w:ilvl="0">
      <w:start w:val="2"/>
      <w:numFmt w:val="decimal"/>
      <w:lvlText w:val="%1"/>
      <w:lvlJc w:val="left"/>
      <w:pPr>
        <w:ind w:left="944" w:hanging="404"/>
      </w:pPr>
      <w:rPr>
        <w:rFonts w:cs="Times New Roman"/>
      </w:rPr>
    </w:lvl>
    <w:lvl w:ilvl="1">
      <w:start w:val="1"/>
      <w:numFmt w:val="decimal"/>
      <w:lvlText w:val="%1.%2"/>
      <w:lvlJc w:val="left"/>
      <w:pPr>
        <w:ind w:left="944" w:hanging="404"/>
      </w:pPr>
      <w:rPr>
        <w:rFonts w:ascii="Cambria" w:hAnsi="Cambria" w:cs="Cambria"/>
        <w:b w:val="0"/>
        <w:bCs w:val="0"/>
        <w:w w:val="100"/>
        <w:sz w:val="22"/>
        <w:szCs w:val="22"/>
      </w:rPr>
    </w:lvl>
    <w:lvl w:ilvl="2">
      <w:numFmt w:val="bullet"/>
      <w:lvlText w:val="•"/>
      <w:lvlJc w:val="left"/>
      <w:pPr>
        <w:ind w:left="2709" w:hanging="404"/>
      </w:pPr>
    </w:lvl>
    <w:lvl w:ilvl="3">
      <w:numFmt w:val="bullet"/>
      <w:lvlText w:val="•"/>
      <w:lvlJc w:val="left"/>
      <w:pPr>
        <w:ind w:left="3593" w:hanging="404"/>
      </w:pPr>
    </w:lvl>
    <w:lvl w:ilvl="4">
      <w:numFmt w:val="bullet"/>
      <w:lvlText w:val="•"/>
      <w:lvlJc w:val="left"/>
      <w:pPr>
        <w:ind w:left="4478" w:hanging="404"/>
      </w:pPr>
    </w:lvl>
    <w:lvl w:ilvl="5">
      <w:numFmt w:val="bullet"/>
      <w:lvlText w:val="•"/>
      <w:lvlJc w:val="left"/>
      <w:pPr>
        <w:ind w:left="5363" w:hanging="404"/>
      </w:pPr>
    </w:lvl>
    <w:lvl w:ilvl="6">
      <w:numFmt w:val="bullet"/>
      <w:lvlText w:val="•"/>
      <w:lvlJc w:val="left"/>
      <w:pPr>
        <w:ind w:left="6247" w:hanging="404"/>
      </w:pPr>
    </w:lvl>
    <w:lvl w:ilvl="7">
      <w:numFmt w:val="bullet"/>
      <w:lvlText w:val="•"/>
      <w:lvlJc w:val="left"/>
      <w:pPr>
        <w:ind w:left="7132" w:hanging="404"/>
      </w:pPr>
    </w:lvl>
    <w:lvl w:ilvl="8">
      <w:numFmt w:val="bullet"/>
      <w:lvlText w:val="•"/>
      <w:lvlJc w:val="left"/>
      <w:pPr>
        <w:ind w:left="8017" w:hanging="404"/>
      </w:pPr>
    </w:lvl>
  </w:abstractNum>
  <w:abstractNum w:abstractNumId="3">
    <w:nsid w:val="00000405"/>
    <w:multiLevelType w:val="multilevel"/>
    <w:tmpl w:val="00000888"/>
    <w:lvl w:ilvl="0">
      <w:start w:val="2"/>
      <w:numFmt w:val="decimal"/>
      <w:lvlText w:val="%1"/>
      <w:lvlJc w:val="left"/>
      <w:pPr>
        <w:ind w:left="992" w:hanging="329"/>
      </w:pPr>
      <w:rPr>
        <w:rFonts w:cs="Times New Roman"/>
      </w:rPr>
    </w:lvl>
    <w:lvl w:ilvl="1">
      <w:start w:val="1"/>
      <w:numFmt w:val="decimal"/>
      <w:lvlText w:val="%1.%2"/>
      <w:lvlJc w:val="left"/>
      <w:pPr>
        <w:ind w:left="1088" w:hanging="329"/>
      </w:pPr>
      <w:rPr>
        <w:rFonts w:ascii="Cambria" w:hAnsi="Cambria" w:cs="Cambria"/>
        <w:b w:val="0"/>
        <w:bCs w:val="0"/>
        <w:w w:val="100"/>
        <w:sz w:val="22"/>
        <w:szCs w:val="22"/>
      </w:rPr>
    </w:lvl>
    <w:lvl w:ilvl="2">
      <w:numFmt w:val="bullet"/>
      <w:lvlText w:val="•"/>
      <w:lvlJc w:val="left"/>
      <w:pPr>
        <w:ind w:left="2047" w:hanging="329"/>
      </w:pPr>
    </w:lvl>
    <w:lvl w:ilvl="3">
      <w:numFmt w:val="bullet"/>
      <w:lvlText w:val="•"/>
      <w:lvlJc w:val="left"/>
      <w:pPr>
        <w:ind w:left="3014" w:hanging="329"/>
      </w:pPr>
    </w:lvl>
    <w:lvl w:ilvl="4">
      <w:numFmt w:val="bullet"/>
      <w:lvlText w:val="•"/>
      <w:lvlJc w:val="left"/>
      <w:pPr>
        <w:ind w:left="3982" w:hanging="329"/>
      </w:pPr>
    </w:lvl>
    <w:lvl w:ilvl="5">
      <w:numFmt w:val="bullet"/>
      <w:lvlText w:val="•"/>
      <w:lvlJc w:val="left"/>
      <w:pPr>
        <w:ind w:left="4949" w:hanging="329"/>
      </w:pPr>
    </w:lvl>
    <w:lvl w:ilvl="6">
      <w:numFmt w:val="bullet"/>
      <w:lvlText w:val="•"/>
      <w:lvlJc w:val="left"/>
      <w:pPr>
        <w:ind w:left="5916" w:hanging="329"/>
      </w:pPr>
    </w:lvl>
    <w:lvl w:ilvl="7">
      <w:numFmt w:val="bullet"/>
      <w:lvlText w:val="•"/>
      <w:lvlJc w:val="left"/>
      <w:pPr>
        <w:ind w:left="6884" w:hanging="329"/>
      </w:pPr>
    </w:lvl>
    <w:lvl w:ilvl="8">
      <w:numFmt w:val="bullet"/>
      <w:lvlText w:val="•"/>
      <w:lvlJc w:val="left"/>
      <w:pPr>
        <w:ind w:left="7851" w:hanging="329"/>
      </w:pPr>
    </w:lvl>
  </w:abstractNum>
  <w:abstractNum w:abstractNumId="4">
    <w:nsid w:val="00000406"/>
    <w:multiLevelType w:val="multilevel"/>
    <w:tmpl w:val="00000889"/>
    <w:lvl w:ilvl="0">
      <w:numFmt w:val="bullet"/>
      <w:lvlText w:val=""/>
      <w:lvlJc w:val="left"/>
      <w:pPr>
        <w:ind w:left="802" w:hanging="356"/>
      </w:pPr>
      <w:rPr>
        <w:rFonts w:ascii="Wingdings" w:hAnsi="Wingdings"/>
        <w:b w:val="0"/>
        <w:w w:val="100"/>
        <w:sz w:val="22"/>
      </w:rPr>
    </w:lvl>
    <w:lvl w:ilvl="1">
      <w:numFmt w:val="bullet"/>
      <w:lvlText w:val="•"/>
      <w:lvlJc w:val="left"/>
      <w:pPr>
        <w:ind w:left="1698" w:hanging="356"/>
      </w:pPr>
    </w:lvl>
    <w:lvl w:ilvl="2">
      <w:numFmt w:val="bullet"/>
      <w:lvlText w:val="•"/>
      <w:lvlJc w:val="left"/>
      <w:pPr>
        <w:ind w:left="2597" w:hanging="356"/>
      </w:pPr>
    </w:lvl>
    <w:lvl w:ilvl="3">
      <w:numFmt w:val="bullet"/>
      <w:lvlText w:val="•"/>
      <w:lvlJc w:val="left"/>
      <w:pPr>
        <w:ind w:left="3495" w:hanging="356"/>
      </w:pPr>
    </w:lvl>
    <w:lvl w:ilvl="4">
      <w:numFmt w:val="bullet"/>
      <w:lvlText w:val="•"/>
      <w:lvlJc w:val="left"/>
      <w:pPr>
        <w:ind w:left="4394" w:hanging="356"/>
      </w:pPr>
    </w:lvl>
    <w:lvl w:ilvl="5">
      <w:numFmt w:val="bullet"/>
      <w:lvlText w:val="•"/>
      <w:lvlJc w:val="left"/>
      <w:pPr>
        <w:ind w:left="5293" w:hanging="356"/>
      </w:pPr>
    </w:lvl>
    <w:lvl w:ilvl="6">
      <w:numFmt w:val="bullet"/>
      <w:lvlText w:val="•"/>
      <w:lvlJc w:val="left"/>
      <w:pPr>
        <w:ind w:left="6191" w:hanging="356"/>
      </w:pPr>
    </w:lvl>
    <w:lvl w:ilvl="7">
      <w:numFmt w:val="bullet"/>
      <w:lvlText w:val="•"/>
      <w:lvlJc w:val="left"/>
      <w:pPr>
        <w:ind w:left="7090" w:hanging="356"/>
      </w:pPr>
    </w:lvl>
    <w:lvl w:ilvl="8">
      <w:numFmt w:val="bullet"/>
      <w:lvlText w:val="•"/>
      <w:lvlJc w:val="left"/>
      <w:pPr>
        <w:ind w:left="7989" w:hanging="356"/>
      </w:pPr>
    </w:lvl>
  </w:abstractNum>
  <w:abstractNum w:abstractNumId="5">
    <w:nsid w:val="00000407"/>
    <w:multiLevelType w:val="multilevel"/>
    <w:tmpl w:val="0000088A"/>
    <w:lvl w:ilvl="0">
      <w:start w:val="1"/>
      <w:numFmt w:val="decimal"/>
      <w:lvlText w:val="%1."/>
      <w:lvlJc w:val="left"/>
      <w:pPr>
        <w:ind w:left="606" w:hanging="370"/>
      </w:pPr>
      <w:rPr>
        <w:rFonts w:cs="Times New Roman"/>
        <w:b/>
        <w:bCs/>
        <w:spacing w:val="-1"/>
        <w:w w:val="100"/>
      </w:rPr>
    </w:lvl>
    <w:lvl w:ilvl="1">
      <w:start w:val="1"/>
      <w:numFmt w:val="lowerLetter"/>
      <w:lvlText w:val="%2."/>
      <w:lvlJc w:val="left"/>
      <w:pPr>
        <w:ind w:left="1023" w:hanging="360"/>
      </w:pPr>
      <w:rPr>
        <w:rFonts w:ascii="Cambria" w:hAnsi="Cambria" w:cs="Cambria"/>
        <w:b w:val="0"/>
        <w:bCs w:val="0"/>
        <w:w w:val="100"/>
        <w:sz w:val="22"/>
        <w:szCs w:val="22"/>
      </w:rPr>
    </w:lvl>
    <w:lvl w:ilvl="2">
      <w:numFmt w:val="bullet"/>
      <w:lvlText w:val="•"/>
      <w:lvlJc w:val="left"/>
      <w:pPr>
        <w:ind w:left="1994" w:hanging="360"/>
      </w:pPr>
    </w:lvl>
    <w:lvl w:ilvl="3">
      <w:numFmt w:val="bullet"/>
      <w:lvlText w:val="•"/>
      <w:lvlJc w:val="left"/>
      <w:pPr>
        <w:ind w:left="2968" w:hanging="360"/>
      </w:pPr>
    </w:lvl>
    <w:lvl w:ilvl="4">
      <w:numFmt w:val="bullet"/>
      <w:lvlText w:val="•"/>
      <w:lvlJc w:val="left"/>
      <w:pPr>
        <w:ind w:left="3942" w:hanging="360"/>
      </w:pPr>
    </w:lvl>
    <w:lvl w:ilvl="5">
      <w:numFmt w:val="bullet"/>
      <w:lvlText w:val="•"/>
      <w:lvlJc w:val="left"/>
      <w:pPr>
        <w:ind w:left="4916" w:hanging="360"/>
      </w:pPr>
    </w:lvl>
    <w:lvl w:ilvl="6">
      <w:numFmt w:val="bullet"/>
      <w:lvlText w:val="•"/>
      <w:lvlJc w:val="left"/>
      <w:pPr>
        <w:ind w:left="5890" w:hanging="360"/>
      </w:pPr>
    </w:lvl>
    <w:lvl w:ilvl="7">
      <w:numFmt w:val="bullet"/>
      <w:lvlText w:val="•"/>
      <w:lvlJc w:val="left"/>
      <w:pPr>
        <w:ind w:left="6864" w:hanging="360"/>
      </w:pPr>
    </w:lvl>
    <w:lvl w:ilvl="8">
      <w:numFmt w:val="bullet"/>
      <w:lvlText w:val="•"/>
      <w:lvlJc w:val="left"/>
      <w:pPr>
        <w:ind w:left="7838" w:hanging="360"/>
      </w:pPr>
    </w:lvl>
  </w:abstractNum>
  <w:abstractNum w:abstractNumId="6">
    <w:nsid w:val="00000408"/>
    <w:multiLevelType w:val="multilevel"/>
    <w:tmpl w:val="0000088B"/>
    <w:lvl w:ilvl="0">
      <w:start w:val="1"/>
      <w:numFmt w:val="decimal"/>
      <w:lvlText w:val="%1)"/>
      <w:lvlJc w:val="left"/>
      <w:pPr>
        <w:ind w:left="568" w:hanging="387"/>
      </w:pPr>
      <w:rPr>
        <w:rFonts w:ascii="Cambria" w:hAnsi="Cambria" w:cs="Cambria"/>
        <w:b w:val="0"/>
        <w:bCs w:val="0"/>
        <w:w w:val="100"/>
        <w:sz w:val="22"/>
        <w:szCs w:val="22"/>
      </w:rPr>
    </w:lvl>
    <w:lvl w:ilvl="1">
      <w:numFmt w:val="bullet"/>
      <w:lvlText w:val="•"/>
      <w:lvlJc w:val="left"/>
      <w:pPr>
        <w:ind w:left="1328" w:hanging="387"/>
      </w:pPr>
    </w:lvl>
    <w:lvl w:ilvl="2">
      <w:numFmt w:val="bullet"/>
      <w:lvlText w:val="•"/>
      <w:lvlJc w:val="left"/>
      <w:pPr>
        <w:ind w:left="2096" w:hanging="387"/>
      </w:pPr>
    </w:lvl>
    <w:lvl w:ilvl="3">
      <w:numFmt w:val="bullet"/>
      <w:lvlText w:val="•"/>
      <w:lvlJc w:val="left"/>
      <w:pPr>
        <w:ind w:left="2864" w:hanging="387"/>
      </w:pPr>
    </w:lvl>
    <w:lvl w:ilvl="4">
      <w:numFmt w:val="bullet"/>
      <w:lvlText w:val="•"/>
      <w:lvlJc w:val="left"/>
      <w:pPr>
        <w:ind w:left="3633" w:hanging="387"/>
      </w:pPr>
    </w:lvl>
    <w:lvl w:ilvl="5">
      <w:numFmt w:val="bullet"/>
      <w:lvlText w:val="•"/>
      <w:lvlJc w:val="left"/>
      <w:pPr>
        <w:ind w:left="4401" w:hanging="387"/>
      </w:pPr>
    </w:lvl>
    <w:lvl w:ilvl="6">
      <w:numFmt w:val="bullet"/>
      <w:lvlText w:val="•"/>
      <w:lvlJc w:val="left"/>
      <w:pPr>
        <w:ind w:left="5169" w:hanging="387"/>
      </w:pPr>
    </w:lvl>
    <w:lvl w:ilvl="7">
      <w:numFmt w:val="bullet"/>
      <w:lvlText w:val="•"/>
      <w:lvlJc w:val="left"/>
      <w:pPr>
        <w:ind w:left="5938" w:hanging="387"/>
      </w:pPr>
    </w:lvl>
    <w:lvl w:ilvl="8">
      <w:numFmt w:val="bullet"/>
      <w:lvlText w:val="•"/>
      <w:lvlJc w:val="left"/>
      <w:pPr>
        <w:ind w:left="6706" w:hanging="387"/>
      </w:pPr>
    </w:lvl>
  </w:abstractNum>
  <w:abstractNum w:abstractNumId="7">
    <w:nsid w:val="00000409"/>
    <w:multiLevelType w:val="multilevel"/>
    <w:tmpl w:val="0000088C"/>
    <w:lvl w:ilvl="0">
      <w:start w:val="6"/>
      <w:numFmt w:val="decimal"/>
      <w:lvlText w:val="%1."/>
      <w:lvlJc w:val="left"/>
      <w:pPr>
        <w:ind w:left="391" w:hanging="286"/>
      </w:pPr>
      <w:rPr>
        <w:rFonts w:ascii="Cambria" w:hAnsi="Cambria" w:cs="Cambria"/>
        <w:b w:val="0"/>
        <w:bCs w:val="0"/>
        <w:w w:val="100"/>
        <w:sz w:val="22"/>
        <w:szCs w:val="22"/>
      </w:rPr>
    </w:lvl>
    <w:lvl w:ilvl="1">
      <w:numFmt w:val="bullet"/>
      <w:lvlText w:val="•"/>
      <w:lvlJc w:val="left"/>
      <w:pPr>
        <w:ind w:left="1192" w:hanging="286"/>
      </w:pPr>
    </w:lvl>
    <w:lvl w:ilvl="2">
      <w:numFmt w:val="bullet"/>
      <w:lvlText w:val="•"/>
      <w:lvlJc w:val="left"/>
      <w:pPr>
        <w:ind w:left="1984" w:hanging="286"/>
      </w:pPr>
    </w:lvl>
    <w:lvl w:ilvl="3">
      <w:numFmt w:val="bullet"/>
      <w:lvlText w:val="•"/>
      <w:lvlJc w:val="left"/>
      <w:pPr>
        <w:ind w:left="2777" w:hanging="286"/>
      </w:pPr>
    </w:lvl>
    <w:lvl w:ilvl="4">
      <w:numFmt w:val="bullet"/>
      <w:lvlText w:val="•"/>
      <w:lvlJc w:val="left"/>
      <w:pPr>
        <w:ind w:left="3569" w:hanging="286"/>
      </w:pPr>
    </w:lvl>
    <w:lvl w:ilvl="5">
      <w:numFmt w:val="bullet"/>
      <w:lvlText w:val="•"/>
      <w:lvlJc w:val="left"/>
      <w:pPr>
        <w:ind w:left="4362" w:hanging="286"/>
      </w:pPr>
    </w:lvl>
    <w:lvl w:ilvl="6">
      <w:numFmt w:val="bullet"/>
      <w:lvlText w:val="•"/>
      <w:lvlJc w:val="left"/>
      <w:pPr>
        <w:ind w:left="5154" w:hanging="286"/>
      </w:pPr>
    </w:lvl>
    <w:lvl w:ilvl="7">
      <w:numFmt w:val="bullet"/>
      <w:lvlText w:val="•"/>
      <w:lvlJc w:val="left"/>
      <w:pPr>
        <w:ind w:left="5947" w:hanging="286"/>
      </w:pPr>
    </w:lvl>
    <w:lvl w:ilvl="8">
      <w:numFmt w:val="bullet"/>
      <w:lvlText w:val="•"/>
      <w:lvlJc w:val="left"/>
      <w:pPr>
        <w:ind w:left="6739" w:hanging="286"/>
      </w:pPr>
    </w:lvl>
  </w:abstractNum>
  <w:abstractNum w:abstractNumId="8">
    <w:nsid w:val="0000040A"/>
    <w:multiLevelType w:val="multilevel"/>
    <w:tmpl w:val="0000088D"/>
    <w:lvl w:ilvl="0">
      <w:start w:val="4"/>
      <w:numFmt w:val="lowerLetter"/>
      <w:lvlText w:val="%1)"/>
      <w:lvlJc w:val="left"/>
      <w:pPr>
        <w:ind w:left="236" w:hanging="255"/>
      </w:pPr>
      <w:rPr>
        <w:rFonts w:cs="Times New Roman"/>
        <w:b w:val="0"/>
        <w:bCs w:val="0"/>
        <w:w w:val="100"/>
      </w:rPr>
    </w:lvl>
    <w:lvl w:ilvl="1">
      <w:numFmt w:val="bullet"/>
      <w:lvlText w:val="•"/>
      <w:lvlJc w:val="left"/>
      <w:pPr>
        <w:ind w:left="1194" w:hanging="255"/>
      </w:pPr>
    </w:lvl>
    <w:lvl w:ilvl="2">
      <w:numFmt w:val="bullet"/>
      <w:lvlText w:val="•"/>
      <w:lvlJc w:val="left"/>
      <w:pPr>
        <w:ind w:left="2149" w:hanging="255"/>
      </w:pPr>
    </w:lvl>
    <w:lvl w:ilvl="3">
      <w:numFmt w:val="bullet"/>
      <w:lvlText w:val="•"/>
      <w:lvlJc w:val="left"/>
      <w:pPr>
        <w:ind w:left="3103" w:hanging="255"/>
      </w:pPr>
    </w:lvl>
    <w:lvl w:ilvl="4">
      <w:numFmt w:val="bullet"/>
      <w:lvlText w:val="•"/>
      <w:lvlJc w:val="left"/>
      <w:pPr>
        <w:ind w:left="4058" w:hanging="255"/>
      </w:pPr>
    </w:lvl>
    <w:lvl w:ilvl="5">
      <w:numFmt w:val="bullet"/>
      <w:lvlText w:val="•"/>
      <w:lvlJc w:val="left"/>
      <w:pPr>
        <w:ind w:left="5013" w:hanging="255"/>
      </w:pPr>
    </w:lvl>
    <w:lvl w:ilvl="6">
      <w:numFmt w:val="bullet"/>
      <w:lvlText w:val="•"/>
      <w:lvlJc w:val="left"/>
      <w:pPr>
        <w:ind w:left="5967" w:hanging="255"/>
      </w:pPr>
    </w:lvl>
    <w:lvl w:ilvl="7">
      <w:numFmt w:val="bullet"/>
      <w:lvlText w:val="•"/>
      <w:lvlJc w:val="left"/>
      <w:pPr>
        <w:ind w:left="6922" w:hanging="255"/>
      </w:pPr>
    </w:lvl>
    <w:lvl w:ilvl="8">
      <w:numFmt w:val="bullet"/>
      <w:lvlText w:val="•"/>
      <w:lvlJc w:val="left"/>
      <w:pPr>
        <w:ind w:left="7877" w:hanging="255"/>
      </w:pPr>
    </w:lvl>
  </w:abstractNum>
  <w:abstractNum w:abstractNumId="9">
    <w:nsid w:val="0000040B"/>
    <w:multiLevelType w:val="multilevel"/>
    <w:tmpl w:val="0000088E"/>
    <w:lvl w:ilvl="0">
      <w:start w:val="1"/>
      <w:numFmt w:val="decimal"/>
      <w:lvlText w:val="%1."/>
      <w:lvlJc w:val="left"/>
      <w:pPr>
        <w:ind w:left="110" w:hanging="217"/>
      </w:pPr>
      <w:rPr>
        <w:rFonts w:ascii="Cambria" w:hAnsi="Cambria" w:cs="Cambria"/>
        <w:b w:val="0"/>
        <w:bCs w:val="0"/>
        <w:w w:val="100"/>
        <w:sz w:val="22"/>
        <w:szCs w:val="22"/>
      </w:rPr>
    </w:lvl>
    <w:lvl w:ilvl="1">
      <w:numFmt w:val="bullet"/>
      <w:lvlText w:val="•"/>
      <w:lvlJc w:val="left"/>
      <w:pPr>
        <w:ind w:left="931" w:hanging="217"/>
      </w:pPr>
    </w:lvl>
    <w:lvl w:ilvl="2">
      <w:numFmt w:val="bullet"/>
      <w:lvlText w:val="•"/>
      <w:lvlJc w:val="left"/>
      <w:pPr>
        <w:ind w:left="1743" w:hanging="217"/>
      </w:pPr>
    </w:lvl>
    <w:lvl w:ilvl="3">
      <w:numFmt w:val="bullet"/>
      <w:lvlText w:val="•"/>
      <w:lvlJc w:val="left"/>
      <w:pPr>
        <w:ind w:left="2555" w:hanging="217"/>
      </w:pPr>
    </w:lvl>
    <w:lvl w:ilvl="4">
      <w:numFmt w:val="bullet"/>
      <w:lvlText w:val="•"/>
      <w:lvlJc w:val="left"/>
      <w:pPr>
        <w:ind w:left="3367" w:hanging="217"/>
      </w:pPr>
    </w:lvl>
    <w:lvl w:ilvl="5">
      <w:numFmt w:val="bullet"/>
      <w:lvlText w:val="•"/>
      <w:lvlJc w:val="left"/>
      <w:pPr>
        <w:ind w:left="4179" w:hanging="217"/>
      </w:pPr>
    </w:lvl>
    <w:lvl w:ilvl="6">
      <w:numFmt w:val="bullet"/>
      <w:lvlText w:val="•"/>
      <w:lvlJc w:val="left"/>
      <w:pPr>
        <w:ind w:left="4990" w:hanging="217"/>
      </w:pPr>
    </w:lvl>
    <w:lvl w:ilvl="7">
      <w:numFmt w:val="bullet"/>
      <w:lvlText w:val="•"/>
      <w:lvlJc w:val="left"/>
      <w:pPr>
        <w:ind w:left="5802" w:hanging="217"/>
      </w:pPr>
    </w:lvl>
    <w:lvl w:ilvl="8">
      <w:numFmt w:val="bullet"/>
      <w:lvlText w:val="•"/>
      <w:lvlJc w:val="left"/>
      <w:pPr>
        <w:ind w:left="6614" w:hanging="217"/>
      </w:pPr>
    </w:lvl>
  </w:abstractNum>
  <w:abstractNum w:abstractNumId="10">
    <w:nsid w:val="0000040C"/>
    <w:multiLevelType w:val="multilevel"/>
    <w:tmpl w:val="0000088F"/>
    <w:lvl w:ilvl="0">
      <w:start w:val="1"/>
      <w:numFmt w:val="decimal"/>
      <w:lvlText w:val="%1."/>
      <w:lvlJc w:val="left"/>
      <w:pPr>
        <w:ind w:left="326" w:hanging="217"/>
      </w:pPr>
      <w:rPr>
        <w:rFonts w:ascii="Cambria" w:hAnsi="Cambria" w:cs="Cambria"/>
        <w:b w:val="0"/>
        <w:bCs w:val="0"/>
        <w:w w:val="100"/>
        <w:sz w:val="22"/>
        <w:szCs w:val="22"/>
      </w:rPr>
    </w:lvl>
    <w:lvl w:ilvl="1">
      <w:numFmt w:val="bullet"/>
      <w:lvlText w:val="•"/>
      <w:lvlJc w:val="left"/>
      <w:pPr>
        <w:ind w:left="1111" w:hanging="217"/>
      </w:pPr>
    </w:lvl>
    <w:lvl w:ilvl="2">
      <w:numFmt w:val="bullet"/>
      <w:lvlText w:val="•"/>
      <w:lvlJc w:val="left"/>
      <w:pPr>
        <w:ind w:left="1903" w:hanging="217"/>
      </w:pPr>
    </w:lvl>
    <w:lvl w:ilvl="3">
      <w:numFmt w:val="bullet"/>
      <w:lvlText w:val="•"/>
      <w:lvlJc w:val="left"/>
      <w:pPr>
        <w:ind w:left="2695" w:hanging="217"/>
      </w:pPr>
    </w:lvl>
    <w:lvl w:ilvl="4">
      <w:numFmt w:val="bullet"/>
      <w:lvlText w:val="•"/>
      <w:lvlJc w:val="left"/>
      <w:pPr>
        <w:ind w:left="3487" w:hanging="217"/>
      </w:pPr>
    </w:lvl>
    <w:lvl w:ilvl="5">
      <w:numFmt w:val="bullet"/>
      <w:lvlText w:val="•"/>
      <w:lvlJc w:val="left"/>
      <w:pPr>
        <w:ind w:left="4279" w:hanging="217"/>
      </w:pPr>
    </w:lvl>
    <w:lvl w:ilvl="6">
      <w:numFmt w:val="bullet"/>
      <w:lvlText w:val="•"/>
      <w:lvlJc w:val="left"/>
      <w:pPr>
        <w:ind w:left="5070" w:hanging="217"/>
      </w:pPr>
    </w:lvl>
    <w:lvl w:ilvl="7">
      <w:numFmt w:val="bullet"/>
      <w:lvlText w:val="•"/>
      <w:lvlJc w:val="left"/>
      <w:pPr>
        <w:ind w:left="5862" w:hanging="217"/>
      </w:pPr>
    </w:lvl>
    <w:lvl w:ilvl="8">
      <w:numFmt w:val="bullet"/>
      <w:lvlText w:val="•"/>
      <w:lvlJc w:val="left"/>
      <w:pPr>
        <w:ind w:left="6654" w:hanging="217"/>
      </w:pPr>
    </w:lvl>
  </w:abstractNum>
  <w:abstractNum w:abstractNumId="11">
    <w:nsid w:val="0000040D"/>
    <w:multiLevelType w:val="multilevel"/>
    <w:tmpl w:val="00000890"/>
    <w:lvl w:ilvl="0">
      <w:start w:val="1"/>
      <w:numFmt w:val="lowerLetter"/>
      <w:lvlText w:val="%1)"/>
      <w:lvlJc w:val="left"/>
      <w:pPr>
        <w:ind w:left="110" w:hanging="240"/>
      </w:pPr>
      <w:rPr>
        <w:rFonts w:ascii="Cambria" w:hAnsi="Cambria" w:cs="Cambria"/>
        <w:b w:val="0"/>
        <w:bCs w:val="0"/>
        <w:spacing w:val="-1"/>
        <w:w w:val="100"/>
        <w:sz w:val="22"/>
        <w:szCs w:val="22"/>
      </w:rPr>
    </w:lvl>
    <w:lvl w:ilvl="1">
      <w:numFmt w:val="bullet"/>
      <w:lvlText w:val="•"/>
      <w:lvlJc w:val="left"/>
      <w:pPr>
        <w:ind w:left="931" w:hanging="240"/>
      </w:pPr>
    </w:lvl>
    <w:lvl w:ilvl="2">
      <w:numFmt w:val="bullet"/>
      <w:lvlText w:val="•"/>
      <w:lvlJc w:val="left"/>
      <w:pPr>
        <w:ind w:left="1743" w:hanging="240"/>
      </w:pPr>
    </w:lvl>
    <w:lvl w:ilvl="3">
      <w:numFmt w:val="bullet"/>
      <w:lvlText w:val="•"/>
      <w:lvlJc w:val="left"/>
      <w:pPr>
        <w:ind w:left="2555" w:hanging="240"/>
      </w:pPr>
    </w:lvl>
    <w:lvl w:ilvl="4">
      <w:numFmt w:val="bullet"/>
      <w:lvlText w:val="•"/>
      <w:lvlJc w:val="left"/>
      <w:pPr>
        <w:ind w:left="3367" w:hanging="240"/>
      </w:pPr>
    </w:lvl>
    <w:lvl w:ilvl="5">
      <w:numFmt w:val="bullet"/>
      <w:lvlText w:val="•"/>
      <w:lvlJc w:val="left"/>
      <w:pPr>
        <w:ind w:left="4179" w:hanging="240"/>
      </w:pPr>
    </w:lvl>
    <w:lvl w:ilvl="6">
      <w:numFmt w:val="bullet"/>
      <w:lvlText w:val="•"/>
      <w:lvlJc w:val="left"/>
      <w:pPr>
        <w:ind w:left="4990" w:hanging="240"/>
      </w:pPr>
    </w:lvl>
    <w:lvl w:ilvl="7">
      <w:numFmt w:val="bullet"/>
      <w:lvlText w:val="•"/>
      <w:lvlJc w:val="left"/>
      <w:pPr>
        <w:ind w:left="5802" w:hanging="240"/>
      </w:pPr>
    </w:lvl>
    <w:lvl w:ilvl="8">
      <w:numFmt w:val="bullet"/>
      <w:lvlText w:val="•"/>
      <w:lvlJc w:val="left"/>
      <w:pPr>
        <w:ind w:left="6614" w:hanging="240"/>
      </w:pPr>
    </w:lvl>
  </w:abstractNum>
  <w:abstractNum w:abstractNumId="12">
    <w:nsid w:val="0000040E"/>
    <w:multiLevelType w:val="multilevel"/>
    <w:tmpl w:val="00000891"/>
    <w:lvl w:ilvl="0">
      <w:start w:val="1"/>
      <w:numFmt w:val="decimal"/>
      <w:lvlText w:val="%1)"/>
      <w:lvlJc w:val="left"/>
      <w:pPr>
        <w:ind w:left="110" w:hanging="255"/>
      </w:pPr>
      <w:rPr>
        <w:rFonts w:ascii="Cambria" w:hAnsi="Cambria" w:cs="Cambria"/>
        <w:b w:val="0"/>
        <w:bCs w:val="0"/>
        <w:w w:val="100"/>
        <w:sz w:val="22"/>
        <w:szCs w:val="22"/>
      </w:rPr>
    </w:lvl>
    <w:lvl w:ilvl="1">
      <w:numFmt w:val="bullet"/>
      <w:lvlText w:val="•"/>
      <w:lvlJc w:val="left"/>
      <w:pPr>
        <w:ind w:left="931" w:hanging="255"/>
      </w:pPr>
    </w:lvl>
    <w:lvl w:ilvl="2">
      <w:numFmt w:val="bullet"/>
      <w:lvlText w:val="•"/>
      <w:lvlJc w:val="left"/>
      <w:pPr>
        <w:ind w:left="1743" w:hanging="255"/>
      </w:pPr>
    </w:lvl>
    <w:lvl w:ilvl="3">
      <w:numFmt w:val="bullet"/>
      <w:lvlText w:val="•"/>
      <w:lvlJc w:val="left"/>
      <w:pPr>
        <w:ind w:left="2555" w:hanging="255"/>
      </w:pPr>
    </w:lvl>
    <w:lvl w:ilvl="4">
      <w:numFmt w:val="bullet"/>
      <w:lvlText w:val="•"/>
      <w:lvlJc w:val="left"/>
      <w:pPr>
        <w:ind w:left="3367" w:hanging="255"/>
      </w:pPr>
    </w:lvl>
    <w:lvl w:ilvl="5">
      <w:numFmt w:val="bullet"/>
      <w:lvlText w:val="•"/>
      <w:lvlJc w:val="left"/>
      <w:pPr>
        <w:ind w:left="4179" w:hanging="255"/>
      </w:pPr>
    </w:lvl>
    <w:lvl w:ilvl="6">
      <w:numFmt w:val="bullet"/>
      <w:lvlText w:val="•"/>
      <w:lvlJc w:val="left"/>
      <w:pPr>
        <w:ind w:left="4990" w:hanging="255"/>
      </w:pPr>
    </w:lvl>
    <w:lvl w:ilvl="7">
      <w:numFmt w:val="bullet"/>
      <w:lvlText w:val="•"/>
      <w:lvlJc w:val="left"/>
      <w:pPr>
        <w:ind w:left="5802" w:hanging="255"/>
      </w:pPr>
    </w:lvl>
    <w:lvl w:ilvl="8">
      <w:numFmt w:val="bullet"/>
      <w:lvlText w:val="•"/>
      <w:lvlJc w:val="left"/>
      <w:pPr>
        <w:ind w:left="6614" w:hanging="255"/>
      </w:pPr>
    </w:lvl>
  </w:abstractNum>
  <w:abstractNum w:abstractNumId="13">
    <w:nsid w:val="0000040F"/>
    <w:multiLevelType w:val="multilevel"/>
    <w:tmpl w:val="00000892"/>
    <w:lvl w:ilvl="0">
      <w:start w:val="1"/>
      <w:numFmt w:val="decimal"/>
      <w:lvlText w:val="%1)"/>
      <w:lvlJc w:val="left"/>
      <w:pPr>
        <w:ind w:left="110" w:hanging="255"/>
      </w:pPr>
      <w:rPr>
        <w:rFonts w:ascii="Cambria" w:hAnsi="Cambria" w:cs="Cambria"/>
        <w:b w:val="0"/>
        <w:bCs w:val="0"/>
        <w:w w:val="100"/>
        <w:sz w:val="22"/>
        <w:szCs w:val="22"/>
      </w:rPr>
    </w:lvl>
    <w:lvl w:ilvl="1">
      <w:numFmt w:val="bullet"/>
      <w:lvlText w:val="•"/>
      <w:lvlJc w:val="left"/>
      <w:pPr>
        <w:ind w:left="931" w:hanging="255"/>
      </w:pPr>
    </w:lvl>
    <w:lvl w:ilvl="2">
      <w:numFmt w:val="bullet"/>
      <w:lvlText w:val="•"/>
      <w:lvlJc w:val="left"/>
      <w:pPr>
        <w:ind w:left="1743" w:hanging="255"/>
      </w:pPr>
    </w:lvl>
    <w:lvl w:ilvl="3">
      <w:numFmt w:val="bullet"/>
      <w:lvlText w:val="•"/>
      <w:lvlJc w:val="left"/>
      <w:pPr>
        <w:ind w:left="2555" w:hanging="255"/>
      </w:pPr>
    </w:lvl>
    <w:lvl w:ilvl="4">
      <w:numFmt w:val="bullet"/>
      <w:lvlText w:val="•"/>
      <w:lvlJc w:val="left"/>
      <w:pPr>
        <w:ind w:left="3367" w:hanging="255"/>
      </w:pPr>
    </w:lvl>
    <w:lvl w:ilvl="5">
      <w:numFmt w:val="bullet"/>
      <w:lvlText w:val="•"/>
      <w:lvlJc w:val="left"/>
      <w:pPr>
        <w:ind w:left="4179" w:hanging="255"/>
      </w:pPr>
    </w:lvl>
    <w:lvl w:ilvl="6">
      <w:numFmt w:val="bullet"/>
      <w:lvlText w:val="•"/>
      <w:lvlJc w:val="left"/>
      <w:pPr>
        <w:ind w:left="4990" w:hanging="255"/>
      </w:pPr>
    </w:lvl>
    <w:lvl w:ilvl="7">
      <w:numFmt w:val="bullet"/>
      <w:lvlText w:val="•"/>
      <w:lvlJc w:val="left"/>
      <w:pPr>
        <w:ind w:left="5802" w:hanging="255"/>
      </w:pPr>
    </w:lvl>
    <w:lvl w:ilvl="8">
      <w:numFmt w:val="bullet"/>
      <w:lvlText w:val="•"/>
      <w:lvlJc w:val="left"/>
      <w:pPr>
        <w:ind w:left="6614" w:hanging="255"/>
      </w:pPr>
    </w:lvl>
  </w:abstractNum>
  <w:abstractNum w:abstractNumId="14">
    <w:nsid w:val="00000410"/>
    <w:multiLevelType w:val="multilevel"/>
    <w:tmpl w:val="00000893"/>
    <w:lvl w:ilvl="0">
      <w:start w:val="1"/>
      <w:numFmt w:val="decimal"/>
      <w:lvlText w:val="%1."/>
      <w:lvlJc w:val="left"/>
      <w:pPr>
        <w:ind w:left="110" w:hanging="262"/>
      </w:pPr>
      <w:rPr>
        <w:rFonts w:ascii="Cambria" w:hAnsi="Cambria" w:cs="Cambria"/>
        <w:b w:val="0"/>
        <w:bCs w:val="0"/>
        <w:w w:val="100"/>
        <w:sz w:val="22"/>
        <w:szCs w:val="22"/>
      </w:rPr>
    </w:lvl>
    <w:lvl w:ilvl="1">
      <w:numFmt w:val="bullet"/>
      <w:lvlText w:val="•"/>
      <w:lvlJc w:val="left"/>
      <w:pPr>
        <w:ind w:left="931" w:hanging="262"/>
      </w:pPr>
    </w:lvl>
    <w:lvl w:ilvl="2">
      <w:numFmt w:val="bullet"/>
      <w:lvlText w:val="•"/>
      <w:lvlJc w:val="left"/>
      <w:pPr>
        <w:ind w:left="1743" w:hanging="262"/>
      </w:pPr>
    </w:lvl>
    <w:lvl w:ilvl="3">
      <w:numFmt w:val="bullet"/>
      <w:lvlText w:val="•"/>
      <w:lvlJc w:val="left"/>
      <w:pPr>
        <w:ind w:left="2555" w:hanging="262"/>
      </w:pPr>
    </w:lvl>
    <w:lvl w:ilvl="4">
      <w:numFmt w:val="bullet"/>
      <w:lvlText w:val="•"/>
      <w:lvlJc w:val="left"/>
      <w:pPr>
        <w:ind w:left="3367" w:hanging="262"/>
      </w:pPr>
    </w:lvl>
    <w:lvl w:ilvl="5">
      <w:numFmt w:val="bullet"/>
      <w:lvlText w:val="•"/>
      <w:lvlJc w:val="left"/>
      <w:pPr>
        <w:ind w:left="4179" w:hanging="262"/>
      </w:pPr>
    </w:lvl>
    <w:lvl w:ilvl="6">
      <w:numFmt w:val="bullet"/>
      <w:lvlText w:val="•"/>
      <w:lvlJc w:val="left"/>
      <w:pPr>
        <w:ind w:left="4990" w:hanging="262"/>
      </w:pPr>
    </w:lvl>
    <w:lvl w:ilvl="7">
      <w:numFmt w:val="bullet"/>
      <w:lvlText w:val="•"/>
      <w:lvlJc w:val="left"/>
      <w:pPr>
        <w:ind w:left="5802" w:hanging="262"/>
      </w:pPr>
    </w:lvl>
    <w:lvl w:ilvl="8">
      <w:numFmt w:val="bullet"/>
      <w:lvlText w:val="•"/>
      <w:lvlJc w:val="left"/>
      <w:pPr>
        <w:ind w:left="6614" w:hanging="262"/>
      </w:pPr>
    </w:lvl>
  </w:abstractNum>
  <w:abstractNum w:abstractNumId="15">
    <w:nsid w:val="00000411"/>
    <w:multiLevelType w:val="multilevel"/>
    <w:tmpl w:val="00000894"/>
    <w:lvl w:ilvl="0">
      <w:start w:val="1"/>
      <w:numFmt w:val="decimal"/>
      <w:lvlText w:val="%1)"/>
      <w:lvlJc w:val="left"/>
      <w:pPr>
        <w:ind w:left="110" w:hanging="255"/>
      </w:pPr>
      <w:rPr>
        <w:rFonts w:ascii="Cambria" w:hAnsi="Cambria" w:cs="Cambria"/>
        <w:b w:val="0"/>
        <w:bCs w:val="0"/>
        <w:w w:val="100"/>
        <w:sz w:val="22"/>
        <w:szCs w:val="22"/>
      </w:rPr>
    </w:lvl>
    <w:lvl w:ilvl="1">
      <w:numFmt w:val="bullet"/>
      <w:lvlText w:val="•"/>
      <w:lvlJc w:val="left"/>
      <w:pPr>
        <w:ind w:left="931" w:hanging="255"/>
      </w:pPr>
    </w:lvl>
    <w:lvl w:ilvl="2">
      <w:numFmt w:val="bullet"/>
      <w:lvlText w:val="•"/>
      <w:lvlJc w:val="left"/>
      <w:pPr>
        <w:ind w:left="1743" w:hanging="255"/>
      </w:pPr>
    </w:lvl>
    <w:lvl w:ilvl="3">
      <w:numFmt w:val="bullet"/>
      <w:lvlText w:val="•"/>
      <w:lvlJc w:val="left"/>
      <w:pPr>
        <w:ind w:left="2555" w:hanging="255"/>
      </w:pPr>
    </w:lvl>
    <w:lvl w:ilvl="4">
      <w:numFmt w:val="bullet"/>
      <w:lvlText w:val="•"/>
      <w:lvlJc w:val="left"/>
      <w:pPr>
        <w:ind w:left="3367" w:hanging="255"/>
      </w:pPr>
    </w:lvl>
    <w:lvl w:ilvl="5">
      <w:numFmt w:val="bullet"/>
      <w:lvlText w:val="•"/>
      <w:lvlJc w:val="left"/>
      <w:pPr>
        <w:ind w:left="4179" w:hanging="255"/>
      </w:pPr>
    </w:lvl>
    <w:lvl w:ilvl="6">
      <w:numFmt w:val="bullet"/>
      <w:lvlText w:val="•"/>
      <w:lvlJc w:val="left"/>
      <w:pPr>
        <w:ind w:left="4990" w:hanging="255"/>
      </w:pPr>
    </w:lvl>
    <w:lvl w:ilvl="7">
      <w:numFmt w:val="bullet"/>
      <w:lvlText w:val="•"/>
      <w:lvlJc w:val="left"/>
      <w:pPr>
        <w:ind w:left="5802" w:hanging="255"/>
      </w:pPr>
    </w:lvl>
    <w:lvl w:ilvl="8">
      <w:numFmt w:val="bullet"/>
      <w:lvlText w:val="•"/>
      <w:lvlJc w:val="left"/>
      <w:pPr>
        <w:ind w:left="6614" w:hanging="255"/>
      </w:pPr>
    </w:lvl>
  </w:abstractNum>
  <w:abstractNum w:abstractNumId="16">
    <w:nsid w:val="00000412"/>
    <w:multiLevelType w:val="multilevel"/>
    <w:tmpl w:val="00000895"/>
    <w:lvl w:ilvl="0">
      <w:start w:val="1"/>
      <w:numFmt w:val="decimal"/>
      <w:lvlText w:val="%1)"/>
      <w:lvlJc w:val="left"/>
      <w:pPr>
        <w:ind w:left="110" w:hanging="454"/>
      </w:pPr>
      <w:rPr>
        <w:rFonts w:ascii="Cambria" w:hAnsi="Cambria" w:cs="Cambria"/>
        <w:b w:val="0"/>
        <w:bCs w:val="0"/>
        <w:w w:val="100"/>
        <w:sz w:val="22"/>
        <w:szCs w:val="22"/>
      </w:rPr>
    </w:lvl>
    <w:lvl w:ilvl="1">
      <w:numFmt w:val="bullet"/>
      <w:lvlText w:val="•"/>
      <w:lvlJc w:val="left"/>
      <w:pPr>
        <w:ind w:left="931" w:hanging="454"/>
      </w:pPr>
    </w:lvl>
    <w:lvl w:ilvl="2">
      <w:numFmt w:val="bullet"/>
      <w:lvlText w:val="•"/>
      <w:lvlJc w:val="left"/>
      <w:pPr>
        <w:ind w:left="1743" w:hanging="454"/>
      </w:pPr>
    </w:lvl>
    <w:lvl w:ilvl="3">
      <w:numFmt w:val="bullet"/>
      <w:lvlText w:val="•"/>
      <w:lvlJc w:val="left"/>
      <w:pPr>
        <w:ind w:left="2555" w:hanging="454"/>
      </w:pPr>
    </w:lvl>
    <w:lvl w:ilvl="4">
      <w:numFmt w:val="bullet"/>
      <w:lvlText w:val="•"/>
      <w:lvlJc w:val="left"/>
      <w:pPr>
        <w:ind w:left="3367" w:hanging="454"/>
      </w:pPr>
    </w:lvl>
    <w:lvl w:ilvl="5">
      <w:numFmt w:val="bullet"/>
      <w:lvlText w:val="•"/>
      <w:lvlJc w:val="left"/>
      <w:pPr>
        <w:ind w:left="4179" w:hanging="454"/>
      </w:pPr>
    </w:lvl>
    <w:lvl w:ilvl="6">
      <w:numFmt w:val="bullet"/>
      <w:lvlText w:val="•"/>
      <w:lvlJc w:val="left"/>
      <w:pPr>
        <w:ind w:left="4990" w:hanging="454"/>
      </w:pPr>
    </w:lvl>
    <w:lvl w:ilvl="7">
      <w:numFmt w:val="bullet"/>
      <w:lvlText w:val="•"/>
      <w:lvlJc w:val="left"/>
      <w:pPr>
        <w:ind w:left="5802" w:hanging="454"/>
      </w:pPr>
    </w:lvl>
    <w:lvl w:ilvl="8">
      <w:numFmt w:val="bullet"/>
      <w:lvlText w:val="•"/>
      <w:lvlJc w:val="left"/>
      <w:pPr>
        <w:ind w:left="6614" w:hanging="454"/>
      </w:pPr>
    </w:lvl>
  </w:abstractNum>
  <w:abstractNum w:abstractNumId="17">
    <w:nsid w:val="00000413"/>
    <w:multiLevelType w:val="multilevel"/>
    <w:tmpl w:val="00000896"/>
    <w:lvl w:ilvl="0">
      <w:start w:val="1"/>
      <w:numFmt w:val="decimal"/>
      <w:lvlText w:val="%1)"/>
      <w:lvlJc w:val="left"/>
      <w:pPr>
        <w:ind w:left="467" w:hanging="360"/>
      </w:pPr>
      <w:rPr>
        <w:rFonts w:ascii="Cambria" w:hAnsi="Cambria" w:cs="Cambria"/>
        <w:b w:val="0"/>
        <w:bCs w:val="0"/>
        <w:w w:val="100"/>
        <w:sz w:val="22"/>
        <w:szCs w:val="22"/>
      </w:rPr>
    </w:lvl>
    <w:lvl w:ilvl="1">
      <w:numFmt w:val="bullet"/>
      <w:lvlText w:val="•"/>
      <w:lvlJc w:val="left"/>
      <w:pPr>
        <w:ind w:left="1320" w:hanging="360"/>
      </w:pPr>
    </w:lvl>
    <w:lvl w:ilvl="2">
      <w:numFmt w:val="bullet"/>
      <w:lvlText w:val="•"/>
      <w:lvlJc w:val="left"/>
      <w:pPr>
        <w:ind w:left="2180" w:hanging="360"/>
      </w:pPr>
    </w:lvl>
    <w:lvl w:ilvl="3">
      <w:numFmt w:val="bullet"/>
      <w:lvlText w:val="•"/>
      <w:lvlJc w:val="left"/>
      <w:pPr>
        <w:ind w:left="3041" w:hanging="360"/>
      </w:pPr>
    </w:lvl>
    <w:lvl w:ilvl="4">
      <w:numFmt w:val="bullet"/>
      <w:lvlText w:val="•"/>
      <w:lvlJc w:val="left"/>
      <w:pPr>
        <w:ind w:left="3901" w:hanging="360"/>
      </w:pPr>
    </w:lvl>
    <w:lvl w:ilvl="5">
      <w:numFmt w:val="bullet"/>
      <w:lvlText w:val="•"/>
      <w:lvlJc w:val="left"/>
      <w:pPr>
        <w:ind w:left="4762" w:hanging="360"/>
      </w:pPr>
    </w:lvl>
    <w:lvl w:ilvl="6">
      <w:numFmt w:val="bullet"/>
      <w:lvlText w:val="•"/>
      <w:lvlJc w:val="left"/>
      <w:pPr>
        <w:ind w:left="5622" w:hanging="360"/>
      </w:pPr>
    </w:lvl>
    <w:lvl w:ilvl="7">
      <w:numFmt w:val="bullet"/>
      <w:lvlText w:val="•"/>
      <w:lvlJc w:val="left"/>
      <w:pPr>
        <w:ind w:left="6482" w:hanging="360"/>
      </w:pPr>
    </w:lvl>
    <w:lvl w:ilvl="8">
      <w:numFmt w:val="bullet"/>
      <w:lvlText w:val="•"/>
      <w:lvlJc w:val="left"/>
      <w:pPr>
        <w:ind w:left="7343" w:hanging="360"/>
      </w:pPr>
    </w:lvl>
  </w:abstractNum>
  <w:abstractNum w:abstractNumId="18">
    <w:nsid w:val="00000414"/>
    <w:multiLevelType w:val="multilevel"/>
    <w:tmpl w:val="00000897"/>
    <w:lvl w:ilvl="0">
      <w:start w:val="1"/>
      <w:numFmt w:val="decimal"/>
      <w:lvlText w:val="%1)"/>
      <w:lvlJc w:val="left"/>
      <w:pPr>
        <w:ind w:left="468" w:hanging="360"/>
      </w:pPr>
      <w:rPr>
        <w:rFonts w:ascii="Cambria" w:hAnsi="Cambria" w:cs="Cambria"/>
        <w:b w:val="0"/>
        <w:bCs w:val="0"/>
        <w:w w:val="100"/>
        <w:sz w:val="22"/>
        <w:szCs w:val="22"/>
      </w:rPr>
    </w:lvl>
    <w:lvl w:ilvl="1">
      <w:numFmt w:val="bullet"/>
      <w:lvlText w:val="•"/>
      <w:lvlJc w:val="left"/>
      <w:pPr>
        <w:ind w:left="1319" w:hanging="360"/>
      </w:pPr>
    </w:lvl>
    <w:lvl w:ilvl="2">
      <w:numFmt w:val="bullet"/>
      <w:lvlText w:val="•"/>
      <w:lvlJc w:val="left"/>
      <w:pPr>
        <w:ind w:left="2178" w:hanging="360"/>
      </w:pPr>
    </w:lvl>
    <w:lvl w:ilvl="3">
      <w:numFmt w:val="bullet"/>
      <w:lvlText w:val="•"/>
      <w:lvlJc w:val="left"/>
      <w:pPr>
        <w:ind w:left="3038" w:hanging="360"/>
      </w:pPr>
    </w:lvl>
    <w:lvl w:ilvl="4">
      <w:numFmt w:val="bullet"/>
      <w:lvlText w:val="•"/>
      <w:lvlJc w:val="left"/>
      <w:pPr>
        <w:ind w:left="3897" w:hanging="360"/>
      </w:pPr>
    </w:lvl>
    <w:lvl w:ilvl="5">
      <w:numFmt w:val="bullet"/>
      <w:lvlText w:val="•"/>
      <w:lvlJc w:val="left"/>
      <w:pPr>
        <w:ind w:left="4757" w:hanging="360"/>
      </w:pPr>
    </w:lvl>
    <w:lvl w:ilvl="6">
      <w:numFmt w:val="bullet"/>
      <w:lvlText w:val="•"/>
      <w:lvlJc w:val="left"/>
      <w:pPr>
        <w:ind w:left="5616" w:hanging="360"/>
      </w:pPr>
    </w:lvl>
    <w:lvl w:ilvl="7">
      <w:numFmt w:val="bullet"/>
      <w:lvlText w:val="•"/>
      <w:lvlJc w:val="left"/>
      <w:pPr>
        <w:ind w:left="6475" w:hanging="360"/>
      </w:pPr>
    </w:lvl>
    <w:lvl w:ilvl="8">
      <w:numFmt w:val="bullet"/>
      <w:lvlText w:val="•"/>
      <w:lvlJc w:val="left"/>
      <w:pPr>
        <w:ind w:left="7335" w:hanging="360"/>
      </w:pPr>
    </w:lvl>
  </w:abstractNum>
  <w:abstractNum w:abstractNumId="19">
    <w:nsid w:val="00000415"/>
    <w:multiLevelType w:val="multilevel"/>
    <w:tmpl w:val="00000898"/>
    <w:lvl w:ilvl="0">
      <w:start w:val="1"/>
      <w:numFmt w:val="decimal"/>
      <w:lvlText w:val="%1)"/>
      <w:lvlJc w:val="left"/>
      <w:pPr>
        <w:ind w:left="468" w:hanging="360"/>
      </w:pPr>
      <w:rPr>
        <w:rFonts w:ascii="Cambria" w:hAnsi="Cambria" w:cs="Cambria"/>
        <w:b w:val="0"/>
        <w:bCs w:val="0"/>
        <w:w w:val="100"/>
        <w:sz w:val="22"/>
        <w:szCs w:val="22"/>
      </w:rPr>
    </w:lvl>
    <w:lvl w:ilvl="1">
      <w:numFmt w:val="bullet"/>
      <w:lvlText w:val="•"/>
      <w:lvlJc w:val="left"/>
      <w:pPr>
        <w:ind w:left="1319" w:hanging="360"/>
      </w:pPr>
    </w:lvl>
    <w:lvl w:ilvl="2">
      <w:numFmt w:val="bullet"/>
      <w:lvlText w:val="•"/>
      <w:lvlJc w:val="left"/>
      <w:pPr>
        <w:ind w:left="2178" w:hanging="360"/>
      </w:pPr>
    </w:lvl>
    <w:lvl w:ilvl="3">
      <w:numFmt w:val="bullet"/>
      <w:lvlText w:val="•"/>
      <w:lvlJc w:val="left"/>
      <w:pPr>
        <w:ind w:left="3038" w:hanging="360"/>
      </w:pPr>
    </w:lvl>
    <w:lvl w:ilvl="4">
      <w:numFmt w:val="bullet"/>
      <w:lvlText w:val="•"/>
      <w:lvlJc w:val="left"/>
      <w:pPr>
        <w:ind w:left="3897" w:hanging="360"/>
      </w:pPr>
    </w:lvl>
    <w:lvl w:ilvl="5">
      <w:numFmt w:val="bullet"/>
      <w:lvlText w:val="•"/>
      <w:lvlJc w:val="left"/>
      <w:pPr>
        <w:ind w:left="4757" w:hanging="360"/>
      </w:pPr>
    </w:lvl>
    <w:lvl w:ilvl="6">
      <w:numFmt w:val="bullet"/>
      <w:lvlText w:val="•"/>
      <w:lvlJc w:val="left"/>
      <w:pPr>
        <w:ind w:left="5616" w:hanging="360"/>
      </w:pPr>
    </w:lvl>
    <w:lvl w:ilvl="7">
      <w:numFmt w:val="bullet"/>
      <w:lvlText w:val="•"/>
      <w:lvlJc w:val="left"/>
      <w:pPr>
        <w:ind w:left="6475" w:hanging="360"/>
      </w:pPr>
    </w:lvl>
    <w:lvl w:ilvl="8">
      <w:numFmt w:val="bullet"/>
      <w:lvlText w:val="•"/>
      <w:lvlJc w:val="left"/>
      <w:pPr>
        <w:ind w:left="7335" w:hanging="360"/>
      </w:pPr>
    </w:lvl>
  </w:abstractNum>
  <w:abstractNum w:abstractNumId="20">
    <w:nsid w:val="00000416"/>
    <w:multiLevelType w:val="multilevel"/>
    <w:tmpl w:val="00000899"/>
    <w:lvl w:ilvl="0">
      <w:start w:val="1"/>
      <w:numFmt w:val="decimal"/>
      <w:lvlText w:val="%1)"/>
      <w:lvlJc w:val="left"/>
      <w:pPr>
        <w:ind w:left="468" w:hanging="360"/>
      </w:pPr>
      <w:rPr>
        <w:rFonts w:ascii="Cambria" w:hAnsi="Cambria" w:cs="Cambria"/>
        <w:b w:val="0"/>
        <w:bCs w:val="0"/>
        <w:w w:val="100"/>
        <w:sz w:val="22"/>
        <w:szCs w:val="22"/>
      </w:rPr>
    </w:lvl>
    <w:lvl w:ilvl="1">
      <w:numFmt w:val="bullet"/>
      <w:lvlText w:val="•"/>
      <w:lvlJc w:val="left"/>
      <w:pPr>
        <w:ind w:left="1319" w:hanging="360"/>
      </w:pPr>
    </w:lvl>
    <w:lvl w:ilvl="2">
      <w:numFmt w:val="bullet"/>
      <w:lvlText w:val="•"/>
      <w:lvlJc w:val="left"/>
      <w:pPr>
        <w:ind w:left="2178" w:hanging="360"/>
      </w:pPr>
    </w:lvl>
    <w:lvl w:ilvl="3">
      <w:numFmt w:val="bullet"/>
      <w:lvlText w:val="•"/>
      <w:lvlJc w:val="left"/>
      <w:pPr>
        <w:ind w:left="3038" w:hanging="360"/>
      </w:pPr>
    </w:lvl>
    <w:lvl w:ilvl="4">
      <w:numFmt w:val="bullet"/>
      <w:lvlText w:val="•"/>
      <w:lvlJc w:val="left"/>
      <w:pPr>
        <w:ind w:left="3897" w:hanging="360"/>
      </w:pPr>
    </w:lvl>
    <w:lvl w:ilvl="5">
      <w:numFmt w:val="bullet"/>
      <w:lvlText w:val="•"/>
      <w:lvlJc w:val="left"/>
      <w:pPr>
        <w:ind w:left="4757" w:hanging="360"/>
      </w:pPr>
    </w:lvl>
    <w:lvl w:ilvl="6">
      <w:numFmt w:val="bullet"/>
      <w:lvlText w:val="•"/>
      <w:lvlJc w:val="left"/>
      <w:pPr>
        <w:ind w:left="5616" w:hanging="360"/>
      </w:pPr>
    </w:lvl>
    <w:lvl w:ilvl="7">
      <w:numFmt w:val="bullet"/>
      <w:lvlText w:val="•"/>
      <w:lvlJc w:val="left"/>
      <w:pPr>
        <w:ind w:left="6475" w:hanging="360"/>
      </w:pPr>
    </w:lvl>
    <w:lvl w:ilvl="8">
      <w:numFmt w:val="bullet"/>
      <w:lvlText w:val="•"/>
      <w:lvlJc w:val="left"/>
      <w:pPr>
        <w:ind w:left="7335" w:hanging="360"/>
      </w:pPr>
    </w:lvl>
  </w:abstractNum>
  <w:abstractNum w:abstractNumId="21">
    <w:nsid w:val="00000417"/>
    <w:multiLevelType w:val="multilevel"/>
    <w:tmpl w:val="0000089A"/>
    <w:lvl w:ilvl="0">
      <w:start w:val="9"/>
      <w:numFmt w:val="decimal"/>
      <w:lvlText w:val="%1)"/>
      <w:lvlJc w:val="left"/>
      <w:pPr>
        <w:ind w:left="468" w:hanging="360"/>
      </w:pPr>
      <w:rPr>
        <w:rFonts w:ascii="Cambria" w:hAnsi="Cambria" w:cs="Cambria"/>
        <w:b w:val="0"/>
        <w:bCs w:val="0"/>
        <w:w w:val="100"/>
        <w:sz w:val="22"/>
        <w:szCs w:val="22"/>
      </w:rPr>
    </w:lvl>
    <w:lvl w:ilvl="1">
      <w:numFmt w:val="bullet"/>
      <w:lvlText w:val="•"/>
      <w:lvlJc w:val="left"/>
      <w:pPr>
        <w:ind w:left="1319" w:hanging="360"/>
      </w:pPr>
    </w:lvl>
    <w:lvl w:ilvl="2">
      <w:numFmt w:val="bullet"/>
      <w:lvlText w:val="•"/>
      <w:lvlJc w:val="left"/>
      <w:pPr>
        <w:ind w:left="2178" w:hanging="360"/>
      </w:pPr>
    </w:lvl>
    <w:lvl w:ilvl="3">
      <w:numFmt w:val="bullet"/>
      <w:lvlText w:val="•"/>
      <w:lvlJc w:val="left"/>
      <w:pPr>
        <w:ind w:left="3038" w:hanging="360"/>
      </w:pPr>
    </w:lvl>
    <w:lvl w:ilvl="4">
      <w:numFmt w:val="bullet"/>
      <w:lvlText w:val="•"/>
      <w:lvlJc w:val="left"/>
      <w:pPr>
        <w:ind w:left="3897" w:hanging="360"/>
      </w:pPr>
    </w:lvl>
    <w:lvl w:ilvl="5">
      <w:numFmt w:val="bullet"/>
      <w:lvlText w:val="•"/>
      <w:lvlJc w:val="left"/>
      <w:pPr>
        <w:ind w:left="4757" w:hanging="360"/>
      </w:pPr>
    </w:lvl>
    <w:lvl w:ilvl="6">
      <w:numFmt w:val="bullet"/>
      <w:lvlText w:val="•"/>
      <w:lvlJc w:val="left"/>
      <w:pPr>
        <w:ind w:left="5616" w:hanging="360"/>
      </w:pPr>
    </w:lvl>
    <w:lvl w:ilvl="7">
      <w:numFmt w:val="bullet"/>
      <w:lvlText w:val="•"/>
      <w:lvlJc w:val="left"/>
      <w:pPr>
        <w:ind w:left="6475" w:hanging="360"/>
      </w:pPr>
    </w:lvl>
    <w:lvl w:ilvl="8">
      <w:numFmt w:val="bullet"/>
      <w:lvlText w:val="•"/>
      <w:lvlJc w:val="left"/>
      <w:pPr>
        <w:ind w:left="7335" w:hanging="360"/>
      </w:pPr>
    </w:lvl>
  </w:abstractNum>
  <w:abstractNum w:abstractNumId="22">
    <w:nsid w:val="00000418"/>
    <w:multiLevelType w:val="multilevel"/>
    <w:tmpl w:val="0000089B"/>
    <w:lvl w:ilvl="0">
      <w:start w:val="1"/>
      <w:numFmt w:val="decimal"/>
      <w:lvlText w:val="%1)"/>
      <w:lvlJc w:val="left"/>
      <w:pPr>
        <w:ind w:left="468" w:hanging="360"/>
      </w:pPr>
      <w:rPr>
        <w:rFonts w:ascii="Cambria" w:hAnsi="Cambria" w:cs="Cambria"/>
        <w:b w:val="0"/>
        <w:bCs w:val="0"/>
        <w:w w:val="100"/>
        <w:sz w:val="22"/>
        <w:szCs w:val="22"/>
      </w:rPr>
    </w:lvl>
    <w:lvl w:ilvl="1">
      <w:numFmt w:val="bullet"/>
      <w:lvlText w:val="•"/>
      <w:lvlJc w:val="left"/>
      <w:pPr>
        <w:ind w:left="1319" w:hanging="360"/>
      </w:pPr>
    </w:lvl>
    <w:lvl w:ilvl="2">
      <w:numFmt w:val="bullet"/>
      <w:lvlText w:val="•"/>
      <w:lvlJc w:val="left"/>
      <w:pPr>
        <w:ind w:left="2178" w:hanging="360"/>
      </w:pPr>
    </w:lvl>
    <w:lvl w:ilvl="3">
      <w:numFmt w:val="bullet"/>
      <w:lvlText w:val="•"/>
      <w:lvlJc w:val="left"/>
      <w:pPr>
        <w:ind w:left="3038" w:hanging="360"/>
      </w:pPr>
    </w:lvl>
    <w:lvl w:ilvl="4">
      <w:numFmt w:val="bullet"/>
      <w:lvlText w:val="•"/>
      <w:lvlJc w:val="left"/>
      <w:pPr>
        <w:ind w:left="3897" w:hanging="360"/>
      </w:pPr>
    </w:lvl>
    <w:lvl w:ilvl="5">
      <w:numFmt w:val="bullet"/>
      <w:lvlText w:val="•"/>
      <w:lvlJc w:val="left"/>
      <w:pPr>
        <w:ind w:left="4757" w:hanging="360"/>
      </w:pPr>
    </w:lvl>
    <w:lvl w:ilvl="6">
      <w:numFmt w:val="bullet"/>
      <w:lvlText w:val="•"/>
      <w:lvlJc w:val="left"/>
      <w:pPr>
        <w:ind w:left="5616" w:hanging="360"/>
      </w:pPr>
    </w:lvl>
    <w:lvl w:ilvl="7">
      <w:numFmt w:val="bullet"/>
      <w:lvlText w:val="•"/>
      <w:lvlJc w:val="left"/>
      <w:pPr>
        <w:ind w:left="6475" w:hanging="360"/>
      </w:pPr>
    </w:lvl>
    <w:lvl w:ilvl="8">
      <w:numFmt w:val="bullet"/>
      <w:lvlText w:val="•"/>
      <w:lvlJc w:val="left"/>
      <w:pPr>
        <w:ind w:left="7335" w:hanging="360"/>
      </w:pPr>
    </w:lvl>
  </w:abstractNum>
  <w:abstractNum w:abstractNumId="23">
    <w:nsid w:val="00000419"/>
    <w:multiLevelType w:val="multilevel"/>
    <w:tmpl w:val="0000089C"/>
    <w:lvl w:ilvl="0">
      <w:start w:val="1"/>
      <w:numFmt w:val="decimal"/>
      <w:lvlText w:val="%1)"/>
      <w:lvlJc w:val="left"/>
      <w:pPr>
        <w:ind w:left="468" w:hanging="360"/>
      </w:pPr>
      <w:rPr>
        <w:rFonts w:ascii="Cambria" w:hAnsi="Cambria" w:cs="Cambria"/>
        <w:b w:val="0"/>
        <w:bCs w:val="0"/>
        <w:w w:val="100"/>
        <w:sz w:val="22"/>
        <w:szCs w:val="22"/>
      </w:rPr>
    </w:lvl>
    <w:lvl w:ilvl="1">
      <w:numFmt w:val="bullet"/>
      <w:lvlText w:val="•"/>
      <w:lvlJc w:val="left"/>
      <w:pPr>
        <w:ind w:left="1319" w:hanging="360"/>
      </w:pPr>
    </w:lvl>
    <w:lvl w:ilvl="2">
      <w:numFmt w:val="bullet"/>
      <w:lvlText w:val="•"/>
      <w:lvlJc w:val="left"/>
      <w:pPr>
        <w:ind w:left="2178" w:hanging="360"/>
      </w:pPr>
    </w:lvl>
    <w:lvl w:ilvl="3">
      <w:numFmt w:val="bullet"/>
      <w:lvlText w:val="•"/>
      <w:lvlJc w:val="left"/>
      <w:pPr>
        <w:ind w:left="3038" w:hanging="360"/>
      </w:pPr>
    </w:lvl>
    <w:lvl w:ilvl="4">
      <w:numFmt w:val="bullet"/>
      <w:lvlText w:val="•"/>
      <w:lvlJc w:val="left"/>
      <w:pPr>
        <w:ind w:left="3897" w:hanging="360"/>
      </w:pPr>
    </w:lvl>
    <w:lvl w:ilvl="5">
      <w:numFmt w:val="bullet"/>
      <w:lvlText w:val="•"/>
      <w:lvlJc w:val="left"/>
      <w:pPr>
        <w:ind w:left="4757" w:hanging="360"/>
      </w:pPr>
    </w:lvl>
    <w:lvl w:ilvl="6">
      <w:numFmt w:val="bullet"/>
      <w:lvlText w:val="•"/>
      <w:lvlJc w:val="left"/>
      <w:pPr>
        <w:ind w:left="5616" w:hanging="360"/>
      </w:pPr>
    </w:lvl>
    <w:lvl w:ilvl="7">
      <w:numFmt w:val="bullet"/>
      <w:lvlText w:val="•"/>
      <w:lvlJc w:val="left"/>
      <w:pPr>
        <w:ind w:left="6475" w:hanging="360"/>
      </w:pPr>
    </w:lvl>
    <w:lvl w:ilvl="8">
      <w:numFmt w:val="bullet"/>
      <w:lvlText w:val="•"/>
      <w:lvlJc w:val="left"/>
      <w:pPr>
        <w:ind w:left="7335" w:hanging="360"/>
      </w:pPr>
    </w:lvl>
  </w:abstractNum>
  <w:abstractNum w:abstractNumId="24">
    <w:nsid w:val="0000041A"/>
    <w:multiLevelType w:val="multilevel"/>
    <w:tmpl w:val="0000089D"/>
    <w:lvl w:ilvl="0">
      <w:start w:val="1"/>
      <w:numFmt w:val="decimal"/>
      <w:lvlText w:val="%1)"/>
      <w:lvlJc w:val="left"/>
      <w:pPr>
        <w:ind w:left="956" w:hanging="360"/>
      </w:pPr>
      <w:rPr>
        <w:rFonts w:ascii="Cambria" w:hAnsi="Cambria" w:cs="Cambria"/>
        <w:b w:val="0"/>
        <w:bCs w:val="0"/>
        <w:w w:val="100"/>
        <w:sz w:val="22"/>
        <w:szCs w:val="22"/>
      </w:rPr>
    </w:lvl>
    <w:lvl w:ilvl="1">
      <w:numFmt w:val="bullet"/>
      <w:lvlText w:val="•"/>
      <w:lvlJc w:val="left"/>
      <w:pPr>
        <w:ind w:left="1842" w:hanging="360"/>
      </w:pPr>
    </w:lvl>
    <w:lvl w:ilvl="2">
      <w:numFmt w:val="bullet"/>
      <w:lvlText w:val="•"/>
      <w:lvlJc w:val="left"/>
      <w:pPr>
        <w:ind w:left="2725" w:hanging="360"/>
      </w:pPr>
    </w:lvl>
    <w:lvl w:ilvl="3">
      <w:numFmt w:val="bullet"/>
      <w:lvlText w:val="•"/>
      <w:lvlJc w:val="left"/>
      <w:pPr>
        <w:ind w:left="3607" w:hanging="360"/>
      </w:pPr>
    </w:lvl>
    <w:lvl w:ilvl="4">
      <w:numFmt w:val="bullet"/>
      <w:lvlText w:val="•"/>
      <w:lvlJc w:val="left"/>
      <w:pPr>
        <w:ind w:left="4490" w:hanging="360"/>
      </w:pPr>
    </w:lvl>
    <w:lvl w:ilvl="5">
      <w:numFmt w:val="bullet"/>
      <w:lvlText w:val="•"/>
      <w:lvlJc w:val="left"/>
      <w:pPr>
        <w:ind w:left="5373" w:hanging="360"/>
      </w:pPr>
    </w:lvl>
    <w:lvl w:ilvl="6">
      <w:numFmt w:val="bullet"/>
      <w:lvlText w:val="•"/>
      <w:lvlJc w:val="left"/>
      <w:pPr>
        <w:ind w:left="6255" w:hanging="360"/>
      </w:pPr>
    </w:lvl>
    <w:lvl w:ilvl="7">
      <w:numFmt w:val="bullet"/>
      <w:lvlText w:val="•"/>
      <w:lvlJc w:val="left"/>
      <w:pPr>
        <w:ind w:left="7138" w:hanging="360"/>
      </w:pPr>
    </w:lvl>
    <w:lvl w:ilvl="8">
      <w:numFmt w:val="bullet"/>
      <w:lvlText w:val="•"/>
      <w:lvlJc w:val="left"/>
      <w:pPr>
        <w:ind w:left="8021" w:hanging="360"/>
      </w:pPr>
    </w:lvl>
  </w:abstractNum>
  <w:abstractNum w:abstractNumId="25">
    <w:nsid w:val="0000041B"/>
    <w:multiLevelType w:val="multilevel"/>
    <w:tmpl w:val="0000089E"/>
    <w:lvl w:ilvl="0">
      <w:start w:val="1"/>
      <w:numFmt w:val="decimal"/>
      <w:lvlText w:val="%1)"/>
      <w:lvlJc w:val="left"/>
      <w:pPr>
        <w:ind w:left="956" w:hanging="360"/>
      </w:pPr>
      <w:rPr>
        <w:rFonts w:ascii="Cambria" w:hAnsi="Cambria" w:cs="Cambria"/>
        <w:b w:val="0"/>
        <w:bCs w:val="0"/>
        <w:w w:val="100"/>
        <w:sz w:val="22"/>
        <w:szCs w:val="22"/>
      </w:rPr>
    </w:lvl>
    <w:lvl w:ilvl="1">
      <w:numFmt w:val="bullet"/>
      <w:lvlText w:val="•"/>
      <w:lvlJc w:val="left"/>
      <w:pPr>
        <w:ind w:left="1842" w:hanging="360"/>
      </w:pPr>
    </w:lvl>
    <w:lvl w:ilvl="2">
      <w:numFmt w:val="bullet"/>
      <w:lvlText w:val="•"/>
      <w:lvlJc w:val="left"/>
      <w:pPr>
        <w:ind w:left="2725" w:hanging="360"/>
      </w:pPr>
    </w:lvl>
    <w:lvl w:ilvl="3">
      <w:numFmt w:val="bullet"/>
      <w:lvlText w:val="•"/>
      <w:lvlJc w:val="left"/>
      <w:pPr>
        <w:ind w:left="3607" w:hanging="360"/>
      </w:pPr>
    </w:lvl>
    <w:lvl w:ilvl="4">
      <w:numFmt w:val="bullet"/>
      <w:lvlText w:val="•"/>
      <w:lvlJc w:val="left"/>
      <w:pPr>
        <w:ind w:left="4490" w:hanging="360"/>
      </w:pPr>
    </w:lvl>
    <w:lvl w:ilvl="5">
      <w:numFmt w:val="bullet"/>
      <w:lvlText w:val="•"/>
      <w:lvlJc w:val="left"/>
      <w:pPr>
        <w:ind w:left="5373" w:hanging="360"/>
      </w:pPr>
    </w:lvl>
    <w:lvl w:ilvl="6">
      <w:numFmt w:val="bullet"/>
      <w:lvlText w:val="•"/>
      <w:lvlJc w:val="left"/>
      <w:pPr>
        <w:ind w:left="6255" w:hanging="360"/>
      </w:pPr>
    </w:lvl>
    <w:lvl w:ilvl="7">
      <w:numFmt w:val="bullet"/>
      <w:lvlText w:val="•"/>
      <w:lvlJc w:val="left"/>
      <w:pPr>
        <w:ind w:left="7138" w:hanging="360"/>
      </w:pPr>
    </w:lvl>
    <w:lvl w:ilvl="8">
      <w:numFmt w:val="bullet"/>
      <w:lvlText w:val="•"/>
      <w:lvlJc w:val="left"/>
      <w:pPr>
        <w:ind w:left="8021" w:hanging="360"/>
      </w:pPr>
    </w:lvl>
  </w:abstractNum>
  <w:abstractNum w:abstractNumId="26">
    <w:nsid w:val="0000041C"/>
    <w:multiLevelType w:val="multilevel"/>
    <w:tmpl w:val="0000089F"/>
    <w:lvl w:ilvl="0">
      <w:start w:val="1"/>
      <w:numFmt w:val="decimal"/>
      <w:lvlText w:val="%1)"/>
      <w:lvlJc w:val="left"/>
      <w:pPr>
        <w:ind w:left="663" w:hanging="360"/>
      </w:pPr>
      <w:rPr>
        <w:rFonts w:ascii="Cambria" w:hAnsi="Cambria" w:cs="Cambria"/>
        <w:b w:val="0"/>
        <w:bCs w:val="0"/>
        <w:w w:val="100"/>
        <w:sz w:val="22"/>
        <w:szCs w:val="22"/>
      </w:rPr>
    </w:lvl>
    <w:lvl w:ilvl="1">
      <w:numFmt w:val="bullet"/>
      <w:lvlText w:val="•"/>
      <w:lvlJc w:val="left"/>
      <w:pPr>
        <w:ind w:left="1572" w:hanging="360"/>
      </w:pPr>
    </w:lvl>
    <w:lvl w:ilvl="2">
      <w:numFmt w:val="bullet"/>
      <w:lvlText w:val="•"/>
      <w:lvlJc w:val="left"/>
      <w:pPr>
        <w:ind w:left="2485" w:hanging="360"/>
      </w:pPr>
    </w:lvl>
    <w:lvl w:ilvl="3">
      <w:numFmt w:val="bullet"/>
      <w:lvlText w:val="•"/>
      <w:lvlJc w:val="left"/>
      <w:pPr>
        <w:ind w:left="3397" w:hanging="360"/>
      </w:pPr>
    </w:lvl>
    <w:lvl w:ilvl="4">
      <w:numFmt w:val="bullet"/>
      <w:lvlText w:val="•"/>
      <w:lvlJc w:val="left"/>
      <w:pPr>
        <w:ind w:left="4310" w:hanging="360"/>
      </w:pPr>
    </w:lvl>
    <w:lvl w:ilvl="5">
      <w:numFmt w:val="bullet"/>
      <w:lvlText w:val="•"/>
      <w:lvlJc w:val="left"/>
      <w:pPr>
        <w:ind w:left="5223" w:hanging="360"/>
      </w:pPr>
    </w:lvl>
    <w:lvl w:ilvl="6">
      <w:numFmt w:val="bullet"/>
      <w:lvlText w:val="•"/>
      <w:lvlJc w:val="left"/>
      <w:pPr>
        <w:ind w:left="6135" w:hanging="360"/>
      </w:pPr>
    </w:lvl>
    <w:lvl w:ilvl="7">
      <w:numFmt w:val="bullet"/>
      <w:lvlText w:val="•"/>
      <w:lvlJc w:val="left"/>
      <w:pPr>
        <w:ind w:left="7048" w:hanging="360"/>
      </w:pPr>
    </w:lvl>
    <w:lvl w:ilvl="8">
      <w:numFmt w:val="bullet"/>
      <w:lvlText w:val="•"/>
      <w:lvlJc w:val="left"/>
      <w:pPr>
        <w:ind w:left="7961" w:hanging="360"/>
      </w:pPr>
    </w:lvl>
  </w:abstractNum>
  <w:abstractNum w:abstractNumId="27">
    <w:nsid w:val="0000041D"/>
    <w:multiLevelType w:val="multilevel"/>
    <w:tmpl w:val="000008A0"/>
    <w:lvl w:ilvl="0">
      <w:start w:val="1"/>
      <w:numFmt w:val="decimal"/>
      <w:lvlText w:val="%1)"/>
      <w:lvlJc w:val="left"/>
      <w:pPr>
        <w:ind w:left="663" w:hanging="360"/>
      </w:pPr>
      <w:rPr>
        <w:rFonts w:ascii="Cambria" w:hAnsi="Cambria" w:cs="Cambria"/>
        <w:b w:val="0"/>
        <w:bCs w:val="0"/>
        <w:w w:val="99"/>
        <w:sz w:val="20"/>
        <w:szCs w:val="20"/>
      </w:rPr>
    </w:lvl>
    <w:lvl w:ilvl="1">
      <w:numFmt w:val="bullet"/>
      <w:lvlText w:val="•"/>
      <w:lvlJc w:val="left"/>
      <w:pPr>
        <w:ind w:left="1572" w:hanging="360"/>
      </w:pPr>
    </w:lvl>
    <w:lvl w:ilvl="2">
      <w:numFmt w:val="bullet"/>
      <w:lvlText w:val="•"/>
      <w:lvlJc w:val="left"/>
      <w:pPr>
        <w:ind w:left="2485" w:hanging="360"/>
      </w:pPr>
    </w:lvl>
    <w:lvl w:ilvl="3">
      <w:numFmt w:val="bullet"/>
      <w:lvlText w:val="•"/>
      <w:lvlJc w:val="left"/>
      <w:pPr>
        <w:ind w:left="3397" w:hanging="360"/>
      </w:pPr>
    </w:lvl>
    <w:lvl w:ilvl="4">
      <w:numFmt w:val="bullet"/>
      <w:lvlText w:val="•"/>
      <w:lvlJc w:val="left"/>
      <w:pPr>
        <w:ind w:left="4310" w:hanging="360"/>
      </w:pPr>
    </w:lvl>
    <w:lvl w:ilvl="5">
      <w:numFmt w:val="bullet"/>
      <w:lvlText w:val="•"/>
      <w:lvlJc w:val="left"/>
      <w:pPr>
        <w:ind w:left="5223" w:hanging="360"/>
      </w:pPr>
    </w:lvl>
    <w:lvl w:ilvl="6">
      <w:numFmt w:val="bullet"/>
      <w:lvlText w:val="•"/>
      <w:lvlJc w:val="left"/>
      <w:pPr>
        <w:ind w:left="6135" w:hanging="360"/>
      </w:pPr>
    </w:lvl>
    <w:lvl w:ilvl="7">
      <w:numFmt w:val="bullet"/>
      <w:lvlText w:val="•"/>
      <w:lvlJc w:val="left"/>
      <w:pPr>
        <w:ind w:left="7048" w:hanging="360"/>
      </w:pPr>
    </w:lvl>
    <w:lvl w:ilvl="8">
      <w:numFmt w:val="bullet"/>
      <w:lvlText w:val="•"/>
      <w:lvlJc w:val="left"/>
      <w:pPr>
        <w:ind w:left="7961" w:hanging="360"/>
      </w:pPr>
    </w:lvl>
  </w:abstractNum>
  <w:abstractNum w:abstractNumId="28">
    <w:nsid w:val="0000041E"/>
    <w:multiLevelType w:val="multilevel"/>
    <w:tmpl w:val="000008A1"/>
    <w:lvl w:ilvl="0">
      <w:start w:val="1"/>
      <w:numFmt w:val="decimal"/>
      <w:lvlText w:val="[%1]"/>
      <w:lvlJc w:val="left"/>
      <w:pPr>
        <w:ind w:left="519" w:hanging="358"/>
      </w:pPr>
      <w:rPr>
        <w:rFonts w:ascii="Cambria" w:hAnsi="Cambria" w:cs="Cambria"/>
        <w:b w:val="0"/>
        <w:bCs w:val="0"/>
        <w:spacing w:val="-1"/>
        <w:w w:val="99"/>
        <w:sz w:val="20"/>
        <w:szCs w:val="20"/>
      </w:rPr>
    </w:lvl>
    <w:lvl w:ilvl="1">
      <w:numFmt w:val="bullet"/>
      <w:lvlText w:val="•"/>
      <w:lvlJc w:val="left"/>
      <w:pPr>
        <w:ind w:left="1446" w:hanging="358"/>
      </w:pPr>
    </w:lvl>
    <w:lvl w:ilvl="2">
      <w:numFmt w:val="bullet"/>
      <w:lvlText w:val="•"/>
      <w:lvlJc w:val="left"/>
      <w:pPr>
        <w:ind w:left="2373" w:hanging="358"/>
      </w:pPr>
    </w:lvl>
    <w:lvl w:ilvl="3">
      <w:numFmt w:val="bullet"/>
      <w:lvlText w:val="•"/>
      <w:lvlJc w:val="left"/>
      <w:pPr>
        <w:ind w:left="3299" w:hanging="358"/>
      </w:pPr>
    </w:lvl>
    <w:lvl w:ilvl="4">
      <w:numFmt w:val="bullet"/>
      <w:lvlText w:val="•"/>
      <w:lvlJc w:val="left"/>
      <w:pPr>
        <w:ind w:left="4226" w:hanging="358"/>
      </w:pPr>
    </w:lvl>
    <w:lvl w:ilvl="5">
      <w:numFmt w:val="bullet"/>
      <w:lvlText w:val="•"/>
      <w:lvlJc w:val="left"/>
      <w:pPr>
        <w:ind w:left="5153" w:hanging="358"/>
      </w:pPr>
    </w:lvl>
    <w:lvl w:ilvl="6">
      <w:numFmt w:val="bullet"/>
      <w:lvlText w:val="•"/>
      <w:lvlJc w:val="left"/>
      <w:pPr>
        <w:ind w:left="6079" w:hanging="358"/>
      </w:pPr>
    </w:lvl>
    <w:lvl w:ilvl="7">
      <w:numFmt w:val="bullet"/>
      <w:lvlText w:val="•"/>
      <w:lvlJc w:val="left"/>
      <w:pPr>
        <w:ind w:left="7006" w:hanging="358"/>
      </w:pPr>
    </w:lvl>
    <w:lvl w:ilvl="8">
      <w:numFmt w:val="bullet"/>
      <w:lvlText w:val="•"/>
      <w:lvlJc w:val="left"/>
      <w:pPr>
        <w:ind w:left="7933" w:hanging="358"/>
      </w:pPr>
    </w:lvl>
  </w:abstractNum>
  <w:abstractNum w:abstractNumId="29">
    <w:nsid w:val="0000041F"/>
    <w:multiLevelType w:val="multilevel"/>
    <w:tmpl w:val="000008A2"/>
    <w:lvl w:ilvl="0">
      <w:start w:val="1"/>
      <w:numFmt w:val="decimal"/>
      <w:lvlText w:val="%1."/>
      <w:lvlJc w:val="left"/>
      <w:pPr>
        <w:ind w:left="486" w:hanging="250"/>
      </w:pPr>
      <w:rPr>
        <w:rFonts w:cs="Times New Roman"/>
        <w:b/>
        <w:bCs/>
        <w:spacing w:val="-1"/>
        <w:w w:val="100"/>
      </w:rPr>
    </w:lvl>
    <w:lvl w:ilvl="1">
      <w:start w:val="1"/>
      <w:numFmt w:val="decimal"/>
      <w:lvlText w:val="%2)"/>
      <w:lvlJc w:val="left"/>
      <w:pPr>
        <w:ind w:left="956" w:hanging="360"/>
      </w:pPr>
      <w:rPr>
        <w:rFonts w:ascii="Cambria" w:hAnsi="Cambria" w:cs="Cambria"/>
        <w:b w:val="0"/>
        <w:bCs w:val="0"/>
        <w:spacing w:val="-23"/>
        <w:w w:val="100"/>
        <w:sz w:val="24"/>
        <w:szCs w:val="24"/>
      </w:rPr>
    </w:lvl>
    <w:lvl w:ilvl="2">
      <w:numFmt w:val="bullet"/>
      <w:lvlText w:val=""/>
      <w:lvlJc w:val="left"/>
      <w:pPr>
        <w:ind w:left="1304" w:hanging="360"/>
      </w:pPr>
      <w:rPr>
        <w:rFonts w:ascii="Wingdings" w:hAnsi="Wingdings"/>
        <w:b w:val="0"/>
        <w:w w:val="100"/>
        <w:sz w:val="24"/>
      </w:rPr>
    </w:lvl>
    <w:lvl w:ilvl="3">
      <w:numFmt w:val="bullet"/>
      <w:lvlText w:val="•"/>
      <w:lvlJc w:val="left"/>
      <w:pPr>
        <w:ind w:left="2360" w:hanging="360"/>
      </w:pPr>
    </w:lvl>
    <w:lvl w:ilvl="4">
      <w:numFmt w:val="bullet"/>
      <w:lvlText w:val="•"/>
      <w:lvlJc w:val="left"/>
      <w:pPr>
        <w:ind w:left="3421" w:hanging="360"/>
      </w:pPr>
    </w:lvl>
    <w:lvl w:ilvl="5">
      <w:numFmt w:val="bullet"/>
      <w:lvlText w:val="•"/>
      <w:lvlJc w:val="left"/>
      <w:pPr>
        <w:ind w:left="4482" w:hanging="360"/>
      </w:pPr>
    </w:lvl>
    <w:lvl w:ilvl="6">
      <w:numFmt w:val="bullet"/>
      <w:lvlText w:val="•"/>
      <w:lvlJc w:val="left"/>
      <w:pPr>
        <w:ind w:left="5543" w:hanging="360"/>
      </w:pPr>
    </w:lvl>
    <w:lvl w:ilvl="7">
      <w:numFmt w:val="bullet"/>
      <w:lvlText w:val="•"/>
      <w:lvlJc w:val="left"/>
      <w:pPr>
        <w:ind w:left="6604" w:hanging="360"/>
      </w:pPr>
    </w:lvl>
    <w:lvl w:ilvl="8">
      <w:numFmt w:val="bullet"/>
      <w:lvlText w:val="•"/>
      <w:lvlJc w:val="left"/>
      <w:pPr>
        <w:ind w:left="7664" w:hanging="360"/>
      </w:pPr>
    </w:lvl>
  </w:abstractNum>
  <w:abstractNum w:abstractNumId="30">
    <w:nsid w:val="00000420"/>
    <w:multiLevelType w:val="multilevel"/>
    <w:tmpl w:val="000008A3"/>
    <w:lvl w:ilvl="0">
      <w:numFmt w:val="bullet"/>
      <w:lvlText w:val=""/>
      <w:lvlJc w:val="left"/>
      <w:pPr>
        <w:ind w:left="956" w:hanging="360"/>
      </w:pPr>
      <w:rPr>
        <w:rFonts w:ascii="Wingdings" w:hAnsi="Wingdings"/>
        <w:b w:val="0"/>
        <w:w w:val="100"/>
        <w:sz w:val="22"/>
      </w:rPr>
    </w:lvl>
    <w:lvl w:ilvl="1">
      <w:numFmt w:val="bullet"/>
      <w:lvlText w:val="•"/>
      <w:lvlJc w:val="left"/>
      <w:pPr>
        <w:ind w:left="1842" w:hanging="360"/>
      </w:pPr>
    </w:lvl>
    <w:lvl w:ilvl="2">
      <w:numFmt w:val="bullet"/>
      <w:lvlText w:val="•"/>
      <w:lvlJc w:val="left"/>
      <w:pPr>
        <w:ind w:left="2725" w:hanging="360"/>
      </w:pPr>
    </w:lvl>
    <w:lvl w:ilvl="3">
      <w:numFmt w:val="bullet"/>
      <w:lvlText w:val="•"/>
      <w:lvlJc w:val="left"/>
      <w:pPr>
        <w:ind w:left="3607" w:hanging="360"/>
      </w:pPr>
    </w:lvl>
    <w:lvl w:ilvl="4">
      <w:numFmt w:val="bullet"/>
      <w:lvlText w:val="•"/>
      <w:lvlJc w:val="left"/>
      <w:pPr>
        <w:ind w:left="4490" w:hanging="360"/>
      </w:pPr>
    </w:lvl>
    <w:lvl w:ilvl="5">
      <w:numFmt w:val="bullet"/>
      <w:lvlText w:val="•"/>
      <w:lvlJc w:val="left"/>
      <w:pPr>
        <w:ind w:left="5373" w:hanging="360"/>
      </w:pPr>
    </w:lvl>
    <w:lvl w:ilvl="6">
      <w:numFmt w:val="bullet"/>
      <w:lvlText w:val="•"/>
      <w:lvlJc w:val="left"/>
      <w:pPr>
        <w:ind w:left="6255" w:hanging="360"/>
      </w:pPr>
    </w:lvl>
    <w:lvl w:ilvl="7">
      <w:numFmt w:val="bullet"/>
      <w:lvlText w:val="•"/>
      <w:lvlJc w:val="left"/>
      <w:pPr>
        <w:ind w:left="7138" w:hanging="360"/>
      </w:pPr>
    </w:lvl>
    <w:lvl w:ilvl="8">
      <w:numFmt w:val="bullet"/>
      <w:lvlText w:val="•"/>
      <w:lvlJc w:val="left"/>
      <w:pPr>
        <w:ind w:left="8021" w:hanging="360"/>
      </w:pPr>
    </w:lvl>
  </w:abstractNum>
  <w:abstractNum w:abstractNumId="31">
    <w:nsid w:val="00000421"/>
    <w:multiLevelType w:val="multilevel"/>
    <w:tmpl w:val="000008A4"/>
    <w:lvl w:ilvl="0">
      <w:start w:val="1"/>
      <w:numFmt w:val="decimal"/>
      <w:lvlText w:val="%1)"/>
      <w:lvlJc w:val="left"/>
      <w:pPr>
        <w:ind w:left="735" w:hanging="358"/>
      </w:pPr>
      <w:rPr>
        <w:rFonts w:ascii="Cambria" w:hAnsi="Cambria" w:cs="Cambria"/>
        <w:b w:val="0"/>
        <w:bCs w:val="0"/>
        <w:w w:val="100"/>
        <w:sz w:val="22"/>
        <w:szCs w:val="22"/>
      </w:rPr>
    </w:lvl>
    <w:lvl w:ilvl="1">
      <w:numFmt w:val="bullet"/>
      <w:lvlText w:val="•"/>
      <w:lvlJc w:val="left"/>
      <w:pPr>
        <w:ind w:left="1644" w:hanging="358"/>
      </w:pPr>
    </w:lvl>
    <w:lvl w:ilvl="2">
      <w:numFmt w:val="bullet"/>
      <w:lvlText w:val="•"/>
      <w:lvlJc w:val="left"/>
      <w:pPr>
        <w:ind w:left="2549" w:hanging="358"/>
      </w:pPr>
    </w:lvl>
    <w:lvl w:ilvl="3">
      <w:numFmt w:val="bullet"/>
      <w:lvlText w:val="•"/>
      <w:lvlJc w:val="left"/>
      <w:pPr>
        <w:ind w:left="3453" w:hanging="358"/>
      </w:pPr>
    </w:lvl>
    <w:lvl w:ilvl="4">
      <w:numFmt w:val="bullet"/>
      <w:lvlText w:val="•"/>
      <w:lvlJc w:val="left"/>
      <w:pPr>
        <w:ind w:left="4358" w:hanging="358"/>
      </w:pPr>
    </w:lvl>
    <w:lvl w:ilvl="5">
      <w:numFmt w:val="bullet"/>
      <w:lvlText w:val="•"/>
      <w:lvlJc w:val="left"/>
      <w:pPr>
        <w:ind w:left="5263" w:hanging="358"/>
      </w:pPr>
    </w:lvl>
    <w:lvl w:ilvl="6">
      <w:numFmt w:val="bullet"/>
      <w:lvlText w:val="•"/>
      <w:lvlJc w:val="left"/>
      <w:pPr>
        <w:ind w:left="6167" w:hanging="358"/>
      </w:pPr>
    </w:lvl>
    <w:lvl w:ilvl="7">
      <w:numFmt w:val="bullet"/>
      <w:lvlText w:val="•"/>
      <w:lvlJc w:val="left"/>
      <w:pPr>
        <w:ind w:left="7072" w:hanging="358"/>
      </w:pPr>
    </w:lvl>
    <w:lvl w:ilvl="8">
      <w:numFmt w:val="bullet"/>
      <w:lvlText w:val="•"/>
      <w:lvlJc w:val="left"/>
      <w:pPr>
        <w:ind w:left="7977" w:hanging="358"/>
      </w:pPr>
    </w:lvl>
  </w:abstractNum>
  <w:abstractNum w:abstractNumId="32">
    <w:nsid w:val="00000422"/>
    <w:multiLevelType w:val="multilevel"/>
    <w:tmpl w:val="000008A5"/>
    <w:lvl w:ilvl="0">
      <w:start w:val="1"/>
      <w:numFmt w:val="decimal"/>
      <w:lvlText w:val="%1)"/>
      <w:lvlJc w:val="left"/>
      <w:pPr>
        <w:ind w:left="663" w:hanging="360"/>
      </w:pPr>
      <w:rPr>
        <w:rFonts w:ascii="Cambria" w:hAnsi="Cambria" w:cs="Cambria"/>
        <w:b w:val="0"/>
        <w:bCs w:val="0"/>
        <w:w w:val="100"/>
        <w:sz w:val="22"/>
        <w:szCs w:val="22"/>
      </w:rPr>
    </w:lvl>
    <w:lvl w:ilvl="1">
      <w:start w:val="1"/>
      <w:numFmt w:val="decimal"/>
      <w:lvlText w:val="%2)"/>
      <w:lvlJc w:val="left"/>
      <w:pPr>
        <w:ind w:left="802" w:hanging="356"/>
      </w:pPr>
      <w:rPr>
        <w:rFonts w:ascii="Cambria" w:hAnsi="Cambria" w:cs="Cambria"/>
        <w:b w:val="0"/>
        <w:bCs w:val="0"/>
        <w:w w:val="100"/>
        <w:sz w:val="22"/>
        <w:szCs w:val="22"/>
      </w:rPr>
    </w:lvl>
    <w:lvl w:ilvl="2">
      <w:numFmt w:val="bullet"/>
      <w:lvlText w:val="•"/>
      <w:lvlJc w:val="left"/>
      <w:pPr>
        <w:ind w:left="1798" w:hanging="356"/>
      </w:pPr>
    </w:lvl>
    <w:lvl w:ilvl="3">
      <w:numFmt w:val="bullet"/>
      <w:lvlText w:val="•"/>
      <w:lvlJc w:val="left"/>
      <w:pPr>
        <w:ind w:left="2796" w:hanging="356"/>
      </w:pPr>
    </w:lvl>
    <w:lvl w:ilvl="4">
      <w:numFmt w:val="bullet"/>
      <w:lvlText w:val="•"/>
      <w:lvlJc w:val="left"/>
      <w:pPr>
        <w:ind w:left="3795" w:hanging="356"/>
      </w:pPr>
    </w:lvl>
    <w:lvl w:ilvl="5">
      <w:numFmt w:val="bullet"/>
      <w:lvlText w:val="•"/>
      <w:lvlJc w:val="left"/>
      <w:pPr>
        <w:ind w:left="4793" w:hanging="356"/>
      </w:pPr>
    </w:lvl>
    <w:lvl w:ilvl="6">
      <w:numFmt w:val="bullet"/>
      <w:lvlText w:val="•"/>
      <w:lvlJc w:val="left"/>
      <w:pPr>
        <w:ind w:left="5792" w:hanging="356"/>
      </w:pPr>
    </w:lvl>
    <w:lvl w:ilvl="7">
      <w:numFmt w:val="bullet"/>
      <w:lvlText w:val="•"/>
      <w:lvlJc w:val="left"/>
      <w:pPr>
        <w:ind w:left="6790" w:hanging="356"/>
      </w:pPr>
    </w:lvl>
    <w:lvl w:ilvl="8">
      <w:numFmt w:val="bullet"/>
      <w:lvlText w:val="•"/>
      <w:lvlJc w:val="left"/>
      <w:pPr>
        <w:ind w:left="7789" w:hanging="356"/>
      </w:pPr>
    </w:lvl>
  </w:abstractNum>
  <w:abstractNum w:abstractNumId="33">
    <w:nsid w:val="00000423"/>
    <w:multiLevelType w:val="multilevel"/>
    <w:tmpl w:val="000008A6"/>
    <w:lvl w:ilvl="0">
      <w:numFmt w:val="bullet"/>
      <w:lvlText w:val=""/>
      <w:lvlJc w:val="left"/>
      <w:pPr>
        <w:ind w:left="596" w:hanging="360"/>
      </w:pPr>
      <w:rPr>
        <w:rFonts w:ascii="Wingdings" w:hAnsi="Wingdings"/>
        <w:b w:val="0"/>
        <w:w w:val="100"/>
        <w:sz w:val="22"/>
      </w:rPr>
    </w:lvl>
    <w:lvl w:ilvl="1">
      <w:numFmt w:val="bullet"/>
      <w:lvlText w:val="•"/>
      <w:lvlJc w:val="left"/>
      <w:pPr>
        <w:ind w:left="1518" w:hanging="360"/>
      </w:pPr>
    </w:lvl>
    <w:lvl w:ilvl="2">
      <w:numFmt w:val="bullet"/>
      <w:lvlText w:val="•"/>
      <w:lvlJc w:val="left"/>
      <w:pPr>
        <w:ind w:left="2437" w:hanging="360"/>
      </w:pPr>
    </w:lvl>
    <w:lvl w:ilvl="3">
      <w:numFmt w:val="bullet"/>
      <w:lvlText w:val="•"/>
      <w:lvlJc w:val="left"/>
      <w:pPr>
        <w:ind w:left="3355" w:hanging="360"/>
      </w:pPr>
    </w:lvl>
    <w:lvl w:ilvl="4">
      <w:numFmt w:val="bullet"/>
      <w:lvlText w:val="•"/>
      <w:lvlJc w:val="left"/>
      <w:pPr>
        <w:ind w:left="4274" w:hanging="360"/>
      </w:pPr>
    </w:lvl>
    <w:lvl w:ilvl="5">
      <w:numFmt w:val="bullet"/>
      <w:lvlText w:val="•"/>
      <w:lvlJc w:val="left"/>
      <w:pPr>
        <w:ind w:left="5193" w:hanging="360"/>
      </w:pPr>
    </w:lvl>
    <w:lvl w:ilvl="6">
      <w:numFmt w:val="bullet"/>
      <w:lvlText w:val="•"/>
      <w:lvlJc w:val="left"/>
      <w:pPr>
        <w:ind w:left="6111" w:hanging="360"/>
      </w:pPr>
    </w:lvl>
    <w:lvl w:ilvl="7">
      <w:numFmt w:val="bullet"/>
      <w:lvlText w:val="•"/>
      <w:lvlJc w:val="left"/>
      <w:pPr>
        <w:ind w:left="7030" w:hanging="360"/>
      </w:pPr>
    </w:lvl>
    <w:lvl w:ilvl="8">
      <w:numFmt w:val="bullet"/>
      <w:lvlText w:val="•"/>
      <w:lvlJc w:val="left"/>
      <w:pPr>
        <w:ind w:left="7949" w:hanging="360"/>
      </w:pPr>
    </w:lvl>
  </w:abstractNum>
  <w:abstractNum w:abstractNumId="34">
    <w:nsid w:val="00000424"/>
    <w:multiLevelType w:val="multilevel"/>
    <w:tmpl w:val="000008A7"/>
    <w:lvl w:ilvl="0">
      <w:start w:val="1"/>
      <w:numFmt w:val="decimal"/>
      <w:lvlText w:val="%1)"/>
      <w:lvlJc w:val="left"/>
      <w:pPr>
        <w:ind w:left="596" w:hanging="360"/>
      </w:pPr>
      <w:rPr>
        <w:rFonts w:ascii="Cambria" w:hAnsi="Cambria" w:cs="Cambria"/>
        <w:b w:val="0"/>
        <w:bCs w:val="0"/>
        <w:w w:val="100"/>
        <w:sz w:val="22"/>
        <w:szCs w:val="22"/>
      </w:rPr>
    </w:lvl>
    <w:lvl w:ilvl="1">
      <w:numFmt w:val="bullet"/>
      <w:lvlText w:val="•"/>
      <w:lvlJc w:val="left"/>
      <w:pPr>
        <w:ind w:left="1518" w:hanging="360"/>
      </w:pPr>
    </w:lvl>
    <w:lvl w:ilvl="2">
      <w:numFmt w:val="bullet"/>
      <w:lvlText w:val="•"/>
      <w:lvlJc w:val="left"/>
      <w:pPr>
        <w:ind w:left="2437" w:hanging="360"/>
      </w:pPr>
    </w:lvl>
    <w:lvl w:ilvl="3">
      <w:numFmt w:val="bullet"/>
      <w:lvlText w:val="•"/>
      <w:lvlJc w:val="left"/>
      <w:pPr>
        <w:ind w:left="3355" w:hanging="360"/>
      </w:pPr>
    </w:lvl>
    <w:lvl w:ilvl="4">
      <w:numFmt w:val="bullet"/>
      <w:lvlText w:val="•"/>
      <w:lvlJc w:val="left"/>
      <w:pPr>
        <w:ind w:left="4274" w:hanging="360"/>
      </w:pPr>
    </w:lvl>
    <w:lvl w:ilvl="5">
      <w:numFmt w:val="bullet"/>
      <w:lvlText w:val="•"/>
      <w:lvlJc w:val="left"/>
      <w:pPr>
        <w:ind w:left="5193" w:hanging="360"/>
      </w:pPr>
    </w:lvl>
    <w:lvl w:ilvl="6">
      <w:numFmt w:val="bullet"/>
      <w:lvlText w:val="•"/>
      <w:lvlJc w:val="left"/>
      <w:pPr>
        <w:ind w:left="6111" w:hanging="360"/>
      </w:pPr>
    </w:lvl>
    <w:lvl w:ilvl="7">
      <w:numFmt w:val="bullet"/>
      <w:lvlText w:val="•"/>
      <w:lvlJc w:val="left"/>
      <w:pPr>
        <w:ind w:left="7030" w:hanging="360"/>
      </w:pPr>
    </w:lvl>
    <w:lvl w:ilvl="8">
      <w:numFmt w:val="bullet"/>
      <w:lvlText w:val="•"/>
      <w:lvlJc w:val="left"/>
      <w:pPr>
        <w:ind w:left="7949" w:hanging="360"/>
      </w:pPr>
    </w:lvl>
  </w:abstractNum>
  <w:abstractNum w:abstractNumId="35">
    <w:nsid w:val="00000425"/>
    <w:multiLevelType w:val="multilevel"/>
    <w:tmpl w:val="000008A8"/>
    <w:lvl w:ilvl="0">
      <w:start w:val="1"/>
      <w:numFmt w:val="decimal"/>
      <w:lvlText w:val="%1)"/>
      <w:lvlJc w:val="left"/>
      <w:pPr>
        <w:ind w:left="596" w:hanging="360"/>
      </w:pPr>
      <w:rPr>
        <w:rFonts w:ascii="Cambria" w:hAnsi="Cambria" w:cs="Cambria"/>
        <w:b w:val="0"/>
        <w:bCs w:val="0"/>
        <w:spacing w:val="-23"/>
        <w:w w:val="100"/>
        <w:sz w:val="24"/>
        <w:szCs w:val="24"/>
      </w:rPr>
    </w:lvl>
    <w:lvl w:ilvl="1">
      <w:numFmt w:val="bullet"/>
      <w:lvlText w:val="•"/>
      <w:lvlJc w:val="left"/>
      <w:pPr>
        <w:ind w:left="1518" w:hanging="360"/>
      </w:pPr>
    </w:lvl>
    <w:lvl w:ilvl="2">
      <w:numFmt w:val="bullet"/>
      <w:lvlText w:val="•"/>
      <w:lvlJc w:val="left"/>
      <w:pPr>
        <w:ind w:left="2437" w:hanging="360"/>
      </w:pPr>
    </w:lvl>
    <w:lvl w:ilvl="3">
      <w:numFmt w:val="bullet"/>
      <w:lvlText w:val="•"/>
      <w:lvlJc w:val="left"/>
      <w:pPr>
        <w:ind w:left="3355" w:hanging="360"/>
      </w:pPr>
    </w:lvl>
    <w:lvl w:ilvl="4">
      <w:numFmt w:val="bullet"/>
      <w:lvlText w:val="•"/>
      <w:lvlJc w:val="left"/>
      <w:pPr>
        <w:ind w:left="4274" w:hanging="360"/>
      </w:pPr>
    </w:lvl>
    <w:lvl w:ilvl="5">
      <w:numFmt w:val="bullet"/>
      <w:lvlText w:val="•"/>
      <w:lvlJc w:val="left"/>
      <w:pPr>
        <w:ind w:left="5193" w:hanging="360"/>
      </w:pPr>
    </w:lvl>
    <w:lvl w:ilvl="6">
      <w:numFmt w:val="bullet"/>
      <w:lvlText w:val="•"/>
      <w:lvlJc w:val="left"/>
      <w:pPr>
        <w:ind w:left="6111" w:hanging="360"/>
      </w:pPr>
    </w:lvl>
    <w:lvl w:ilvl="7">
      <w:numFmt w:val="bullet"/>
      <w:lvlText w:val="•"/>
      <w:lvlJc w:val="left"/>
      <w:pPr>
        <w:ind w:left="7030" w:hanging="360"/>
      </w:pPr>
    </w:lvl>
    <w:lvl w:ilvl="8">
      <w:numFmt w:val="bullet"/>
      <w:lvlText w:val="•"/>
      <w:lvlJc w:val="left"/>
      <w:pPr>
        <w:ind w:left="7949" w:hanging="360"/>
      </w:pPr>
    </w:lvl>
  </w:abstractNum>
  <w:abstractNum w:abstractNumId="36">
    <w:nsid w:val="00000426"/>
    <w:multiLevelType w:val="multilevel"/>
    <w:tmpl w:val="000008A9"/>
    <w:lvl w:ilvl="0">
      <w:start w:val="1"/>
      <w:numFmt w:val="decimal"/>
      <w:lvlText w:val="%1)"/>
      <w:lvlJc w:val="left"/>
      <w:pPr>
        <w:ind w:left="596" w:hanging="360"/>
      </w:pPr>
      <w:rPr>
        <w:rFonts w:ascii="Cambria" w:hAnsi="Cambria" w:cs="Cambria"/>
        <w:b w:val="0"/>
        <w:bCs w:val="0"/>
        <w:w w:val="100"/>
        <w:sz w:val="22"/>
        <w:szCs w:val="22"/>
      </w:rPr>
    </w:lvl>
    <w:lvl w:ilvl="1">
      <w:numFmt w:val="bullet"/>
      <w:lvlText w:val="•"/>
      <w:lvlJc w:val="left"/>
      <w:pPr>
        <w:ind w:left="1518" w:hanging="360"/>
      </w:pPr>
    </w:lvl>
    <w:lvl w:ilvl="2">
      <w:numFmt w:val="bullet"/>
      <w:lvlText w:val="•"/>
      <w:lvlJc w:val="left"/>
      <w:pPr>
        <w:ind w:left="2437" w:hanging="360"/>
      </w:pPr>
    </w:lvl>
    <w:lvl w:ilvl="3">
      <w:numFmt w:val="bullet"/>
      <w:lvlText w:val="•"/>
      <w:lvlJc w:val="left"/>
      <w:pPr>
        <w:ind w:left="3355" w:hanging="360"/>
      </w:pPr>
    </w:lvl>
    <w:lvl w:ilvl="4">
      <w:numFmt w:val="bullet"/>
      <w:lvlText w:val="•"/>
      <w:lvlJc w:val="left"/>
      <w:pPr>
        <w:ind w:left="4274" w:hanging="360"/>
      </w:pPr>
    </w:lvl>
    <w:lvl w:ilvl="5">
      <w:numFmt w:val="bullet"/>
      <w:lvlText w:val="•"/>
      <w:lvlJc w:val="left"/>
      <w:pPr>
        <w:ind w:left="5193" w:hanging="360"/>
      </w:pPr>
    </w:lvl>
    <w:lvl w:ilvl="6">
      <w:numFmt w:val="bullet"/>
      <w:lvlText w:val="•"/>
      <w:lvlJc w:val="left"/>
      <w:pPr>
        <w:ind w:left="6111" w:hanging="360"/>
      </w:pPr>
    </w:lvl>
    <w:lvl w:ilvl="7">
      <w:numFmt w:val="bullet"/>
      <w:lvlText w:val="•"/>
      <w:lvlJc w:val="left"/>
      <w:pPr>
        <w:ind w:left="7030" w:hanging="360"/>
      </w:pPr>
    </w:lvl>
    <w:lvl w:ilvl="8">
      <w:numFmt w:val="bullet"/>
      <w:lvlText w:val="•"/>
      <w:lvlJc w:val="left"/>
      <w:pPr>
        <w:ind w:left="7949" w:hanging="360"/>
      </w:pPr>
    </w:lvl>
  </w:abstractNum>
  <w:abstractNum w:abstractNumId="37">
    <w:nsid w:val="00000427"/>
    <w:multiLevelType w:val="multilevel"/>
    <w:tmpl w:val="000008AA"/>
    <w:lvl w:ilvl="0">
      <w:start w:val="1"/>
      <w:numFmt w:val="decimal"/>
      <w:lvlText w:val="%1)"/>
      <w:lvlJc w:val="left"/>
      <w:pPr>
        <w:ind w:left="663" w:hanging="360"/>
      </w:pPr>
      <w:rPr>
        <w:rFonts w:ascii="Cambria" w:hAnsi="Cambria" w:cs="Cambria"/>
        <w:b w:val="0"/>
        <w:bCs w:val="0"/>
        <w:w w:val="100"/>
        <w:sz w:val="22"/>
        <w:szCs w:val="22"/>
      </w:rPr>
    </w:lvl>
    <w:lvl w:ilvl="1">
      <w:numFmt w:val="bullet"/>
      <w:lvlText w:val="•"/>
      <w:lvlJc w:val="left"/>
      <w:pPr>
        <w:ind w:left="1572" w:hanging="360"/>
      </w:pPr>
    </w:lvl>
    <w:lvl w:ilvl="2">
      <w:numFmt w:val="bullet"/>
      <w:lvlText w:val="•"/>
      <w:lvlJc w:val="left"/>
      <w:pPr>
        <w:ind w:left="2485" w:hanging="360"/>
      </w:pPr>
    </w:lvl>
    <w:lvl w:ilvl="3">
      <w:numFmt w:val="bullet"/>
      <w:lvlText w:val="•"/>
      <w:lvlJc w:val="left"/>
      <w:pPr>
        <w:ind w:left="3397" w:hanging="360"/>
      </w:pPr>
    </w:lvl>
    <w:lvl w:ilvl="4">
      <w:numFmt w:val="bullet"/>
      <w:lvlText w:val="•"/>
      <w:lvlJc w:val="left"/>
      <w:pPr>
        <w:ind w:left="4310" w:hanging="360"/>
      </w:pPr>
    </w:lvl>
    <w:lvl w:ilvl="5">
      <w:numFmt w:val="bullet"/>
      <w:lvlText w:val="•"/>
      <w:lvlJc w:val="left"/>
      <w:pPr>
        <w:ind w:left="5223" w:hanging="360"/>
      </w:pPr>
    </w:lvl>
    <w:lvl w:ilvl="6">
      <w:numFmt w:val="bullet"/>
      <w:lvlText w:val="•"/>
      <w:lvlJc w:val="left"/>
      <w:pPr>
        <w:ind w:left="6135" w:hanging="360"/>
      </w:pPr>
    </w:lvl>
    <w:lvl w:ilvl="7">
      <w:numFmt w:val="bullet"/>
      <w:lvlText w:val="•"/>
      <w:lvlJc w:val="left"/>
      <w:pPr>
        <w:ind w:left="7048" w:hanging="360"/>
      </w:pPr>
    </w:lvl>
    <w:lvl w:ilvl="8">
      <w:numFmt w:val="bullet"/>
      <w:lvlText w:val="•"/>
      <w:lvlJc w:val="left"/>
      <w:pPr>
        <w:ind w:left="7961" w:hanging="360"/>
      </w:pPr>
    </w:lvl>
  </w:abstractNum>
  <w:abstractNum w:abstractNumId="38">
    <w:nsid w:val="00000428"/>
    <w:multiLevelType w:val="multilevel"/>
    <w:tmpl w:val="000008AB"/>
    <w:lvl w:ilvl="0">
      <w:start w:val="1"/>
      <w:numFmt w:val="decimal"/>
      <w:lvlText w:val="%1)"/>
      <w:lvlJc w:val="left"/>
      <w:pPr>
        <w:ind w:left="663" w:hanging="360"/>
      </w:pPr>
      <w:rPr>
        <w:rFonts w:ascii="Cambria" w:hAnsi="Cambria" w:cs="Cambria"/>
        <w:b w:val="0"/>
        <w:bCs w:val="0"/>
        <w:w w:val="100"/>
        <w:sz w:val="22"/>
        <w:szCs w:val="22"/>
      </w:rPr>
    </w:lvl>
    <w:lvl w:ilvl="1">
      <w:numFmt w:val="bullet"/>
      <w:lvlText w:val="•"/>
      <w:lvlJc w:val="left"/>
      <w:pPr>
        <w:ind w:left="1572" w:hanging="360"/>
      </w:pPr>
    </w:lvl>
    <w:lvl w:ilvl="2">
      <w:numFmt w:val="bullet"/>
      <w:lvlText w:val="•"/>
      <w:lvlJc w:val="left"/>
      <w:pPr>
        <w:ind w:left="2485" w:hanging="360"/>
      </w:pPr>
    </w:lvl>
    <w:lvl w:ilvl="3">
      <w:numFmt w:val="bullet"/>
      <w:lvlText w:val="•"/>
      <w:lvlJc w:val="left"/>
      <w:pPr>
        <w:ind w:left="3397" w:hanging="360"/>
      </w:pPr>
    </w:lvl>
    <w:lvl w:ilvl="4">
      <w:numFmt w:val="bullet"/>
      <w:lvlText w:val="•"/>
      <w:lvlJc w:val="left"/>
      <w:pPr>
        <w:ind w:left="4310" w:hanging="360"/>
      </w:pPr>
    </w:lvl>
    <w:lvl w:ilvl="5">
      <w:numFmt w:val="bullet"/>
      <w:lvlText w:val="•"/>
      <w:lvlJc w:val="left"/>
      <w:pPr>
        <w:ind w:left="5223" w:hanging="360"/>
      </w:pPr>
    </w:lvl>
    <w:lvl w:ilvl="6">
      <w:numFmt w:val="bullet"/>
      <w:lvlText w:val="•"/>
      <w:lvlJc w:val="left"/>
      <w:pPr>
        <w:ind w:left="6135" w:hanging="360"/>
      </w:pPr>
    </w:lvl>
    <w:lvl w:ilvl="7">
      <w:numFmt w:val="bullet"/>
      <w:lvlText w:val="•"/>
      <w:lvlJc w:val="left"/>
      <w:pPr>
        <w:ind w:left="7048" w:hanging="360"/>
      </w:pPr>
    </w:lvl>
    <w:lvl w:ilvl="8">
      <w:numFmt w:val="bullet"/>
      <w:lvlText w:val="•"/>
      <w:lvlJc w:val="left"/>
      <w:pPr>
        <w:ind w:left="7961" w:hanging="360"/>
      </w:pPr>
    </w:lvl>
  </w:abstractNum>
  <w:abstractNum w:abstractNumId="39">
    <w:nsid w:val="00000429"/>
    <w:multiLevelType w:val="multilevel"/>
    <w:tmpl w:val="000008AC"/>
    <w:lvl w:ilvl="0">
      <w:numFmt w:val="bullet"/>
      <w:lvlText w:val=""/>
      <w:lvlJc w:val="left"/>
      <w:pPr>
        <w:ind w:left="944" w:hanging="356"/>
      </w:pPr>
      <w:rPr>
        <w:rFonts w:ascii="Wingdings" w:hAnsi="Wingdings"/>
        <w:b w:val="0"/>
        <w:w w:val="100"/>
        <w:sz w:val="24"/>
      </w:rPr>
    </w:lvl>
    <w:lvl w:ilvl="1">
      <w:numFmt w:val="bullet"/>
      <w:lvlText w:val="•"/>
      <w:lvlJc w:val="left"/>
      <w:pPr>
        <w:ind w:left="1824" w:hanging="356"/>
      </w:pPr>
    </w:lvl>
    <w:lvl w:ilvl="2">
      <w:numFmt w:val="bullet"/>
      <w:lvlText w:val="•"/>
      <w:lvlJc w:val="left"/>
      <w:pPr>
        <w:ind w:left="2709" w:hanging="356"/>
      </w:pPr>
    </w:lvl>
    <w:lvl w:ilvl="3">
      <w:numFmt w:val="bullet"/>
      <w:lvlText w:val="•"/>
      <w:lvlJc w:val="left"/>
      <w:pPr>
        <w:ind w:left="3593" w:hanging="356"/>
      </w:pPr>
    </w:lvl>
    <w:lvl w:ilvl="4">
      <w:numFmt w:val="bullet"/>
      <w:lvlText w:val="•"/>
      <w:lvlJc w:val="left"/>
      <w:pPr>
        <w:ind w:left="4478" w:hanging="356"/>
      </w:pPr>
    </w:lvl>
    <w:lvl w:ilvl="5">
      <w:numFmt w:val="bullet"/>
      <w:lvlText w:val="•"/>
      <w:lvlJc w:val="left"/>
      <w:pPr>
        <w:ind w:left="5363" w:hanging="356"/>
      </w:pPr>
    </w:lvl>
    <w:lvl w:ilvl="6">
      <w:numFmt w:val="bullet"/>
      <w:lvlText w:val="•"/>
      <w:lvlJc w:val="left"/>
      <w:pPr>
        <w:ind w:left="6247" w:hanging="356"/>
      </w:pPr>
    </w:lvl>
    <w:lvl w:ilvl="7">
      <w:numFmt w:val="bullet"/>
      <w:lvlText w:val="•"/>
      <w:lvlJc w:val="left"/>
      <w:pPr>
        <w:ind w:left="7132" w:hanging="356"/>
      </w:pPr>
    </w:lvl>
    <w:lvl w:ilvl="8">
      <w:numFmt w:val="bullet"/>
      <w:lvlText w:val="•"/>
      <w:lvlJc w:val="left"/>
      <w:pPr>
        <w:ind w:left="8017" w:hanging="356"/>
      </w:pPr>
    </w:lvl>
  </w:abstractNum>
  <w:abstractNum w:abstractNumId="40">
    <w:nsid w:val="0000042A"/>
    <w:multiLevelType w:val="multilevel"/>
    <w:tmpl w:val="000008AD"/>
    <w:lvl w:ilvl="0">
      <w:numFmt w:val="bullet"/>
      <w:lvlText w:val=""/>
      <w:lvlJc w:val="left"/>
      <w:pPr>
        <w:ind w:left="467" w:hanging="360"/>
      </w:pPr>
      <w:rPr>
        <w:rFonts w:ascii="Wingdings" w:hAnsi="Wingdings"/>
        <w:b w:val="0"/>
        <w:w w:val="100"/>
        <w:sz w:val="24"/>
      </w:rPr>
    </w:lvl>
    <w:lvl w:ilvl="1">
      <w:numFmt w:val="bullet"/>
      <w:lvlText w:val="•"/>
      <w:lvlJc w:val="left"/>
      <w:pPr>
        <w:ind w:left="1145" w:hanging="360"/>
      </w:pPr>
    </w:lvl>
    <w:lvl w:ilvl="2">
      <w:numFmt w:val="bullet"/>
      <w:lvlText w:val="•"/>
      <w:lvlJc w:val="left"/>
      <w:pPr>
        <w:ind w:left="1830" w:hanging="360"/>
      </w:pPr>
    </w:lvl>
    <w:lvl w:ilvl="3">
      <w:numFmt w:val="bullet"/>
      <w:lvlText w:val="•"/>
      <w:lvlJc w:val="left"/>
      <w:pPr>
        <w:ind w:left="2516" w:hanging="360"/>
      </w:pPr>
    </w:lvl>
    <w:lvl w:ilvl="4">
      <w:numFmt w:val="bullet"/>
      <w:lvlText w:val="•"/>
      <w:lvlJc w:val="left"/>
      <w:pPr>
        <w:ind w:left="3201" w:hanging="360"/>
      </w:pPr>
    </w:lvl>
    <w:lvl w:ilvl="5">
      <w:numFmt w:val="bullet"/>
      <w:lvlText w:val="•"/>
      <w:lvlJc w:val="left"/>
      <w:pPr>
        <w:ind w:left="3887" w:hanging="360"/>
      </w:pPr>
    </w:lvl>
    <w:lvl w:ilvl="6">
      <w:numFmt w:val="bullet"/>
      <w:lvlText w:val="•"/>
      <w:lvlJc w:val="left"/>
      <w:pPr>
        <w:ind w:left="4572" w:hanging="360"/>
      </w:pPr>
    </w:lvl>
    <w:lvl w:ilvl="7">
      <w:numFmt w:val="bullet"/>
      <w:lvlText w:val="•"/>
      <w:lvlJc w:val="left"/>
      <w:pPr>
        <w:ind w:left="5257" w:hanging="360"/>
      </w:pPr>
    </w:lvl>
    <w:lvl w:ilvl="8">
      <w:numFmt w:val="bullet"/>
      <w:lvlText w:val="•"/>
      <w:lvlJc w:val="left"/>
      <w:pPr>
        <w:ind w:left="5943" w:hanging="360"/>
      </w:pPr>
    </w:lvl>
  </w:abstractNum>
  <w:abstractNum w:abstractNumId="41">
    <w:nsid w:val="0000042B"/>
    <w:multiLevelType w:val="multilevel"/>
    <w:tmpl w:val="000008AE"/>
    <w:lvl w:ilvl="0">
      <w:numFmt w:val="bullet"/>
      <w:lvlText w:val=""/>
      <w:lvlJc w:val="left"/>
      <w:pPr>
        <w:ind w:left="465" w:hanging="358"/>
      </w:pPr>
      <w:rPr>
        <w:rFonts w:ascii="Wingdings" w:hAnsi="Wingdings"/>
        <w:b w:val="0"/>
        <w:w w:val="100"/>
        <w:sz w:val="24"/>
      </w:rPr>
    </w:lvl>
    <w:lvl w:ilvl="1">
      <w:numFmt w:val="bullet"/>
      <w:lvlText w:val="•"/>
      <w:lvlJc w:val="left"/>
      <w:pPr>
        <w:ind w:left="1145" w:hanging="358"/>
      </w:pPr>
    </w:lvl>
    <w:lvl w:ilvl="2">
      <w:numFmt w:val="bullet"/>
      <w:lvlText w:val="•"/>
      <w:lvlJc w:val="left"/>
      <w:pPr>
        <w:ind w:left="1830" w:hanging="358"/>
      </w:pPr>
    </w:lvl>
    <w:lvl w:ilvl="3">
      <w:numFmt w:val="bullet"/>
      <w:lvlText w:val="•"/>
      <w:lvlJc w:val="left"/>
      <w:pPr>
        <w:ind w:left="2516" w:hanging="358"/>
      </w:pPr>
    </w:lvl>
    <w:lvl w:ilvl="4">
      <w:numFmt w:val="bullet"/>
      <w:lvlText w:val="•"/>
      <w:lvlJc w:val="left"/>
      <w:pPr>
        <w:ind w:left="3201" w:hanging="358"/>
      </w:pPr>
    </w:lvl>
    <w:lvl w:ilvl="5">
      <w:numFmt w:val="bullet"/>
      <w:lvlText w:val="•"/>
      <w:lvlJc w:val="left"/>
      <w:pPr>
        <w:ind w:left="3887" w:hanging="358"/>
      </w:pPr>
    </w:lvl>
    <w:lvl w:ilvl="6">
      <w:numFmt w:val="bullet"/>
      <w:lvlText w:val="•"/>
      <w:lvlJc w:val="left"/>
      <w:pPr>
        <w:ind w:left="4572" w:hanging="358"/>
      </w:pPr>
    </w:lvl>
    <w:lvl w:ilvl="7">
      <w:numFmt w:val="bullet"/>
      <w:lvlText w:val="•"/>
      <w:lvlJc w:val="left"/>
      <w:pPr>
        <w:ind w:left="5257" w:hanging="358"/>
      </w:pPr>
    </w:lvl>
    <w:lvl w:ilvl="8">
      <w:numFmt w:val="bullet"/>
      <w:lvlText w:val="•"/>
      <w:lvlJc w:val="left"/>
      <w:pPr>
        <w:ind w:left="5943" w:hanging="358"/>
      </w:pPr>
    </w:lvl>
  </w:abstractNum>
  <w:abstractNum w:abstractNumId="42">
    <w:nsid w:val="0000042C"/>
    <w:multiLevelType w:val="multilevel"/>
    <w:tmpl w:val="000008AF"/>
    <w:lvl w:ilvl="0">
      <w:numFmt w:val="bullet"/>
      <w:lvlText w:val=""/>
      <w:lvlJc w:val="left"/>
      <w:pPr>
        <w:ind w:left="467" w:hanging="360"/>
      </w:pPr>
      <w:rPr>
        <w:rFonts w:ascii="Wingdings" w:hAnsi="Wingdings"/>
        <w:b w:val="0"/>
        <w:w w:val="100"/>
        <w:sz w:val="24"/>
      </w:rPr>
    </w:lvl>
    <w:lvl w:ilvl="1">
      <w:numFmt w:val="bullet"/>
      <w:lvlText w:val="•"/>
      <w:lvlJc w:val="left"/>
      <w:pPr>
        <w:ind w:left="1145" w:hanging="360"/>
      </w:pPr>
    </w:lvl>
    <w:lvl w:ilvl="2">
      <w:numFmt w:val="bullet"/>
      <w:lvlText w:val="•"/>
      <w:lvlJc w:val="left"/>
      <w:pPr>
        <w:ind w:left="1830" w:hanging="360"/>
      </w:pPr>
    </w:lvl>
    <w:lvl w:ilvl="3">
      <w:numFmt w:val="bullet"/>
      <w:lvlText w:val="•"/>
      <w:lvlJc w:val="left"/>
      <w:pPr>
        <w:ind w:left="2516" w:hanging="360"/>
      </w:pPr>
    </w:lvl>
    <w:lvl w:ilvl="4">
      <w:numFmt w:val="bullet"/>
      <w:lvlText w:val="•"/>
      <w:lvlJc w:val="left"/>
      <w:pPr>
        <w:ind w:left="3201" w:hanging="360"/>
      </w:pPr>
    </w:lvl>
    <w:lvl w:ilvl="5">
      <w:numFmt w:val="bullet"/>
      <w:lvlText w:val="•"/>
      <w:lvlJc w:val="left"/>
      <w:pPr>
        <w:ind w:left="3887" w:hanging="360"/>
      </w:pPr>
    </w:lvl>
    <w:lvl w:ilvl="6">
      <w:numFmt w:val="bullet"/>
      <w:lvlText w:val="•"/>
      <w:lvlJc w:val="left"/>
      <w:pPr>
        <w:ind w:left="4572" w:hanging="360"/>
      </w:pPr>
    </w:lvl>
    <w:lvl w:ilvl="7">
      <w:numFmt w:val="bullet"/>
      <w:lvlText w:val="•"/>
      <w:lvlJc w:val="left"/>
      <w:pPr>
        <w:ind w:left="5257" w:hanging="360"/>
      </w:pPr>
    </w:lvl>
    <w:lvl w:ilvl="8">
      <w:numFmt w:val="bullet"/>
      <w:lvlText w:val="•"/>
      <w:lvlJc w:val="left"/>
      <w:pPr>
        <w:ind w:left="5943" w:hanging="360"/>
      </w:pPr>
    </w:lvl>
  </w:abstractNum>
  <w:abstractNum w:abstractNumId="43">
    <w:nsid w:val="0000042D"/>
    <w:multiLevelType w:val="multilevel"/>
    <w:tmpl w:val="000008B0"/>
    <w:lvl w:ilvl="0">
      <w:numFmt w:val="bullet"/>
      <w:lvlText w:val=""/>
      <w:lvlJc w:val="left"/>
      <w:pPr>
        <w:ind w:left="465" w:hanging="358"/>
      </w:pPr>
      <w:rPr>
        <w:rFonts w:ascii="Symbol" w:hAnsi="Symbol"/>
        <w:b w:val="0"/>
        <w:w w:val="99"/>
        <w:sz w:val="20"/>
      </w:rPr>
    </w:lvl>
    <w:lvl w:ilvl="1">
      <w:numFmt w:val="bullet"/>
      <w:lvlText w:val="•"/>
      <w:lvlJc w:val="left"/>
      <w:pPr>
        <w:ind w:left="1145" w:hanging="358"/>
      </w:pPr>
    </w:lvl>
    <w:lvl w:ilvl="2">
      <w:numFmt w:val="bullet"/>
      <w:lvlText w:val="•"/>
      <w:lvlJc w:val="left"/>
      <w:pPr>
        <w:ind w:left="1830" w:hanging="358"/>
      </w:pPr>
    </w:lvl>
    <w:lvl w:ilvl="3">
      <w:numFmt w:val="bullet"/>
      <w:lvlText w:val="•"/>
      <w:lvlJc w:val="left"/>
      <w:pPr>
        <w:ind w:left="2516" w:hanging="358"/>
      </w:pPr>
    </w:lvl>
    <w:lvl w:ilvl="4">
      <w:numFmt w:val="bullet"/>
      <w:lvlText w:val="•"/>
      <w:lvlJc w:val="left"/>
      <w:pPr>
        <w:ind w:left="3201" w:hanging="358"/>
      </w:pPr>
    </w:lvl>
    <w:lvl w:ilvl="5">
      <w:numFmt w:val="bullet"/>
      <w:lvlText w:val="•"/>
      <w:lvlJc w:val="left"/>
      <w:pPr>
        <w:ind w:left="3887" w:hanging="358"/>
      </w:pPr>
    </w:lvl>
    <w:lvl w:ilvl="6">
      <w:numFmt w:val="bullet"/>
      <w:lvlText w:val="•"/>
      <w:lvlJc w:val="left"/>
      <w:pPr>
        <w:ind w:left="4572" w:hanging="358"/>
      </w:pPr>
    </w:lvl>
    <w:lvl w:ilvl="7">
      <w:numFmt w:val="bullet"/>
      <w:lvlText w:val="•"/>
      <w:lvlJc w:val="left"/>
      <w:pPr>
        <w:ind w:left="5257" w:hanging="358"/>
      </w:pPr>
    </w:lvl>
    <w:lvl w:ilvl="8">
      <w:numFmt w:val="bullet"/>
      <w:lvlText w:val="•"/>
      <w:lvlJc w:val="left"/>
      <w:pPr>
        <w:ind w:left="5943" w:hanging="358"/>
      </w:pPr>
    </w:lvl>
  </w:abstractNum>
  <w:abstractNum w:abstractNumId="44">
    <w:nsid w:val="0000042E"/>
    <w:multiLevelType w:val="multilevel"/>
    <w:tmpl w:val="000008B1"/>
    <w:lvl w:ilvl="0">
      <w:start w:val="1"/>
      <w:numFmt w:val="decimal"/>
      <w:lvlText w:val="%1."/>
      <w:lvlJc w:val="left"/>
      <w:pPr>
        <w:ind w:left="395" w:hanging="284"/>
      </w:pPr>
      <w:rPr>
        <w:rFonts w:ascii="Cambria" w:hAnsi="Cambria" w:cs="Cambria"/>
        <w:b w:val="0"/>
        <w:bCs w:val="0"/>
        <w:w w:val="99"/>
        <w:sz w:val="20"/>
        <w:szCs w:val="20"/>
      </w:rPr>
    </w:lvl>
    <w:lvl w:ilvl="1">
      <w:numFmt w:val="bullet"/>
      <w:lvlText w:val=""/>
      <w:lvlJc w:val="left"/>
      <w:pPr>
        <w:ind w:left="821" w:hanging="284"/>
      </w:pPr>
      <w:rPr>
        <w:rFonts w:ascii="Wingdings" w:hAnsi="Wingdings"/>
        <w:b w:val="0"/>
        <w:w w:val="100"/>
        <w:sz w:val="24"/>
      </w:rPr>
    </w:lvl>
    <w:lvl w:ilvl="2">
      <w:numFmt w:val="bullet"/>
      <w:lvlText w:val="•"/>
      <w:lvlJc w:val="left"/>
      <w:pPr>
        <w:ind w:left="1528" w:hanging="284"/>
      </w:pPr>
    </w:lvl>
    <w:lvl w:ilvl="3">
      <w:numFmt w:val="bullet"/>
      <w:lvlText w:val="•"/>
      <w:lvlJc w:val="left"/>
      <w:pPr>
        <w:ind w:left="2236" w:hanging="284"/>
      </w:pPr>
    </w:lvl>
    <w:lvl w:ilvl="4">
      <w:numFmt w:val="bullet"/>
      <w:lvlText w:val="•"/>
      <w:lvlJc w:val="left"/>
      <w:pPr>
        <w:ind w:left="2944" w:hanging="284"/>
      </w:pPr>
    </w:lvl>
    <w:lvl w:ilvl="5">
      <w:numFmt w:val="bullet"/>
      <w:lvlText w:val="•"/>
      <w:lvlJc w:val="left"/>
      <w:pPr>
        <w:ind w:left="3652" w:hanging="284"/>
      </w:pPr>
    </w:lvl>
    <w:lvl w:ilvl="6">
      <w:numFmt w:val="bullet"/>
      <w:lvlText w:val="•"/>
      <w:lvlJc w:val="left"/>
      <w:pPr>
        <w:ind w:left="4360" w:hanging="284"/>
      </w:pPr>
    </w:lvl>
    <w:lvl w:ilvl="7">
      <w:numFmt w:val="bullet"/>
      <w:lvlText w:val="•"/>
      <w:lvlJc w:val="left"/>
      <w:pPr>
        <w:ind w:left="5068" w:hanging="284"/>
      </w:pPr>
    </w:lvl>
    <w:lvl w:ilvl="8">
      <w:numFmt w:val="bullet"/>
      <w:lvlText w:val="•"/>
      <w:lvlJc w:val="left"/>
      <w:pPr>
        <w:ind w:left="5776" w:hanging="284"/>
      </w:pPr>
    </w:lvl>
  </w:abstractNum>
  <w:abstractNum w:abstractNumId="45">
    <w:nsid w:val="0000042F"/>
    <w:multiLevelType w:val="multilevel"/>
    <w:tmpl w:val="000008B2"/>
    <w:lvl w:ilvl="0">
      <w:start w:val="2"/>
      <w:numFmt w:val="decimal"/>
      <w:lvlText w:val="%1."/>
      <w:lvlJc w:val="left"/>
      <w:pPr>
        <w:ind w:left="537" w:hanging="360"/>
      </w:pPr>
      <w:rPr>
        <w:rFonts w:ascii="Cambria" w:hAnsi="Cambria" w:cs="Cambria"/>
        <w:b w:val="0"/>
        <w:bCs w:val="0"/>
        <w:w w:val="100"/>
        <w:sz w:val="22"/>
        <w:szCs w:val="22"/>
      </w:rPr>
    </w:lvl>
    <w:lvl w:ilvl="1">
      <w:numFmt w:val="bullet"/>
      <w:lvlText w:val=""/>
      <w:lvlJc w:val="left"/>
      <w:pPr>
        <w:ind w:left="821" w:hanging="284"/>
      </w:pPr>
      <w:rPr>
        <w:rFonts w:ascii="Wingdings" w:hAnsi="Wingdings"/>
        <w:b w:val="0"/>
        <w:w w:val="100"/>
        <w:sz w:val="24"/>
      </w:rPr>
    </w:lvl>
    <w:lvl w:ilvl="2">
      <w:numFmt w:val="bullet"/>
      <w:lvlText w:val="•"/>
      <w:lvlJc w:val="left"/>
      <w:pPr>
        <w:ind w:left="1528" w:hanging="284"/>
      </w:pPr>
    </w:lvl>
    <w:lvl w:ilvl="3">
      <w:numFmt w:val="bullet"/>
      <w:lvlText w:val="•"/>
      <w:lvlJc w:val="left"/>
      <w:pPr>
        <w:ind w:left="2236" w:hanging="284"/>
      </w:pPr>
    </w:lvl>
    <w:lvl w:ilvl="4">
      <w:numFmt w:val="bullet"/>
      <w:lvlText w:val="•"/>
      <w:lvlJc w:val="left"/>
      <w:pPr>
        <w:ind w:left="2944" w:hanging="284"/>
      </w:pPr>
    </w:lvl>
    <w:lvl w:ilvl="5">
      <w:numFmt w:val="bullet"/>
      <w:lvlText w:val="•"/>
      <w:lvlJc w:val="left"/>
      <w:pPr>
        <w:ind w:left="3652" w:hanging="284"/>
      </w:pPr>
    </w:lvl>
    <w:lvl w:ilvl="6">
      <w:numFmt w:val="bullet"/>
      <w:lvlText w:val="•"/>
      <w:lvlJc w:val="left"/>
      <w:pPr>
        <w:ind w:left="4360" w:hanging="284"/>
      </w:pPr>
    </w:lvl>
    <w:lvl w:ilvl="7">
      <w:numFmt w:val="bullet"/>
      <w:lvlText w:val="•"/>
      <w:lvlJc w:val="left"/>
      <w:pPr>
        <w:ind w:left="5068" w:hanging="284"/>
      </w:pPr>
    </w:lvl>
    <w:lvl w:ilvl="8">
      <w:numFmt w:val="bullet"/>
      <w:lvlText w:val="•"/>
      <w:lvlJc w:val="left"/>
      <w:pPr>
        <w:ind w:left="5776" w:hanging="284"/>
      </w:pPr>
    </w:lvl>
  </w:abstractNum>
  <w:abstractNum w:abstractNumId="46">
    <w:nsid w:val="00000430"/>
    <w:multiLevelType w:val="multilevel"/>
    <w:tmpl w:val="000008B3"/>
    <w:lvl w:ilvl="0">
      <w:numFmt w:val="bullet"/>
      <w:lvlText w:val=""/>
      <w:lvlJc w:val="left"/>
      <w:pPr>
        <w:ind w:left="821" w:hanging="284"/>
      </w:pPr>
      <w:rPr>
        <w:rFonts w:ascii="Wingdings" w:hAnsi="Wingdings"/>
        <w:b w:val="0"/>
        <w:w w:val="100"/>
        <w:sz w:val="24"/>
      </w:rPr>
    </w:lvl>
    <w:lvl w:ilvl="1">
      <w:numFmt w:val="bullet"/>
      <w:lvlText w:val="•"/>
      <w:lvlJc w:val="left"/>
      <w:pPr>
        <w:ind w:left="1457" w:hanging="284"/>
      </w:pPr>
    </w:lvl>
    <w:lvl w:ilvl="2">
      <w:numFmt w:val="bullet"/>
      <w:lvlText w:val="•"/>
      <w:lvlJc w:val="left"/>
      <w:pPr>
        <w:ind w:left="2094" w:hanging="284"/>
      </w:pPr>
    </w:lvl>
    <w:lvl w:ilvl="3">
      <w:numFmt w:val="bullet"/>
      <w:lvlText w:val="•"/>
      <w:lvlJc w:val="left"/>
      <w:pPr>
        <w:ind w:left="2731" w:hanging="284"/>
      </w:pPr>
    </w:lvl>
    <w:lvl w:ilvl="4">
      <w:numFmt w:val="bullet"/>
      <w:lvlText w:val="•"/>
      <w:lvlJc w:val="left"/>
      <w:pPr>
        <w:ind w:left="3368" w:hanging="284"/>
      </w:pPr>
    </w:lvl>
    <w:lvl w:ilvl="5">
      <w:numFmt w:val="bullet"/>
      <w:lvlText w:val="•"/>
      <w:lvlJc w:val="left"/>
      <w:pPr>
        <w:ind w:left="4006" w:hanging="284"/>
      </w:pPr>
    </w:lvl>
    <w:lvl w:ilvl="6">
      <w:numFmt w:val="bullet"/>
      <w:lvlText w:val="•"/>
      <w:lvlJc w:val="left"/>
      <w:pPr>
        <w:ind w:left="4643" w:hanging="284"/>
      </w:pPr>
    </w:lvl>
    <w:lvl w:ilvl="7">
      <w:numFmt w:val="bullet"/>
      <w:lvlText w:val="•"/>
      <w:lvlJc w:val="left"/>
      <w:pPr>
        <w:ind w:left="5280" w:hanging="284"/>
      </w:pPr>
    </w:lvl>
    <w:lvl w:ilvl="8">
      <w:numFmt w:val="bullet"/>
      <w:lvlText w:val="•"/>
      <w:lvlJc w:val="left"/>
      <w:pPr>
        <w:ind w:left="5917" w:hanging="284"/>
      </w:pPr>
    </w:lvl>
  </w:abstractNum>
  <w:abstractNum w:abstractNumId="47">
    <w:nsid w:val="00000431"/>
    <w:multiLevelType w:val="multilevel"/>
    <w:tmpl w:val="000008B4"/>
    <w:lvl w:ilvl="0">
      <w:start w:val="3"/>
      <w:numFmt w:val="decimal"/>
      <w:lvlText w:val="%1."/>
      <w:lvlJc w:val="left"/>
      <w:pPr>
        <w:ind w:left="537" w:hanging="360"/>
      </w:pPr>
      <w:rPr>
        <w:rFonts w:ascii="Cambria" w:hAnsi="Cambria" w:cs="Cambria"/>
        <w:b w:val="0"/>
        <w:bCs w:val="0"/>
        <w:w w:val="100"/>
        <w:sz w:val="22"/>
        <w:szCs w:val="22"/>
      </w:rPr>
    </w:lvl>
    <w:lvl w:ilvl="1">
      <w:numFmt w:val="bullet"/>
      <w:lvlText w:val=""/>
      <w:lvlJc w:val="left"/>
      <w:pPr>
        <w:ind w:left="821" w:hanging="284"/>
      </w:pPr>
      <w:rPr>
        <w:rFonts w:ascii="Wingdings" w:hAnsi="Wingdings"/>
        <w:b w:val="0"/>
        <w:w w:val="100"/>
        <w:sz w:val="24"/>
      </w:rPr>
    </w:lvl>
    <w:lvl w:ilvl="2">
      <w:numFmt w:val="bullet"/>
      <w:lvlText w:val="•"/>
      <w:lvlJc w:val="left"/>
      <w:pPr>
        <w:ind w:left="1528" w:hanging="284"/>
      </w:pPr>
    </w:lvl>
    <w:lvl w:ilvl="3">
      <w:numFmt w:val="bullet"/>
      <w:lvlText w:val="•"/>
      <w:lvlJc w:val="left"/>
      <w:pPr>
        <w:ind w:left="2236" w:hanging="284"/>
      </w:pPr>
    </w:lvl>
    <w:lvl w:ilvl="4">
      <w:numFmt w:val="bullet"/>
      <w:lvlText w:val="•"/>
      <w:lvlJc w:val="left"/>
      <w:pPr>
        <w:ind w:left="2944" w:hanging="284"/>
      </w:pPr>
    </w:lvl>
    <w:lvl w:ilvl="5">
      <w:numFmt w:val="bullet"/>
      <w:lvlText w:val="•"/>
      <w:lvlJc w:val="left"/>
      <w:pPr>
        <w:ind w:left="3652" w:hanging="284"/>
      </w:pPr>
    </w:lvl>
    <w:lvl w:ilvl="6">
      <w:numFmt w:val="bullet"/>
      <w:lvlText w:val="•"/>
      <w:lvlJc w:val="left"/>
      <w:pPr>
        <w:ind w:left="4360" w:hanging="284"/>
      </w:pPr>
    </w:lvl>
    <w:lvl w:ilvl="7">
      <w:numFmt w:val="bullet"/>
      <w:lvlText w:val="•"/>
      <w:lvlJc w:val="left"/>
      <w:pPr>
        <w:ind w:left="5068" w:hanging="284"/>
      </w:pPr>
    </w:lvl>
    <w:lvl w:ilvl="8">
      <w:numFmt w:val="bullet"/>
      <w:lvlText w:val="•"/>
      <w:lvlJc w:val="left"/>
      <w:pPr>
        <w:ind w:left="5776" w:hanging="284"/>
      </w:pPr>
    </w:lvl>
  </w:abstractNum>
  <w:abstractNum w:abstractNumId="48">
    <w:nsid w:val="00000432"/>
    <w:multiLevelType w:val="multilevel"/>
    <w:tmpl w:val="000008B5"/>
    <w:lvl w:ilvl="0">
      <w:start w:val="4"/>
      <w:numFmt w:val="decimal"/>
      <w:lvlText w:val="%1."/>
      <w:lvlJc w:val="left"/>
      <w:pPr>
        <w:ind w:left="537" w:hanging="360"/>
      </w:pPr>
      <w:rPr>
        <w:rFonts w:ascii="Cambria" w:hAnsi="Cambria" w:cs="Cambria"/>
        <w:b w:val="0"/>
        <w:bCs w:val="0"/>
        <w:w w:val="100"/>
        <w:sz w:val="22"/>
        <w:szCs w:val="22"/>
      </w:rPr>
    </w:lvl>
    <w:lvl w:ilvl="1">
      <w:numFmt w:val="bullet"/>
      <w:lvlText w:val=""/>
      <w:lvlJc w:val="left"/>
      <w:pPr>
        <w:ind w:left="821" w:hanging="284"/>
      </w:pPr>
      <w:rPr>
        <w:rFonts w:ascii="Wingdings" w:hAnsi="Wingdings"/>
        <w:b w:val="0"/>
        <w:w w:val="100"/>
        <w:sz w:val="24"/>
      </w:rPr>
    </w:lvl>
    <w:lvl w:ilvl="2">
      <w:numFmt w:val="bullet"/>
      <w:lvlText w:val="•"/>
      <w:lvlJc w:val="left"/>
      <w:pPr>
        <w:ind w:left="1528" w:hanging="284"/>
      </w:pPr>
    </w:lvl>
    <w:lvl w:ilvl="3">
      <w:numFmt w:val="bullet"/>
      <w:lvlText w:val="•"/>
      <w:lvlJc w:val="left"/>
      <w:pPr>
        <w:ind w:left="2236" w:hanging="284"/>
      </w:pPr>
    </w:lvl>
    <w:lvl w:ilvl="4">
      <w:numFmt w:val="bullet"/>
      <w:lvlText w:val="•"/>
      <w:lvlJc w:val="left"/>
      <w:pPr>
        <w:ind w:left="2944" w:hanging="284"/>
      </w:pPr>
    </w:lvl>
    <w:lvl w:ilvl="5">
      <w:numFmt w:val="bullet"/>
      <w:lvlText w:val="•"/>
      <w:lvlJc w:val="left"/>
      <w:pPr>
        <w:ind w:left="3652" w:hanging="284"/>
      </w:pPr>
    </w:lvl>
    <w:lvl w:ilvl="6">
      <w:numFmt w:val="bullet"/>
      <w:lvlText w:val="•"/>
      <w:lvlJc w:val="left"/>
      <w:pPr>
        <w:ind w:left="4360" w:hanging="284"/>
      </w:pPr>
    </w:lvl>
    <w:lvl w:ilvl="7">
      <w:numFmt w:val="bullet"/>
      <w:lvlText w:val="•"/>
      <w:lvlJc w:val="left"/>
      <w:pPr>
        <w:ind w:left="5068" w:hanging="284"/>
      </w:pPr>
    </w:lvl>
    <w:lvl w:ilvl="8">
      <w:numFmt w:val="bullet"/>
      <w:lvlText w:val="•"/>
      <w:lvlJc w:val="left"/>
      <w:pPr>
        <w:ind w:left="5776" w:hanging="284"/>
      </w:pPr>
    </w:lvl>
  </w:abstractNum>
  <w:abstractNum w:abstractNumId="49">
    <w:nsid w:val="00000433"/>
    <w:multiLevelType w:val="multilevel"/>
    <w:tmpl w:val="000008B6"/>
    <w:lvl w:ilvl="0">
      <w:start w:val="5"/>
      <w:numFmt w:val="decimal"/>
      <w:lvlText w:val="%1."/>
      <w:lvlJc w:val="left"/>
      <w:pPr>
        <w:ind w:left="537" w:hanging="360"/>
      </w:pPr>
      <w:rPr>
        <w:rFonts w:ascii="Cambria" w:hAnsi="Cambria" w:cs="Cambria"/>
        <w:b w:val="0"/>
        <w:bCs w:val="0"/>
        <w:w w:val="100"/>
        <w:sz w:val="22"/>
        <w:szCs w:val="22"/>
      </w:rPr>
    </w:lvl>
    <w:lvl w:ilvl="1">
      <w:numFmt w:val="bullet"/>
      <w:lvlText w:val=""/>
      <w:lvlJc w:val="left"/>
      <w:pPr>
        <w:ind w:left="821" w:hanging="284"/>
      </w:pPr>
      <w:rPr>
        <w:rFonts w:ascii="Wingdings" w:hAnsi="Wingdings"/>
        <w:b w:val="0"/>
        <w:w w:val="100"/>
        <w:sz w:val="24"/>
      </w:rPr>
    </w:lvl>
    <w:lvl w:ilvl="2">
      <w:numFmt w:val="bullet"/>
      <w:lvlText w:val="•"/>
      <w:lvlJc w:val="left"/>
      <w:pPr>
        <w:ind w:left="1528" w:hanging="284"/>
      </w:pPr>
    </w:lvl>
    <w:lvl w:ilvl="3">
      <w:numFmt w:val="bullet"/>
      <w:lvlText w:val="•"/>
      <w:lvlJc w:val="left"/>
      <w:pPr>
        <w:ind w:left="2236" w:hanging="284"/>
      </w:pPr>
    </w:lvl>
    <w:lvl w:ilvl="4">
      <w:numFmt w:val="bullet"/>
      <w:lvlText w:val="•"/>
      <w:lvlJc w:val="left"/>
      <w:pPr>
        <w:ind w:left="2944" w:hanging="284"/>
      </w:pPr>
    </w:lvl>
    <w:lvl w:ilvl="5">
      <w:numFmt w:val="bullet"/>
      <w:lvlText w:val="•"/>
      <w:lvlJc w:val="left"/>
      <w:pPr>
        <w:ind w:left="3652" w:hanging="284"/>
      </w:pPr>
    </w:lvl>
    <w:lvl w:ilvl="6">
      <w:numFmt w:val="bullet"/>
      <w:lvlText w:val="•"/>
      <w:lvlJc w:val="left"/>
      <w:pPr>
        <w:ind w:left="4360" w:hanging="284"/>
      </w:pPr>
    </w:lvl>
    <w:lvl w:ilvl="7">
      <w:numFmt w:val="bullet"/>
      <w:lvlText w:val="•"/>
      <w:lvlJc w:val="left"/>
      <w:pPr>
        <w:ind w:left="5068" w:hanging="284"/>
      </w:pPr>
    </w:lvl>
    <w:lvl w:ilvl="8">
      <w:numFmt w:val="bullet"/>
      <w:lvlText w:val="•"/>
      <w:lvlJc w:val="left"/>
      <w:pPr>
        <w:ind w:left="5776" w:hanging="284"/>
      </w:pPr>
    </w:lvl>
  </w:abstractNum>
  <w:abstractNum w:abstractNumId="50">
    <w:nsid w:val="00000434"/>
    <w:multiLevelType w:val="multilevel"/>
    <w:tmpl w:val="000008B7"/>
    <w:lvl w:ilvl="0">
      <w:start w:val="6"/>
      <w:numFmt w:val="decimal"/>
      <w:lvlText w:val="%1."/>
      <w:lvlJc w:val="left"/>
      <w:pPr>
        <w:ind w:left="537" w:hanging="360"/>
      </w:pPr>
      <w:rPr>
        <w:rFonts w:ascii="Cambria" w:hAnsi="Cambria" w:cs="Cambria"/>
        <w:b w:val="0"/>
        <w:bCs w:val="0"/>
        <w:w w:val="100"/>
        <w:sz w:val="22"/>
        <w:szCs w:val="22"/>
      </w:rPr>
    </w:lvl>
    <w:lvl w:ilvl="1">
      <w:numFmt w:val="bullet"/>
      <w:lvlText w:val=""/>
      <w:lvlJc w:val="left"/>
      <w:pPr>
        <w:ind w:left="821" w:hanging="284"/>
      </w:pPr>
      <w:rPr>
        <w:rFonts w:ascii="Wingdings" w:hAnsi="Wingdings"/>
        <w:b w:val="0"/>
        <w:w w:val="100"/>
        <w:sz w:val="24"/>
      </w:rPr>
    </w:lvl>
    <w:lvl w:ilvl="2">
      <w:numFmt w:val="bullet"/>
      <w:lvlText w:val="•"/>
      <w:lvlJc w:val="left"/>
      <w:pPr>
        <w:ind w:left="1528" w:hanging="284"/>
      </w:pPr>
    </w:lvl>
    <w:lvl w:ilvl="3">
      <w:numFmt w:val="bullet"/>
      <w:lvlText w:val="•"/>
      <w:lvlJc w:val="left"/>
      <w:pPr>
        <w:ind w:left="2236" w:hanging="284"/>
      </w:pPr>
    </w:lvl>
    <w:lvl w:ilvl="4">
      <w:numFmt w:val="bullet"/>
      <w:lvlText w:val="•"/>
      <w:lvlJc w:val="left"/>
      <w:pPr>
        <w:ind w:left="2944" w:hanging="284"/>
      </w:pPr>
    </w:lvl>
    <w:lvl w:ilvl="5">
      <w:numFmt w:val="bullet"/>
      <w:lvlText w:val="•"/>
      <w:lvlJc w:val="left"/>
      <w:pPr>
        <w:ind w:left="3652" w:hanging="284"/>
      </w:pPr>
    </w:lvl>
    <w:lvl w:ilvl="6">
      <w:numFmt w:val="bullet"/>
      <w:lvlText w:val="•"/>
      <w:lvlJc w:val="left"/>
      <w:pPr>
        <w:ind w:left="4360" w:hanging="284"/>
      </w:pPr>
    </w:lvl>
    <w:lvl w:ilvl="7">
      <w:numFmt w:val="bullet"/>
      <w:lvlText w:val="•"/>
      <w:lvlJc w:val="left"/>
      <w:pPr>
        <w:ind w:left="5068" w:hanging="284"/>
      </w:pPr>
    </w:lvl>
    <w:lvl w:ilvl="8">
      <w:numFmt w:val="bullet"/>
      <w:lvlText w:val="•"/>
      <w:lvlJc w:val="left"/>
      <w:pPr>
        <w:ind w:left="5776" w:hanging="284"/>
      </w:pPr>
    </w:lvl>
  </w:abstractNum>
  <w:abstractNum w:abstractNumId="51">
    <w:nsid w:val="00000435"/>
    <w:multiLevelType w:val="multilevel"/>
    <w:tmpl w:val="000008B8"/>
    <w:lvl w:ilvl="0">
      <w:numFmt w:val="bullet"/>
      <w:lvlText w:val=""/>
      <w:lvlJc w:val="left"/>
      <w:pPr>
        <w:ind w:left="467" w:hanging="360"/>
      </w:pPr>
      <w:rPr>
        <w:rFonts w:ascii="Symbol" w:hAnsi="Symbol"/>
        <w:b w:val="0"/>
        <w:w w:val="99"/>
        <w:sz w:val="20"/>
      </w:rPr>
    </w:lvl>
    <w:lvl w:ilvl="1">
      <w:numFmt w:val="bullet"/>
      <w:lvlText w:val="•"/>
      <w:lvlJc w:val="left"/>
      <w:pPr>
        <w:ind w:left="1133" w:hanging="360"/>
      </w:pPr>
    </w:lvl>
    <w:lvl w:ilvl="2">
      <w:numFmt w:val="bullet"/>
      <w:lvlText w:val="•"/>
      <w:lvlJc w:val="left"/>
      <w:pPr>
        <w:ind w:left="1806" w:hanging="360"/>
      </w:pPr>
    </w:lvl>
    <w:lvl w:ilvl="3">
      <w:numFmt w:val="bullet"/>
      <w:lvlText w:val="•"/>
      <w:lvlJc w:val="left"/>
      <w:pPr>
        <w:ind w:left="2479" w:hanging="360"/>
      </w:pPr>
    </w:lvl>
    <w:lvl w:ilvl="4">
      <w:numFmt w:val="bullet"/>
      <w:lvlText w:val="•"/>
      <w:lvlJc w:val="left"/>
      <w:pPr>
        <w:ind w:left="3152" w:hanging="360"/>
      </w:pPr>
    </w:lvl>
    <w:lvl w:ilvl="5">
      <w:numFmt w:val="bullet"/>
      <w:lvlText w:val="•"/>
      <w:lvlJc w:val="left"/>
      <w:pPr>
        <w:ind w:left="3826" w:hanging="360"/>
      </w:pPr>
    </w:lvl>
    <w:lvl w:ilvl="6">
      <w:numFmt w:val="bullet"/>
      <w:lvlText w:val="•"/>
      <w:lvlJc w:val="left"/>
      <w:pPr>
        <w:ind w:left="4499" w:hanging="360"/>
      </w:pPr>
    </w:lvl>
    <w:lvl w:ilvl="7">
      <w:numFmt w:val="bullet"/>
      <w:lvlText w:val="•"/>
      <w:lvlJc w:val="left"/>
      <w:pPr>
        <w:ind w:left="5172" w:hanging="360"/>
      </w:pPr>
    </w:lvl>
    <w:lvl w:ilvl="8">
      <w:numFmt w:val="bullet"/>
      <w:lvlText w:val="•"/>
      <w:lvlJc w:val="left"/>
      <w:pPr>
        <w:ind w:left="5845" w:hanging="360"/>
      </w:pPr>
    </w:lvl>
  </w:abstractNum>
  <w:abstractNum w:abstractNumId="52">
    <w:nsid w:val="00000436"/>
    <w:multiLevelType w:val="multilevel"/>
    <w:tmpl w:val="000008B9"/>
    <w:lvl w:ilvl="0">
      <w:numFmt w:val="bullet"/>
      <w:lvlText w:val=""/>
      <w:lvlJc w:val="left"/>
      <w:pPr>
        <w:ind w:left="467" w:hanging="360"/>
      </w:pPr>
      <w:rPr>
        <w:rFonts w:ascii="Symbol" w:hAnsi="Symbol"/>
        <w:b w:val="0"/>
        <w:w w:val="99"/>
        <w:sz w:val="20"/>
      </w:rPr>
    </w:lvl>
    <w:lvl w:ilvl="1">
      <w:numFmt w:val="bullet"/>
      <w:lvlText w:val="•"/>
      <w:lvlJc w:val="left"/>
      <w:pPr>
        <w:ind w:left="1133" w:hanging="360"/>
      </w:pPr>
    </w:lvl>
    <w:lvl w:ilvl="2">
      <w:numFmt w:val="bullet"/>
      <w:lvlText w:val="•"/>
      <w:lvlJc w:val="left"/>
      <w:pPr>
        <w:ind w:left="1806" w:hanging="360"/>
      </w:pPr>
    </w:lvl>
    <w:lvl w:ilvl="3">
      <w:numFmt w:val="bullet"/>
      <w:lvlText w:val="•"/>
      <w:lvlJc w:val="left"/>
      <w:pPr>
        <w:ind w:left="2479" w:hanging="360"/>
      </w:pPr>
    </w:lvl>
    <w:lvl w:ilvl="4">
      <w:numFmt w:val="bullet"/>
      <w:lvlText w:val="•"/>
      <w:lvlJc w:val="left"/>
      <w:pPr>
        <w:ind w:left="3152" w:hanging="360"/>
      </w:pPr>
    </w:lvl>
    <w:lvl w:ilvl="5">
      <w:numFmt w:val="bullet"/>
      <w:lvlText w:val="•"/>
      <w:lvlJc w:val="left"/>
      <w:pPr>
        <w:ind w:left="3826" w:hanging="360"/>
      </w:pPr>
    </w:lvl>
    <w:lvl w:ilvl="6">
      <w:numFmt w:val="bullet"/>
      <w:lvlText w:val="•"/>
      <w:lvlJc w:val="left"/>
      <w:pPr>
        <w:ind w:left="4499" w:hanging="360"/>
      </w:pPr>
    </w:lvl>
    <w:lvl w:ilvl="7">
      <w:numFmt w:val="bullet"/>
      <w:lvlText w:val="•"/>
      <w:lvlJc w:val="left"/>
      <w:pPr>
        <w:ind w:left="5172" w:hanging="360"/>
      </w:pPr>
    </w:lvl>
    <w:lvl w:ilvl="8">
      <w:numFmt w:val="bullet"/>
      <w:lvlText w:val="•"/>
      <w:lvlJc w:val="left"/>
      <w:pPr>
        <w:ind w:left="5845" w:hanging="360"/>
      </w:pPr>
    </w:lvl>
  </w:abstractNum>
  <w:abstractNum w:abstractNumId="53">
    <w:nsid w:val="00000437"/>
    <w:multiLevelType w:val="multilevel"/>
    <w:tmpl w:val="000008BA"/>
    <w:lvl w:ilvl="0">
      <w:start w:val="1"/>
      <w:numFmt w:val="decimal"/>
      <w:lvlText w:val="%1."/>
      <w:lvlJc w:val="left"/>
      <w:pPr>
        <w:ind w:left="465" w:hanging="358"/>
      </w:pPr>
      <w:rPr>
        <w:rFonts w:ascii="Cambria" w:hAnsi="Cambria" w:cs="Cambria"/>
        <w:b w:val="0"/>
        <w:bCs w:val="0"/>
        <w:w w:val="99"/>
        <w:sz w:val="20"/>
        <w:szCs w:val="20"/>
      </w:rPr>
    </w:lvl>
    <w:lvl w:ilvl="1">
      <w:numFmt w:val="bullet"/>
      <w:lvlText w:val=""/>
      <w:lvlJc w:val="left"/>
      <w:pPr>
        <w:ind w:left="821" w:hanging="356"/>
      </w:pPr>
      <w:rPr>
        <w:rFonts w:ascii="Wingdings" w:hAnsi="Wingdings"/>
        <w:b w:val="0"/>
        <w:w w:val="100"/>
        <w:sz w:val="24"/>
      </w:rPr>
    </w:lvl>
    <w:lvl w:ilvl="2">
      <w:numFmt w:val="bullet"/>
      <w:lvlText w:val="•"/>
      <w:lvlJc w:val="left"/>
      <w:pPr>
        <w:ind w:left="1528" w:hanging="356"/>
      </w:pPr>
    </w:lvl>
    <w:lvl w:ilvl="3">
      <w:numFmt w:val="bullet"/>
      <w:lvlText w:val="•"/>
      <w:lvlJc w:val="left"/>
      <w:pPr>
        <w:ind w:left="2236" w:hanging="356"/>
      </w:pPr>
    </w:lvl>
    <w:lvl w:ilvl="4">
      <w:numFmt w:val="bullet"/>
      <w:lvlText w:val="•"/>
      <w:lvlJc w:val="left"/>
      <w:pPr>
        <w:ind w:left="2944" w:hanging="356"/>
      </w:pPr>
    </w:lvl>
    <w:lvl w:ilvl="5">
      <w:numFmt w:val="bullet"/>
      <w:lvlText w:val="•"/>
      <w:lvlJc w:val="left"/>
      <w:pPr>
        <w:ind w:left="3652" w:hanging="356"/>
      </w:pPr>
    </w:lvl>
    <w:lvl w:ilvl="6">
      <w:numFmt w:val="bullet"/>
      <w:lvlText w:val="•"/>
      <w:lvlJc w:val="left"/>
      <w:pPr>
        <w:ind w:left="4360" w:hanging="356"/>
      </w:pPr>
    </w:lvl>
    <w:lvl w:ilvl="7">
      <w:numFmt w:val="bullet"/>
      <w:lvlText w:val="•"/>
      <w:lvlJc w:val="left"/>
      <w:pPr>
        <w:ind w:left="5068" w:hanging="356"/>
      </w:pPr>
    </w:lvl>
    <w:lvl w:ilvl="8">
      <w:numFmt w:val="bullet"/>
      <w:lvlText w:val="•"/>
      <w:lvlJc w:val="left"/>
      <w:pPr>
        <w:ind w:left="5776" w:hanging="356"/>
      </w:pPr>
    </w:lvl>
  </w:abstractNum>
  <w:abstractNum w:abstractNumId="54">
    <w:nsid w:val="00000438"/>
    <w:multiLevelType w:val="multilevel"/>
    <w:tmpl w:val="000008BB"/>
    <w:lvl w:ilvl="0">
      <w:numFmt w:val="bullet"/>
      <w:lvlText w:val=""/>
      <w:lvlJc w:val="left"/>
      <w:pPr>
        <w:ind w:left="821" w:hanging="356"/>
      </w:pPr>
      <w:rPr>
        <w:rFonts w:ascii="Wingdings" w:hAnsi="Wingdings"/>
        <w:b w:val="0"/>
        <w:w w:val="100"/>
        <w:sz w:val="24"/>
      </w:rPr>
    </w:lvl>
    <w:lvl w:ilvl="1">
      <w:numFmt w:val="bullet"/>
      <w:lvlText w:val="•"/>
      <w:lvlJc w:val="left"/>
      <w:pPr>
        <w:ind w:left="1457" w:hanging="356"/>
      </w:pPr>
    </w:lvl>
    <w:lvl w:ilvl="2">
      <w:numFmt w:val="bullet"/>
      <w:lvlText w:val="•"/>
      <w:lvlJc w:val="left"/>
      <w:pPr>
        <w:ind w:left="2094" w:hanging="356"/>
      </w:pPr>
    </w:lvl>
    <w:lvl w:ilvl="3">
      <w:numFmt w:val="bullet"/>
      <w:lvlText w:val="•"/>
      <w:lvlJc w:val="left"/>
      <w:pPr>
        <w:ind w:left="2731" w:hanging="356"/>
      </w:pPr>
    </w:lvl>
    <w:lvl w:ilvl="4">
      <w:numFmt w:val="bullet"/>
      <w:lvlText w:val="•"/>
      <w:lvlJc w:val="left"/>
      <w:pPr>
        <w:ind w:left="3368" w:hanging="356"/>
      </w:pPr>
    </w:lvl>
    <w:lvl w:ilvl="5">
      <w:numFmt w:val="bullet"/>
      <w:lvlText w:val="•"/>
      <w:lvlJc w:val="left"/>
      <w:pPr>
        <w:ind w:left="4006" w:hanging="356"/>
      </w:pPr>
    </w:lvl>
    <w:lvl w:ilvl="6">
      <w:numFmt w:val="bullet"/>
      <w:lvlText w:val="•"/>
      <w:lvlJc w:val="left"/>
      <w:pPr>
        <w:ind w:left="4643" w:hanging="356"/>
      </w:pPr>
    </w:lvl>
    <w:lvl w:ilvl="7">
      <w:numFmt w:val="bullet"/>
      <w:lvlText w:val="•"/>
      <w:lvlJc w:val="left"/>
      <w:pPr>
        <w:ind w:left="5280" w:hanging="356"/>
      </w:pPr>
    </w:lvl>
    <w:lvl w:ilvl="8">
      <w:numFmt w:val="bullet"/>
      <w:lvlText w:val="•"/>
      <w:lvlJc w:val="left"/>
      <w:pPr>
        <w:ind w:left="5917" w:hanging="356"/>
      </w:pPr>
    </w:lvl>
  </w:abstractNum>
  <w:abstractNum w:abstractNumId="55">
    <w:nsid w:val="00000439"/>
    <w:multiLevelType w:val="multilevel"/>
    <w:tmpl w:val="000008BC"/>
    <w:lvl w:ilvl="0">
      <w:start w:val="2"/>
      <w:numFmt w:val="decimal"/>
      <w:lvlText w:val="%1."/>
      <w:lvlJc w:val="left"/>
      <w:pPr>
        <w:ind w:left="467" w:hanging="360"/>
      </w:pPr>
      <w:rPr>
        <w:rFonts w:ascii="Cambria" w:hAnsi="Cambria" w:cs="Cambria"/>
        <w:b/>
        <w:bCs/>
        <w:spacing w:val="-1"/>
        <w:w w:val="99"/>
        <w:sz w:val="20"/>
        <w:szCs w:val="20"/>
      </w:rPr>
    </w:lvl>
    <w:lvl w:ilvl="1">
      <w:numFmt w:val="bullet"/>
      <w:lvlText w:val=""/>
      <w:lvlJc w:val="left"/>
      <w:pPr>
        <w:ind w:left="821" w:hanging="361"/>
      </w:pPr>
      <w:rPr>
        <w:rFonts w:ascii="Wingdings" w:hAnsi="Wingdings"/>
        <w:b w:val="0"/>
        <w:w w:val="100"/>
        <w:sz w:val="24"/>
      </w:rPr>
    </w:lvl>
    <w:lvl w:ilvl="2">
      <w:numFmt w:val="bullet"/>
      <w:lvlText w:val="•"/>
      <w:lvlJc w:val="left"/>
      <w:pPr>
        <w:ind w:left="1528" w:hanging="361"/>
      </w:pPr>
    </w:lvl>
    <w:lvl w:ilvl="3">
      <w:numFmt w:val="bullet"/>
      <w:lvlText w:val="•"/>
      <w:lvlJc w:val="left"/>
      <w:pPr>
        <w:ind w:left="2236" w:hanging="361"/>
      </w:pPr>
    </w:lvl>
    <w:lvl w:ilvl="4">
      <w:numFmt w:val="bullet"/>
      <w:lvlText w:val="•"/>
      <w:lvlJc w:val="left"/>
      <w:pPr>
        <w:ind w:left="2944" w:hanging="361"/>
      </w:pPr>
    </w:lvl>
    <w:lvl w:ilvl="5">
      <w:numFmt w:val="bullet"/>
      <w:lvlText w:val="•"/>
      <w:lvlJc w:val="left"/>
      <w:pPr>
        <w:ind w:left="3652" w:hanging="361"/>
      </w:pPr>
    </w:lvl>
    <w:lvl w:ilvl="6">
      <w:numFmt w:val="bullet"/>
      <w:lvlText w:val="•"/>
      <w:lvlJc w:val="left"/>
      <w:pPr>
        <w:ind w:left="4360" w:hanging="361"/>
      </w:pPr>
    </w:lvl>
    <w:lvl w:ilvl="7">
      <w:numFmt w:val="bullet"/>
      <w:lvlText w:val="•"/>
      <w:lvlJc w:val="left"/>
      <w:pPr>
        <w:ind w:left="5068" w:hanging="361"/>
      </w:pPr>
    </w:lvl>
    <w:lvl w:ilvl="8">
      <w:numFmt w:val="bullet"/>
      <w:lvlText w:val="•"/>
      <w:lvlJc w:val="left"/>
      <w:pPr>
        <w:ind w:left="5776" w:hanging="361"/>
      </w:pPr>
    </w:lvl>
  </w:abstractNum>
  <w:abstractNum w:abstractNumId="56">
    <w:nsid w:val="0000043A"/>
    <w:multiLevelType w:val="multilevel"/>
    <w:tmpl w:val="000008BD"/>
    <w:lvl w:ilvl="0">
      <w:numFmt w:val="bullet"/>
      <w:lvlText w:val=""/>
      <w:lvlJc w:val="left"/>
      <w:pPr>
        <w:ind w:left="467" w:hanging="360"/>
      </w:pPr>
      <w:rPr>
        <w:rFonts w:ascii="Wingdings" w:hAnsi="Wingdings"/>
        <w:b w:val="0"/>
        <w:w w:val="99"/>
        <w:sz w:val="20"/>
      </w:rPr>
    </w:lvl>
    <w:lvl w:ilvl="1">
      <w:numFmt w:val="bullet"/>
      <w:lvlText w:val="•"/>
      <w:lvlJc w:val="left"/>
      <w:pPr>
        <w:ind w:left="1133" w:hanging="360"/>
      </w:pPr>
    </w:lvl>
    <w:lvl w:ilvl="2">
      <w:numFmt w:val="bullet"/>
      <w:lvlText w:val="•"/>
      <w:lvlJc w:val="left"/>
      <w:pPr>
        <w:ind w:left="1806" w:hanging="360"/>
      </w:pPr>
    </w:lvl>
    <w:lvl w:ilvl="3">
      <w:numFmt w:val="bullet"/>
      <w:lvlText w:val="•"/>
      <w:lvlJc w:val="left"/>
      <w:pPr>
        <w:ind w:left="2479" w:hanging="360"/>
      </w:pPr>
    </w:lvl>
    <w:lvl w:ilvl="4">
      <w:numFmt w:val="bullet"/>
      <w:lvlText w:val="•"/>
      <w:lvlJc w:val="left"/>
      <w:pPr>
        <w:ind w:left="3152" w:hanging="360"/>
      </w:pPr>
    </w:lvl>
    <w:lvl w:ilvl="5">
      <w:numFmt w:val="bullet"/>
      <w:lvlText w:val="•"/>
      <w:lvlJc w:val="left"/>
      <w:pPr>
        <w:ind w:left="3826" w:hanging="360"/>
      </w:pPr>
    </w:lvl>
    <w:lvl w:ilvl="6">
      <w:numFmt w:val="bullet"/>
      <w:lvlText w:val="•"/>
      <w:lvlJc w:val="left"/>
      <w:pPr>
        <w:ind w:left="4499" w:hanging="360"/>
      </w:pPr>
    </w:lvl>
    <w:lvl w:ilvl="7">
      <w:numFmt w:val="bullet"/>
      <w:lvlText w:val="•"/>
      <w:lvlJc w:val="left"/>
      <w:pPr>
        <w:ind w:left="5172" w:hanging="360"/>
      </w:pPr>
    </w:lvl>
    <w:lvl w:ilvl="8">
      <w:numFmt w:val="bullet"/>
      <w:lvlText w:val="•"/>
      <w:lvlJc w:val="left"/>
      <w:pPr>
        <w:ind w:left="5845" w:hanging="360"/>
      </w:pPr>
    </w:lvl>
  </w:abstractNum>
  <w:abstractNum w:abstractNumId="57">
    <w:nsid w:val="0000043B"/>
    <w:multiLevelType w:val="multilevel"/>
    <w:tmpl w:val="000008BE"/>
    <w:lvl w:ilvl="0">
      <w:numFmt w:val="bullet"/>
      <w:lvlText w:val=""/>
      <w:lvlJc w:val="left"/>
      <w:pPr>
        <w:ind w:left="566" w:hanging="360"/>
      </w:pPr>
      <w:rPr>
        <w:rFonts w:ascii="Wingdings" w:hAnsi="Wingdings"/>
        <w:b w:val="0"/>
        <w:w w:val="99"/>
        <w:sz w:val="20"/>
      </w:rPr>
    </w:lvl>
    <w:lvl w:ilvl="1">
      <w:numFmt w:val="bullet"/>
      <w:lvlText w:val="•"/>
      <w:lvlJc w:val="left"/>
      <w:pPr>
        <w:ind w:left="1226" w:hanging="360"/>
      </w:pPr>
    </w:lvl>
    <w:lvl w:ilvl="2">
      <w:numFmt w:val="bullet"/>
      <w:lvlText w:val="•"/>
      <w:lvlJc w:val="left"/>
      <w:pPr>
        <w:ind w:left="1892" w:hanging="360"/>
      </w:pPr>
    </w:lvl>
    <w:lvl w:ilvl="3">
      <w:numFmt w:val="bullet"/>
      <w:lvlText w:val="•"/>
      <w:lvlJc w:val="left"/>
      <w:pPr>
        <w:ind w:left="2558" w:hanging="360"/>
      </w:pPr>
    </w:lvl>
    <w:lvl w:ilvl="4">
      <w:numFmt w:val="bullet"/>
      <w:lvlText w:val="•"/>
      <w:lvlJc w:val="left"/>
      <w:pPr>
        <w:ind w:left="3224" w:hanging="360"/>
      </w:pPr>
    </w:lvl>
    <w:lvl w:ilvl="5">
      <w:numFmt w:val="bullet"/>
      <w:lvlText w:val="•"/>
      <w:lvlJc w:val="left"/>
      <w:pPr>
        <w:ind w:left="3890" w:hanging="360"/>
      </w:pPr>
    </w:lvl>
    <w:lvl w:ilvl="6">
      <w:numFmt w:val="bullet"/>
      <w:lvlText w:val="•"/>
      <w:lvlJc w:val="left"/>
      <w:pPr>
        <w:ind w:left="4556" w:hanging="360"/>
      </w:pPr>
    </w:lvl>
    <w:lvl w:ilvl="7">
      <w:numFmt w:val="bullet"/>
      <w:lvlText w:val="•"/>
      <w:lvlJc w:val="left"/>
      <w:pPr>
        <w:ind w:left="5222" w:hanging="360"/>
      </w:pPr>
    </w:lvl>
    <w:lvl w:ilvl="8">
      <w:numFmt w:val="bullet"/>
      <w:lvlText w:val="•"/>
      <w:lvlJc w:val="left"/>
      <w:pPr>
        <w:ind w:left="5888" w:hanging="360"/>
      </w:pPr>
    </w:lvl>
  </w:abstractNum>
  <w:abstractNum w:abstractNumId="58">
    <w:nsid w:val="0000043C"/>
    <w:multiLevelType w:val="multilevel"/>
    <w:tmpl w:val="000008BF"/>
    <w:lvl w:ilvl="0">
      <w:numFmt w:val="bullet"/>
      <w:lvlText w:val=""/>
      <w:lvlJc w:val="left"/>
      <w:pPr>
        <w:ind w:left="467" w:hanging="360"/>
      </w:pPr>
      <w:rPr>
        <w:rFonts w:ascii="Wingdings" w:hAnsi="Wingdings"/>
        <w:b w:val="0"/>
        <w:w w:val="100"/>
        <w:sz w:val="24"/>
      </w:rPr>
    </w:lvl>
    <w:lvl w:ilvl="1">
      <w:numFmt w:val="bullet"/>
      <w:lvlText w:val="•"/>
      <w:lvlJc w:val="left"/>
      <w:pPr>
        <w:ind w:left="1136" w:hanging="360"/>
      </w:pPr>
    </w:lvl>
    <w:lvl w:ilvl="2">
      <w:numFmt w:val="bullet"/>
      <w:lvlText w:val="•"/>
      <w:lvlJc w:val="left"/>
      <w:pPr>
        <w:ind w:left="1812" w:hanging="360"/>
      </w:pPr>
    </w:lvl>
    <w:lvl w:ilvl="3">
      <w:numFmt w:val="bullet"/>
      <w:lvlText w:val="•"/>
      <w:lvlJc w:val="left"/>
      <w:pPr>
        <w:ind w:left="2488" w:hanging="360"/>
      </w:pPr>
    </w:lvl>
    <w:lvl w:ilvl="4">
      <w:numFmt w:val="bullet"/>
      <w:lvlText w:val="•"/>
      <w:lvlJc w:val="left"/>
      <w:pPr>
        <w:ind w:left="3164" w:hanging="360"/>
      </w:pPr>
    </w:lvl>
    <w:lvl w:ilvl="5">
      <w:numFmt w:val="bullet"/>
      <w:lvlText w:val="•"/>
      <w:lvlJc w:val="left"/>
      <w:pPr>
        <w:ind w:left="3840" w:hanging="360"/>
      </w:pPr>
    </w:lvl>
    <w:lvl w:ilvl="6">
      <w:numFmt w:val="bullet"/>
      <w:lvlText w:val="•"/>
      <w:lvlJc w:val="left"/>
      <w:pPr>
        <w:ind w:left="4516" w:hanging="360"/>
      </w:pPr>
    </w:lvl>
    <w:lvl w:ilvl="7">
      <w:numFmt w:val="bullet"/>
      <w:lvlText w:val="•"/>
      <w:lvlJc w:val="left"/>
      <w:pPr>
        <w:ind w:left="5192" w:hanging="360"/>
      </w:pPr>
    </w:lvl>
    <w:lvl w:ilvl="8">
      <w:numFmt w:val="bullet"/>
      <w:lvlText w:val="•"/>
      <w:lvlJc w:val="left"/>
      <w:pPr>
        <w:ind w:left="5868" w:hanging="360"/>
      </w:pPr>
    </w:lvl>
  </w:abstractNum>
  <w:abstractNum w:abstractNumId="59">
    <w:nsid w:val="0000043D"/>
    <w:multiLevelType w:val="multilevel"/>
    <w:tmpl w:val="000008C0"/>
    <w:lvl w:ilvl="0">
      <w:numFmt w:val="bullet"/>
      <w:lvlText w:val=""/>
      <w:lvlJc w:val="left"/>
      <w:pPr>
        <w:ind w:left="465" w:hanging="358"/>
      </w:pPr>
      <w:rPr>
        <w:rFonts w:ascii="Wingdings" w:hAnsi="Wingdings"/>
        <w:b w:val="0"/>
        <w:w w:val="100"/>
        <w:sz w:val="24"/>
      </w:rPr>
    </w:lvl>
    <w:lvl w:ilvl="1">
      <w:numFmt w:val="bullet"/>
      <w:lvlText w:val="•"/>
      <w:lvlJc w:val="left"/>
      <w:pPr>
        <w:ind w:left="1136" w:hanging="358"/>
      </w:pPr>
    </w:lvl>
    <w:lvl w:ilvl="2">
      <w:numFmt w:val="bullet"/>
      <w:lvlText w:val="•"/>
      <w:lvlJc w:val="left"/>
      <w:pPr>
        <w:ind w:left="1812" w:hanging="358"/>
      </w:pPr>
    </w:lvl>
    <w:lvl w:ilvl="3">
      <w:numFmt w:val="bullet"/>
      <w:lvlText w:val="•"/>
      <w:lvlJc w:val="left"/>
      <w:pPr>
        <w:ind w:left="2488" w:hanging="358"/>
      </w:pPr>
    </w:lvl>
    <w:lvl w:ilvl="4">
      <w:numFmt w:val="bullet"/>
      <w:lvlText w:val="•"/>
      <w:lvlJc w:val="left"/>
      <w:pPr>
        <w:ind w:left="3164" w:hanging="358"/>
      </w:pPr>
    </w:lvl>
    <w:lvl w:ilvl="5">
      <w:numFmt w:val="bullet"/>
      <w:lvlText w:val="•"/>
      <w:lvlJc w:val="left"/>
      <w:pPr>
        <w:ind w:left="3840" w:hanging="358"/>
      </w:pPr>
    </w:lvl>
    <w:lvl w:ilvl="6">
      <w:numFmt w:val="bullet"/>
      <w:lvlText w:val="•"/>
      <w:lvlJc w:val="left"/>
      <w:pPr>
        <w:ind w:left="4516" w:hanging="358"/>
      </w:pPr>
    </w:lvl>
    <w:lvl w:ilvl="7">
      <w:numFmt w:val="bullet"/>
      <w:lvlText w:val="•"/>
      <w:lvlJc w:val="left"/>
      <w:pPr>
        <w:ind w:left="5192" w:hanging="358"/>
      </w:pPr>
    </w:lvl>
    <w:lvl w:ilvl="8">
      <w:numFmt w:val="bullet"/>
      <w:lvlText w:val="•"/>
      <w:lvlJc w:val="left"/>
      <w:pPr>
        <w:ind w:left="5868" w:hanging="358"/>
      </w:pPr>
    </w:lvl>
  </w:abstractNum>
  <w:abstractNum w:abstractNumId="60">
    <w:nsid w:val="0000043E"/>
    <w:multiLevelType w:val="multilevel"/>
    <w:tmpl w:val="000008C1"/>
    <w:lvl w:ilvl="0">
      <w:numFmt w:val="bullet"/>
      <w:lvlText w:val=""/>
      <w:lvlJc w:val="left"/>
      <w:pPr>
        <w:ind w:left="465" w:hanging="358"/>
      </w:pPr>
      <w:rPr>
        <w:rFonts w:ascii="Wingdings" w:hAnsi="Wingdings"/>
        <w:b w:val="0"/>
        <w:w w:val="100"/>
        <w:sz w:val="24"/>
      </w:rPr>
    </w:lvl>
    <w:lvl w:ilvl="1">
      <w:numFmt w:val="bullet"/>
      <w:lvlText w:val="•"/>
      <w:lvlJc w:val="left"/>
      <w:pPr>
        <w:ind w:left="1136" w:hanging="358"/>
      </w:pPr>
    </w:lvl>
    <w:lvl w:ilvl="2">
      <w:numFmt w:val="bullet"/>
      <w:lvlText w:val="•"/>
      <w:lvlJc w:val="left"/>
      <w:pPr>
        <w:ind w:left="1812" w:hanging="358"/>
      </w:pPr>
    </w:lvl>
    <w:lvl w:ilvl="3">
      <w:numFmt w:val="bullet"/>
      <w:lvlText w:val="•"/>
      <w:lvlJc w:val="left"/>
      <w:pPr>
        <w:ind w:left="2488" w:hanging="358"/>
      </w:pPr>
    </w:lvl>
    <w:lvl w:ilvl="4">
      <w:numFmt w:val="bullet"/>
      <w:lvlText w:val="•"/>
      <w:lvlJc w:val="left"/>
      <w:pPr>
        <w:ind w:left="3164" w:hanging="358"/>
      </w:pPr>
    </w:lvl>
    <w:lvl w:ilvl="5">
      <w:numFmt w:val="bullet"/>
      <w:lvlText w:val="•"/>
      <w:lvlJc w:val="left"/>
      <w:pPr>
        <w:ind w:left="3840" w:hanging="358"/>
      </w:pPr>
    </w:lvl>
    <w:lvl w:ilvl="6">
      <w:numFmt w:val="bullet"/>
      <w:lvlText w:val="•"/>
      <w:lvlJc w:val="left"/>
      <w:pPr>
        <w:ind w:left="4516" w:hanging="358"/>
      </w:pPr>
    </w:lvl>
    <w:lvl w:ilvl="7">
      <w:numFmt w:val="bullet"/>
      <w:lvlText w:val="•"/>
      <w:lvlJc w:val="left"/>
      <w:pPr>
        <w:ind w:left="5192" w:hanging="358"/>
      </w:pPr>
    </w:lvl>
    <w:lvl w:ilvl="8">
      <w:numFmt w:val="bullet"/>
      <w:lvlText w:val="•"/>
      <w:lvlJc w:val="left"/>
      <w:pPr>
        <w:ind w:left="5868" w:hanging="358"/>
      </w:pPr>
    </w:lvl>
  </w:abstractNum>
  <w:abstractNum w:abstractNumId="61">
    <w:nsid w:val="0000043F"/>
    <w:multiLevelType w:val="multilevel"/>
    <w:tmpl w:val="000008C2"/>
    <w:lvl w:ilvl="0">
      <w:numFmt w:val="bullet"/>
      <w:lvlText w:val=""/>
      <w:lvlJc w:val="left"/>
      <w:pPr>
        <w:ind w:left="468" w:hanging="358"/>
      </w:pPr>
      <w:rPr>
        <w:rFonts w:ascii="Wingdings" w:hAnsi="Wingdings"/>
        <w:b w:val="0"/>
        <w:w w:val="100"/>
        <w:sz w:val="24"/>
      </w:rPr>
    </w:lvl>
    <w:lvl w:ilvl="1">
      <w:numFmt w:val="bullet"/>
      <w:lvlText w:val="•"/>
      <w:lvlJc w:val="left"/>
      <w:pPr>
        <w:ind w:left="620" w:hanging="358"/>
      </w:pPr>
    </w:lvl>
    <w:lvl w:ilvl="2">
      <w:numFmt w:val="bullet"/>
      <w:lvlText w:val="•"/>
      <w:lvlJc w:val="left"/>
      <w:pPr>
        <w:ind w:left="1333" w:hanging="358"/>
      </w:pPr>
    </w:lvl>
    <w:lvl w:ilvl="3">
      <w:numFmt w:val="bullet"/>
      <w:lvlText w:val="•"/>
      <w:lvlJc w:val="left"/>
      <w:pPr>
        <w:ind w:left="2047" w:hanging="358"/>
      </w:pPr>
    </w:lvl>
    <w:lvl w:ilvl="4">
      <w:numFmt w:val="bullet"/>
      <w:lvlText w:val="•"/>
      <w:lvlJc w:val="left"/>
      <w:pPr>
        <w:ind w:left="2761" w:hanging="358"/>
      </w:pPr>
    </w:lvl>
    <w:lvl w:ilvl="5">
      <w:numFmt w:val="bullet"/>
      <w:lvlText w:val="•"/>
      <w:lvlJc w:val="left"/>
      <w:pPr>
        <w:ind w:left="3475" w:hanging="358"/>
      </w:pPr>
    </w:lvl>
    <w:lvl w:ilvl="6">
      <w:numFmt w:val="bullet"/>
      <w:lvlText w:val="•"/>
      <w:lvlJc w:val="left"/>
      <w:pPr>
        <w:ind w:left="4189" w:hanging="358"/>
      </w:pPr>
    </w:lvl>
    <w:lvl w:ilvl="7">
      <w:numFmt w:val="bullet"/>
      <w:lvlText w:val="•"/>
      <w:lvlJc w:val="left"/>
      <w:pPr>
        <w:ind w:left="4903" w:hanging="358"/>
      </w:pPr>
    </w:lvl>
    <w:lvl w:ilvl="8">
      <w:numFmt w:val="bullet"/>
      <w:lvlText w:val="•"/>
      <w:lvlJc w:val="left"/>
      <w:pPr>
        <w:ind w:left="5617" w:hanging="358"/>
      </w:pPr>
    </w:lvl>
  </w:abstractNum>
  <w:abstractNum w:abstractNumId="62">
    <w:nsid w:val="00000440"/>
    <w:multiLevelType w:val="multilevel"/>
    <w:tmpl w:val="000008C3"/>
    <w:lvl w:ilvl="0">
      <w:start w:val="3"/>
      <w:numFmt w:val="decimal"/>
      <w:lvlText w:val="%1."/>
      <w:lvlJc w:val="left"/>
      <w:pPr>
        <w:ind w:left="316" w:hanging="207"/>
      </w:pPr>
      <w:rPr>
        <w:rFonts w:ascii="Cambria" w:hAnsi="Cambria" w:cs="Cambria"/>
        <w:b/>
        <w:bCs/>
        <w:spacing w:val="-1"/>
        <w:w w:val="99"/>
        <w:sz w:val="20"/>
        <w:szCs w:val="20"/>
      </w:rPr>
    </w:lvl>
    <w:lvl w:ilvl="1">
      <w:numFmt w:val="bullet"/>
      <w:lvlText w:val="•"/>
      <w:lvlJc w:val="left"/>
      <w:pPr>
        <w:ind w:left="992" w:hanging="207"/>
      </w:pPr>
    </w:lvl>
    <w:lvl w:ilvl="2">
      <w:numFmt w:val="bullet"/>
      <w:lvlText w:val="•"/>
      <w:lvlJc w:val="left"/>
      <w:pPr>
        <w:ind w:left="1665" w:hanging="207"/>
      </w:pPr>
    </w:lvl>
    <w:lvl w:ilvl="3">
      <w:numFmt w:val="bullet"/>
      <w:lvlText w:val="•"/>
      <w:lvlJc w:val="left"/>
      <w:pPr>
        <w:ind w:left="2337" w:hanging="207"/>
      </w:pPr>
    </w:lvl>
    <w:lvl w:ilvl="4">
      <w:numFmt w:val="bullet"/>
      <w:lvlText w:val="•"/>
      <w:lvlJc w:val="left"/>
      <w:pPr>
        <w:ind w:left="3010" w:hanging="207"/>
      </w:pPr>
    </w:lvl>
    <w:lvl w:ilvl="5">
      <w:numFmt w:val="bullet"/>
      <w:lvlText w:val="•"/>
      <w:lvlJc w:val="left"/>
      <w:pPr>
        <w:ind w:left="3682" w:hanging="207"/>
      </w:pPr>
    </w:lvl>
    <w:lvl w:ilvl="6">
      <w:numFmt w:val="bullet"/>
      <w:lvlText w:val="•"/>
      <w:lvlJc w:val="left"/>
      <w:pPr>
        <w:ind w:left="4355" w:hanging="207"/>
      </w:pPr>
    </w:lvl>
    <w:lvl w:ilvl="7">
      <w:numFmt w:val="bullet"/>
      <w:lvlText w:val="•"/>
      <w:lvlJc w:val="left"/>
      <w:pPr>
        <w:ind w:left="5027" w:hanging="207"/>
      </w:pPr>
    </w:lvl>
    <w:lvl w:ilvl="8">
      <w:numFmt w:val="bullet"/>
      <w:lvlText w:val="•"/>
      <w:lvlJc w:val="left"/>
      <w:pPr>
        <w:ind w:left="5700" w:hanging="207"/>
      </w:pPr>
    </w:lvl>
  </w:abstractNum>
  <w:abstractNum w:abstractNumId="63">
    <w:nsid w:val="00000441"/>
    <w:multiLevelType w:val="multilevel"/>
    <w:tmpl w:val="000008C4"/>
    <w:lvl w:ilvl="0">
      <w:numFmt w:val="bullet"/>
      <w:lvlText w:val=""/>
      <w:lvlJc w:val="left"/>
      <w:pPr>
        <w:ind w:left="470" w:hanging="360"/>
      </w:pPr>
      <w:rPr>
        <w:rFonts w:ascii="Wingdings" w:hAnsi="Wingdings"/>
        <w:b w:val="0"/>
        <w:w w:val="100"/>
        <w:sz w:val="24"/>
      </w:rPr>
    </w:lvl>
    <w:lvl w:ilvl="1">
      <w:numFmt w:val="bullet"/>
      <w:lvlText w:val="•"/>
      <w:lvlJc w:val="left"/>
      <w:pPr>
        <w:ind w:left="1136" w:hanging="360"/>
      </w:pPr>
    </w:lvl>
    <w:lvl w:ilvl="2">
      <w:numFmt w:val="bullet"/>
      <w:lvlText w:val="•"/>
      <w:lvlJc w:val="left"/>
      <w:pPr>
        <w:ind w:left="1793" w:hanging="360"/>
      </w:pPr>
    </w:lvl>
    <w:lvl w:ilvl="3">
      <w:numFmt w:val="bullet"/>
      <w:lvlText w:val="•"/>
      <w:lvlJc w:val="left"/>
      <w:pPr>
        <w:ind w:left="2449" w:hanging="360"/>
      </w:pPr>
    </w:lvl>
    <w:lvl w:ilvl="4">
      <w:numFmt w:val="bullet"/>
      <w:lvlText w:val="•"/>
      <w:lvlJc w:val="left"/>
      <w:pPr>
        <w:ind w:left="3106" w:hanging="360"/>
      </w:pPr>
    </w:lvl>
    <w:lvl w:ilvl="5">
      <w:numFmt w:val="bullet"/>
      <w:lvlText w:val="•"/>
      <w:lvlJc w:val="left"/>
      <w:pPr>
        <w:ind w:left="3762" w:hanging="360"/>
      </w:pPr>
    </w:lvl>
    <w:lvl w:ilvl="6">
      <w:numFmt w:val="bullet"/>
      <w:lvlText w:val="•"/>
      <w:lvlJc w:val="left"/>
      <w:pPr>
        <w:ind w:left="4419" w:hanging="360"/>
      </w:pPr>
    </w:lvl>
    <w:lvl w:ilvl="7">
      <w:numFmt w:val="bullet"/>
      <w:lvlText w:val="•"/>
      <w:lvlJc w:val="left"/>
      <w:pPr>
        <w:ind w:left="5075" w:hanging="360"/>
      </w:pPr>
    </w:lvl>
    <w:lvl w:ilvl="8">
      <w:numFmt w:val="bullet"/>
      <w:lvlText w:val="•"/>
      <w:lvlJc w:val="left"/>
      <w:pPr>
        <w:ind w:left="5732" w:hanging="360"/>
      </w:pPr>
    </w:lvl>
  </w:abstractNum>
  <w:abstractNum w:abstractNumId="64">
    <w:nsid w:val="00000442"/>
    <w:multiLevelType w:val="multilevel"/>
    <w:tmpl w:val="000008C5"/>
    <w:lvl w:ilvl="0">
      <w:start w:val="5"/>
      <w:numFmt w:val="decimal"/>
      <w:lvlText w:val="%1."/>
      <w:lvlJc w:val="left"/>
      <w:pPr>
        <w:ind w:left="316" w:hanging="207"/>
      </w:pPr>
      <w:rPr>
        <w:rFonts w:ascii="Cambria" w:hAnsi="Cambria" w:cs="Cambria"/>
        <w:b/>
        <w:bCs/>
        <w:spacing w:val="-1"/>
        <w:w w:val="99"/>
        <w:sz w:val="20"/>
        <w:szCs w:val="20"/>
      </w:rPr>
    </w:lvl>
    <w:lvl w:ilvl="1">
      <w:numFmt w:val="bullet"/>
      <w:lvlText w:val="•"/>
      <w:lvlJc w:val="left"/>
      <w:pPr>
        <w:ind w:left="992" w:hanging="207"/>
      </w:pPr>
    </w:lvl>
    <w:lvl w:ilvl="2">
      <w:numFmt w:val="bullet"/>
      <w:lvlText w:val="•"/>
      <w:lvlJc w:val="left"/>
      <w:pPr>
        <w:ind w:left="1665" w:hanging="207"/>
      </w:pPr>
    </w:lvl>
    <w:lvl w:ilvl="3">
      <w:numFmt w:val="bullet"/>
      <w:lvlText w:val="•"/>
      <w:lvlJc w:val="left"/>
      <w:pPr>
        <w:ind w:left="2337" w:hanging="207"/>
      </w:pPr>
    </w:lvl>
    <w:lvl w:ilvl="4">
      <w:numFmt w:val="bullet"/>
      <w:lvlText w:val="•"/>
      <w:lvlJc w:val="left"/>
      <w:pPr>
        <w:ind w:left="3010" w:hanging="207"/>
      </w:pPr>
    </w:lvl>
    <w:lvl w:ilvl="5">
      <w:numFmt w:val="bullet"/>
      <w:lvlText w:val="•"/>
      <w:lvlJc w:val="left"/>
      <w:pPr>
        <w:ind w:left="3682" w:hanging="207"/>
      </w:pPr>
    </w:lvl>
    <w:lvl w:ilvl="6">
      <w:numFmt w:val="bullet"/>
      <w:lvlText w:val="•"/>
      <w:lvlJc w:val="left"/>
      <w:pPr>
        <w:ind w:left="4355" w:hanging="207"/>
      </w:pPr>
    </w:lvl>
    <w:lvl w:ilvl="7">
      <w:numFmt w:val="bullet"/>
      <w:lvlText w:val="•"/>
      <w:lvlJc w:val="left"/>
      <w:pPr>
        <w:ind w:left="5027" w:hanging="207"/>
      </w:pPr>
    </w:lvl>
    <w:lvl w:ilvl="8">
      <w:numFmt w:val="bullet"/>
      <w:lvlText w:val="•"/>
      <w:lvlJc w:val="left"/>
      <w:pPr>
        <w:ind w:left="5700" w:hanging="207"/>
      </w:pPr>
    </w:lvl>
  </w:abstractNum>
  <w:abstractNum w:abstractNumId="65">
    <w:nsid w:val="00000443"/>
    <w:multiLevelType w:val="multilevel"/>
    <w:tmpl w:val="000008C6"/>
    <w:lvl w:ilvl="0">
      <w:numFmt w:val="bullet"/>
      <w:lvlText w:val=""/>
      <w:lvlJc w:val="left"/>
      <w:pPr>
        <w:ind w:left="494" w:hanging="356"/>
      </w:pPr>
      <w:rPr>
        <w:rFonts w:ascii="Wingdings" w:hAnsi="Wingdings"/>
        <w:b w:val="0"/>
        <w:w w:val="100"/>
        <w:sz w:val="24"/>
      </w:rPr>
    </w:lvl>
    <w:lvl w:ilvl="1">
      <w:numFmt w:val="bullet"/>
      <w:lvlText w:val="•"/>
      <w:lvlJc w:val="left"/>
      <w:pPr>
        <w:ind w:left="1154" w:hanging="356"/>
      </w:pPr>
    </w:lvl>
    <w:lvl w:ilvl="2">
      <w:numFmt w:val="bullet"/>
      <w:lvlText w:val="•"/>
      <w:lvlJc w:val="left"/>
      <w:pPr>
        <w:ind w:left="1809" w:hanging="356"/>
      </w:pPr>
    </w:lvl>
    <w:lvl w:ilvl="3">
      <w:numFmt w:val="bullet"/>
      <w:lvlText w:val="•"/>
      <w:lvlJc w:val="left"/>
      <w:pPr>
        <w:ind w:left="2463" w:hanging="356"/>
      </w:pPr>
    </w:lvl>
    <w:lvl w:ilvl="4">
      <w:numFmt w:val="bullet"/>
      <w:lvlText w:val="•"/>
      <w:lvlJc w:val="left"/>
      <w:pPr>
        <w:ind w:left="3118" w:hanging="356"/>
      </w:pPr>
    </w:lvl>
    <w:lvl w:ilvl="5">
      <w:numFmt w:val="bullet"/>
      <w:lvlText w:val="•"/>
      <w:lvlJc w:val="left"/>
      <w:pPr>
        <w:ind w:left="3772" w:hanging="356"/>
      </w:pPr>
    </w:lvl>
    <w:lvl w:ilvl="6">
      <w:numFmt w:val="bullet"/>
      <w:lvlText w:val="•"/>
      <w:lvlJc w:val="left"/>
      <w:pPr>
        <w:ind w:left="4427" w:hanging="356"/>
      </w:pPr>
    </w:lvl>
    <w:lvl w:ilvl="7">
      <w:numFmt w:val="bullet"/>
      <w:lvlText w:val="•"/>
      <w:lvlJc w:val="left"/>
      <w:pPr>
        <w:ind w:left="5081" w:hanging="356"/>
      </w:pPr>
    </w:lvl>
    <w:lvl w:ilvl="8">
      <w:numFmt w:val="bullet"/>
      <w:lvlText w:val="•"/>
      <w:lvlJc w:val="left"/>
      <w:pPr>
        <w:ind w:left="5736" w:hanging="356"/>
      </w:pPr>
    </w:lvl>
  </w:abstractNum>
  <w:abstractNum w:abstractNumId="66">
    <w:nsid w:val="00000444"/>
    <w:multiLevelType w:val="multilevel"/>
    <w:tmpl w:val="000008C7"/>
    <w:lvl w:ilvl="0">
      <w:numFmt w:val="bullet"/>
      <w:lvlText w:val=""/>
      <w:lvlJc w:val="left"/>
      <w:pPr>
        <w:ind w:left="494" w:hanging="356"/>
      </w:pPr>
      <w:rPr>
        <w:rFonts w:ascii="Wingdings" w:hAnsi="Wingdings"/>
        <w:b w:val="0"/>
        <w:w w:val="100"/>
        <w:sz w:val="24"/>
      </w:rPr>
    </w:lvl>
    <w:lvl w:ilvl="1">
      <w:numFmt w:val="bullet"/>
      <w:lvlText w:val="•"/>
      <w:lvlJc w:val="left"/>
      <w:pPr>
        <w:ind w:left="1154" w:hanging="356"/>
      </w:pPr>
    </w:lvl>
    <w:lvl w:ilvl="2">
      <w:numFmt w:val="bullet"/>
      <w:lvlText w:val="•"/>
      <w:lvlJc w:val="left"/>
      <w:pPr>
        <w:ind w:left="1809" w:hanging="356"/>
      </w:pPr>
    </w:lvl>
    <w:lvl w:ilvl="3">
      <w:numFmt w:val="bullet"/>
      <w:lvlText w:val="•"/>
      <w:lvlJc w:val="left"/>
      <w:pPr>
        <w:ind w:left="2463" w:hanging="356"/>
      </w:pPr>
    </w:lvl>
    <w:lvl w:ilvl="4">
      <w:numFmt w:val="bullet"/>
      <w:lvlText w:val="•"/>
      <w:lvlJc w:val="left"/>
      <w:pPr>
        <w:ind w:left="3118" w:hanging="356"/>
      </w:pPr>
    </w:lvl>
    <w:lvl w:ilvl="5">
      <w:numFmt w:val="bullet"/>
      <w:lvlText w:val="•"/>
      <w:lvlJc w:val="left"/>
      <w:pPr>
        <w:ind w:left="3772" w:hanging="356"/>
      </w:pPr>
    </w:lvl>
    <w:lvl w:ilvl="6">
      <w:numFmt w:val="bullet"/>
      <w:lvlText w:val="•"/>
      <w:lvlJc w:val="left"/>
      <w:pPr>
        <w:ind w:left="4427" w:hanging="356"/>
      </w:pPr>
    </w:lvl>
    <w:lvl w:ilvl="7">
      <w:numFmt w:val="bullet"/>
      <w:lvlText w:val="•"/>
      <w:lvlJc w:val="left"/>
      <w:pPr>
        <w:ind w:left="5081" w:hanging="356"/>
      </w:pPr>
    </w:lvl>
    <w:lvl w:ilvl="8">
      <w:numFmt w:val="bullet"/>
      <w:lvlText w:val="•"/>
      <w:lvlJc w:val="left"/>
      <w:pPr>
        <w:ind w:left="5736" w:hanging="356"/>
      </w:pPr>
    </w:lvl>
  </w:abstractNum>
  <w:abstractNum w:abstractNumId="67">
    <w:nsid w:val="00000445"/>
    <w:multiLevelType w:val="multilevel"/>
    <w:tmpl w:val="000008C8"/>
    <w:lvl w:ilvl="0">
      <w:numFmt w:val="bullet"/>
      <w:lvlText w:val=""/>
      <w:lvlJc w:val="left"/>
      <w:pPr>
        <w:ind w:left="470" w:hanging="360"/>
      </w:pPr>
      <w:rPr>
        <w:rFonts w:ascii="Wingdings" w:hAnsi="Wingdings"/>
        <w:b w:val="0"/>
        <w:w w:val="100"/>
        <w:sz w:val="24"/>
      </w:rPr>
    </w:lvl>
    <w:lvl w:ilvl="1">
      <w:numFmt w:val="bullet"/>
      <w:lvlText w:val="•"/>
      <w:lvlJc w:val="left"/>
      <w:pPr>
        <w:ind w:left="1136" w:hanging="360"/>
      </w:pPr>
    </w:lvl>
    <w:lvl w:ilvl="2">
      <w:numFmt w:val="bullet"/>
      <w:lvlText w:val="•"/>
      <w:lvlJc w:val="left"/>
      <w:pPr>
        <w:ind w:left="1793" w:hanging="360"/>
      </w:pPr>
    </w:lvl>
    <w:lvl w:ilvl="3">
      <w:numFmt w:val="bullet"/>
      <w:lvlText w:val="•"/>
      <w:lvlJc w:val="left"/>
      <w:pPr>
        <w:ind w:left="2449" w:hanging="360"/>
      </w:pPr>
    </w:lvl>
    <w:lvl w:ilvl="4">
      <w:numFmt w:val="bullet"/>
      <w:lvlText w:val="•"/>
      <w:lvlJc w:val="left"/>
      <w:pPr>
        <w:ind w:left="3106" w:hanging="360"/>
      </w:pPr>
    </w:lvl>
    <w:lvl w:ilvl="5">
      <w:numFmt w:val="bullet"/>
      <w:lvlText w:val="•"/>
      <w:lvlJc w:val="left"/>
      <w:pPr>
        <w:ind w:left="3762" w:hanging="360"/>
      </w:pPr>
    </w:lvl>
    <w:lvl w:ilvl="6">
      <w:numFmt w:val="bullet"/>
      <w:lvlText w:val="•"/>
      <w:lvlJc w:val="left"/>
      <w:pPr>
        <w:ind w:left="4419" w:hanging="360"/>
      </w:pPr>
    </w:lvl>
    <w:lvl w:ilvl="7">
      <w:numFmt w:val="bullet"/>
      <w:lvlText w:val="•"/>
      <w:lvlJc w:val="left"/>
      <w:pPr>
        <w:ind w:left="5075" w:hanging="360"/>
      </w:pPr>
    </w:lvl>
    <w:lvl w:ilvl="8">
      <w:numFmt w:val="bullet"/>
      <w:lvlText w:val="•"/>
      <w:lvlJc w:val="left"/>
      <w:pPr>
        <w:ind w:left="5732" w:hanging="360"/>
      </w:pPr>
    </w:lvl>
  </w:abstractNum>
  <w:abstractNum w:abstractNumId="68">
    <w:nsid w:val="00000446"/>
    <w:multiLevelType w:val="multilevel"/>
    <w:tmpl w:val="000008C9"/>
    <w:lvl w:ilvl="0">
      <w:numFmt w:val="bullet"/>
      <w:lvlText w:val=""/>
      <w:lvlJc w:val="left"/>
      <w:pPr>
        <w:ind w:left="468" w:hanging="358"/>
      </w:pPr>
      <w:rPr>
        <w:rFonts w:ascii="Wingdings" w:hAnsi="Wingdings"/>
        <w:b w:val="0"/>
        <w:w w:val="100"/>
        <w:sz w:val="24"/>
      </w:rPr>
    </w:lvl>
    <w:lvl w:ilvl="1">
      <w:numFmt w:val="bullet"/>
      <w:lvlText w:val="•"/>
      <w:lvlJc w:val="left"/>
      <w:pPr>
        <w:ind w:left="1145" w:hanging="358"/>
      </w:pPr>
    </w:lvl>
    <w:lvl w:ilvl="2">
      <w:numFmt w:val="bullet"/>
      <w:lvlText w:val="•"/>
      <w:lvlJc w:val="left"/>
      <w:pPr>
        <w:ind w:left="1831" w:hanging="358"/>
      </w:pPr>
    </w:lvl>
    <w:lvl w:ilvl="3">
      <w:numFmt w:val="bullet"/>
      <w:lvlText w:val="•"/>
      <w:lvlJc w:val="left"/>
      <w:pPr>
        <w:ind w:left="2516" w:hanging="358"/>
      </w:pPr>
    </w:lvl>
    <w:lvl w:ilvl="4">
      <w:numFmt w:val="bullet"/>
      <w:lvlText w:val="•"/>
      <w:lvlJc w:val="left"/>
      <w:pPr>
        <w:ind w:left="3202" w:hanging="358"/>
      </w:pPr>
    </w:lvl>
    <w:lvl w:ilvl="5">
      <w:numFmt w:val="bullet"/>
      <w:lvlText w:val="•"/>
      <w:lvlJc w:val="left"/>
      <w:pPr>
        <w:ind w:left="3888" w:hanging="358"/>
      </w:pPr>
    </w:lvl>
    <w:lvl w:ilvl="6">
      <w:numFmt w:val="bullet"/>
      <w:lvlText w:val="•"/>
      <w:lvlJc w:val="left"/>
      <w:pPr>
        <w:ind w:left="4573" w:hanging="358"/>
      </w:pPr>
    </w:lvl>
    <w:lvl w:ilvl="7">
      <w:numFmt w:val="bullet"/>
      <w:lvlText w:val="•"/>
      <w:lvlJc w:val="left"/>
      <w:pPr>
        <w:ind w:left="5259" w:hanging="358"/>
      </w:pPr>
    </w:lvl>
    <w:lvl w:ilvl="8">
      <w:numFmt w:val="bullet"/>
      <w:lvlText w:val="•"/>
      <w:lvlJc w:val="left"/>
      <w:pPr>
        <w:ind w:left="5944" w:hanging="358"/>
      </w:pPr>
    </w:lvl>
  </w:abstractNum>
  <w:abstractNum w:abstractNumId="69">
    <w:nsid w:val="00000447"/>
    <w:multiLevelType w:val="multilevel"/>
    <w:tmpl w:val="000008CA"/>
    <w:lvl w:ilvl="0">
      <w:numFmt w:val="bullet"/>
      <w:lvlText w:val=""/>
      <w:lvlJc w:val="left"/>
      <w:pPr>
        <w:ind w:left="463" w:hanging="358"/>
      </w:pPr>
      <w:rPr>
        <w:rFonts w:ascii="Wingdings" w:hAnsi="Wingdings"/>
        <w:b w:val="0"/>
        <w:w w:val="100"/>
        <w:sz w:val="24"/>
      </w:rPr>
    </w:lvl>
    <w:lvl w:ilvl="1">
      <w:numFmt w:val="bullet"/>
      <w:lvlText w:val="•"/>
      <w:lvlJc w:val="left"/>
      <w:pPr>
        <w:ind w:left="1145" w:hanging="358"/>
      </w:pPr>
    </w:lvl>
    <w:lvl w:ilvl="2">
      <w:numFmt w:val="bullet"/>
      <w:lvlText w:val="•"/>
      <w:lvlJc w:val="left"/>
      <w:pPr>
        <w:ind w:left="1831" w:hanging="358"/>
      </w:pPr>
    </w:lvl>
    <w:lvl w:ilvl="3">
      <w:numFmt w:val="bullet"/>
      <w:lvlText w:val="•"/>
      <w:lvlJc w:val="left"/>
      <w:pPr>
        <w:ind w:left="2517" w:hanging="358"/>
      </w:pPr>
    </w:lvl>
    <w:lvl w:ilvl="4">
      <w:numFmt w:val="bullet"/>
      <w:lvlText w:val="•"/>
      <w:lvlJc w:val="left"/>
      <w:pPr>
        <w:ind w:left="3202" w:hanging="358"/>
      </w:pPr>
    </w:lvl>
    <w:lvl w:ilvl="5">
      <w:numFmt w:val="bullet"/>
      <w:lvlText w:val="•"/>
      <w:lvlJc w:val="left"/>
      <w:pPr>
        <w:ind w:left="3888" w:hanging="358"/>
      </w:pPr>
    </w:lvl>
    <w:lvl w:ilvl="6">
      <w:numFmt w:val="bullet"/>
      <w:lvlText w:val="•"/>
      <w:lvlJc w:val="left"/>
      <w:pPr>
        <w:ind w:left="4574" w:hanging="358"/>
      </w:pPr>
    </w:lvl>
    <w:lvl w:ilvl="7">
      <w:numFmt w:val="bullet"/>
      <w:lvlText w:val="•"/>
      <w:lvlJc w:val="left"/>
      <w:pPr>
        <w:ind w:left="5259" w:hanging="358"/>
      </w:pPr>
    </w:lvl>
    <w:lvl w:ilvl="8">
      <w:numFmt w:val="bullet"/>
      <w:lvlText w:val="•"/>
      <w:lvlJc w:val="left"/>
      <w:pPr>
        <w:ind w:left="5945" w:hanging="358"/>
      </w:pPr>
    </w:lvl>
  </w:abstractNum>
  <w:abstractNum w:abstractNumId="70">
    <w:nsid w:val="00000448"/>
    <w:multiLevelType w:val="multilevel"/>
    <w:tmpl w:val="000008CB"/>
    <w:lvl w:ilvl="0">
      <w:start w:val="1"/>
      <w:numFmt w:val="decimal"/>
      <w:lvlText w:val="%1."/>
      <w:lvlJc w:val="left"/>
      <w:pPr>
        <w:ind w:left="596" w:hanging="360"/>
      </w:pPr>
      <w:rPr>
        <w:rFonts w:ascii="Cambria" w:hAnsi="Cambria" w:cs="Cambria"/>
        <w:b/>
        <w:bCs/>
        <w:spacing w:val="-2"/>
        <w:w w:val="100"/>
        <w:sz w:val="22"/>
        <w:szCs w:val="22"/>
      </w:rPr>
    </w:lvl>
    <w:lvl w:ilvl="1">
      <w:numFmt w:val="bullet"/>
      <w:lvlText w:val=""/>
      <w:lvlJc w:val="left"/>
      <w:pPr>
        <w:ind w:left="702" w:hanging="360"/>
      </w:pPr>
      <w:rPr>
        <w:rFonts w:ascii="Wingdings" w:hAnsi="Wingdings"/>
        <w:b w:val="0"/>
        <w:w w:val="100"/>
        <w:sz w:val="22"/>
      </w:rPr>
    </w:lvl>
    <w:lvl w:ilvl="2">
      <w:numFmt w:val="bullet"/>
      <w:lvlText w:val="•"/>
      <w:lvlJc w:val="left"/>
      <w:pPr>
        <w:ind w:left="1709" w:hanging="360"/>
      </w:pPr>
    </w:lvl>
    <w:lvl w:ilvl="3">
      <w:numFmt w:val="bullet"/>
      <w:lvlText w:val="•"/>
      <w:lvlJc w:val="left"/>
      <w:pPr>
        <w:ind w:left="2719" w:hanging="360"/>
      </w:pPr>
    </w:lvl>
    <w:lvl w:ilvl="4">
      <w:numFmt w:val="bullet"/>
      <w:lvlText w:val="•"/>
      <w:lvlJc w:val="left"/>
      <w:pPr>
        <w:ind w:left="3728" w:hanging="360"/>
      </w:pPr>
    </w:lvl>
    <w:lvl w:ilvl="5">
      <w:numFmt w:val="bullet"/>
      <w:lvlText w:val="•"/>
      <w:lvlJc w:val="left"/>
      <w:pPr>
        <w:ind w:left="4738" w:hanging="360"/>
      </w:pPr>
    </w:lvl>
    <w:lvl w:ilvl="6">
      <w:numFmt w:val="bullet"/>
      <w:lvlText w:val="•"/>
      <w:lvlJc w:val="left"/>
      <w:pPr>
        <w:ind w:left="5748" w:hanging="360"/>
      </w:pPr>
    </w:lvl>
    <w:lvl w:ilvl="7">
      <w:numFmt w:val="bullet"/>
      <w:lvlText w:val="•"/>
      <w:lvlJc w:val="left"/>
      <w:pPr>
        <w:ind w:left="6757" w:hanging="360"/>
      </w:pPr>
    </w:lvl>
    <w:lvl w:ilvl="8">
      <w:numFmt w:val="bullet"/>
      <w:lvlText w:val="•"/>
      <w:lvlJc w:val="left"/>
      <w:pPr>
        <w:ind w:left="7767" w:hanging="360"/>
      </w:pPr>
    </w:lvl>
  </w:abstractNum>
  <w:abstractNum w:abstractNumId="71">
    <w:nsid w:val="00000449"/>
    <w:multiLevelType w:val="multilevel"/>
    <w:tmpl w:val="000008CC"/>
    <w:lvl w:ilvl="0">
      <w:start w:val="1"/>
      <w:numFmt w:val="decimal"/>
      <w:lvlText w:val="%1)"/>
      <w:lvlJc w:val="left"/>
      <w:pPr>
        <w:ind w:left="661" w:hanging="358"/>
      </w:pPr>
      <w:rPr>
        <w:rFonts w:ascii="Cambria" w:hAnsi="Cambria" w:cs="Cambria"/>
        <w:b w:val="0"/>
        <w:bCs w:val="0"/>
        <w:w w:val="100"/>
        <w:sz w:val="22"/>
        <w:szCs w:val="22"/>
      </w:rPr>
    </w:lvl>
    <w:lvl w:ilvl="1">
      <w:numFmt w:val="bullet"/>
      <w:lvlText w:val="•"/>
      <w:lvlJc w:val="left"/>
      <w:pPr>
        <w:ind w:left="1572" w:hanging="358"/>
      </w:pPr>
    </w:lvl>
    <w:lvl w:ilvl="2">
      <w:numFmt w:val="bullet"/>
      <w:lvlText w:val="•"/>
      <w:lvlJc w:val="left"/>
      <w:pPr>
        <w:ind w:left="2485" w:hanging="358"/>
      </w:pPr>
    </w:lvl>
    <w:lvl w:ilvl="3">
      <w:numFmt w:val="bullet"/>
      <w:lvlText w:val="•"/>
      <w:lvlJc w:val="left"/>
      <w:pPr>
        <w:ind w:left="3397" w:hanging="358"/>
      </w:pPr>
    </w:lvl>
    <w:lvl w:ilvl="4">
      <w:numFmt w:val="bullet"/>
      <w:lvlText w:val="•"/>
      <w:lvlJc w:val="left"/>
      <w:pPr>
        <w:ind w:left="4310" w:hanging="358"/>
      </w:pPr>
    </w:lvl>
    <w:lvl w:ilvl="5">
      <w:numFmt w:val="bullet"/>
      <w:lvlText w:val="•"/>
      <w:lvlJc w:val="left"/>
      <w:pPr>
        <w:ind w:left="5223" w:hanging="358"/>
      </w:pPr>
    </w:lvl>
    <w:lvl w:ilvl="6">
      <w:numFmt w:val="bullet"/>
      <w:lvlText w:val="•"/>
      <w:lvlJc w:val="left"/>
      <w:pPr>
        <w:ind w:left="6135" w:hanging="358"/>
      </w:pPr>
    </w:lvl>
    <w:lvl w:ilvl="7">
      <w:numFmt w:val="bullet"/>
      <w:lvlText w:val="•"/>
      <w:lvlJc w:val="left"/>
      <w:pPr>
        <w:ind w:left="7048" w:hanging="358"/>
      </w:pPr>
    </w:lvl>
    <w:lvl w:ilvl="8">
      <w:numFmt w:val="bullet"/>
      <w:lvlText w:val="•"/>
      <w:lvlJc w:val="left"/>
      <w:pPr>
        <w:ind w:left="7961" w:hanging="358"/>
      </w:pPr>
    </w:lvl>
  </w:abstractNum>
  <w:abstractNum w:abstractNumId="72">
    <w:nsid w:val="0000044A"/>
    <w:multiLevelType w:val="multilevel"/>
    <w:tmpl w:val="000008CD"/>
    <w:lvl w:ilvl="0">
      <w:start w:val="1"/>
      <w:numFmt w:val="decimal"/>
      <w:lvlText w:val="%1)"/>
      <w:lvlJc w:val="left"/>
      <w:pPr>
        <w:ind w:left="663" w:hanging="360"/>
      </w:pPr>
      <w:rPr>
        <w:rFonts w:ascii="Cambria" w:hAnsi="Cambria" w:cs="Cambria"/>
        <w:b w:val="0"/>
        <w:bCs w:val="0"/>
        <w:w w:val="100"/>
        <w:sz w:val="22"/>
        <w:szCs w:val="22"/>
      </w:rPr>
    </w:lvl>
    <w:lvl w:ilvl="1">
      <w:numFmt w:val="bullet"/>
      <w:lvlText w:val="•"/>
      <w:lvlJc w:val="left"/>
      <w:pPr>
        <w:ind w:left="1572" w:hanging="360"/>
      </w:pPr>
    </w:lvl>
    <w:lvl w:ilvl="2">
      <w:numFmt w:val="bullet"/>
      <w:lvlText w:val="•"/>
      <w:lvlJc w:val="left"/>
      <w:pPr>
        <w:ind w:left="2485" w:hanging="360"/>
      </w:pPr>
    </w:lvl>
    <w:lvl w:ilvl="3">
      <w:numFmt w:val="bullet"/>
      <w:lvlText w:val="•"/>
      <w:lvlJc w:val="left"/>
      <w:pPr>
        <w:ind w:left="3397" w:hanging="360"/>
      </w:pPr>
    </w:lvl>
    <w:lvl w:ilvl="4">
      <w:numFmt w:val="bullet"/>
      <w:lvlText w:val="•"/>
      <w:lvlJc w:val="left"/>
      <w:pPr>
        <w:ind w:left="4310" w:hanging="360"/>
      </w:pPr>
    </w:lvl>
    <w:lvl w:ilvl="5">
      <w:numFmt w:val="bullet"/>
      <w:lvlText w:val="•"/>
      <w:lvlJc w:val="left"/>
      <w:pPr>
        <w:ind w:left="5223" w:hanging="360"/>
      </w:pPr>
    </w:lvl>
    <w:lvl w:ilvl="6">
      <w:numFmt w:val="bullet"/>
      <w:lvlText w:val="•"/>
      <w:lvlJc w:val="left"/>
      <w:pPr>
        <w:ind w:left="6135" w:hanging="360"/>
      </w:pPr>
    </w:lvl>
    <w:lvl w:ilvl="7">
      <w:numFmt w:val="bullet"/>
      <w:lvlText w:val="•"/>
      <w:lvlJc w:val="left"/>
      <w:pPr>
        <w:ind w:left="7048" w:hanging="360"/>
      </w:pPr>
    </w:lvl>
    <w:lvl w:ilvl="8">
      <w:numFmt w:val="bullet"/>
      <w:lvlText w:val="•"/>
      <w:lvlJc w:val="left"/>
      <w:pPr>
        <w:ind w:left="7961" w:hanging="360"/>
      </w:pPr>
    </w:lvl>
  </w:abstractNum>
  <w:abstractNum w:abstractNumId="73">
    <w:nsid w:val="0000044B"/>
    <w:multiLevelType w:val="multilevel"/>
    <w:tmpl w:val="000008CE"/>
    <w:lvl w:ilvl="0">
      <w:numFmt w:val="bullet"/>
      <w:lvlText w:val=""/>
      <w:lvlJc w:val="left"/>
      <w:pPr>
        <w:ind w:left="489" w:hanging="360"/>
      </w:pPr>
      <w:rPr>
        <w:rFonts w:ascii="Wingdings" w:hAnsi="Wingdings"/>
        <w:b w:val="0"/>
        <w:w w:val="99"/>
        <w:sz w:val="20"/>
      </w:rPr>
    </w:lvl>
    <w:lvl w:ilvl="1">
      <w:numFmt w:val="bullet"/>
      <w:lvlText w:val="•"/>
      <w:lvlJc w:val="left"/>
      <w:pPr>
        <w:ind w:left="1150" w:hanging="360"/>
      </w:pPr>
    </w:lvl>
    <w:lvl w:ilvl="2">
      <w:numFmt w:val="bullet"/>
      <w:lvlText w:val="•"/>
      <w:lvlJc w:val="left"/>
      <w:pPr>
        <w:ind w:left="1820" w:hanging="360"/>
      </w:pPr>
    </w:lvl>
    <w:lvl w:ilvl="3">
      <w:numFmt w:val="bullet"/>
      <w:lvlText w:val="•"/>
      <w:lvlJc w:val="left"/>
      <w:pPr>
        <w:ind w:left="2491" w:hanging="360"/>
      </w:pPr>
    </w:lvl>
    <w:lvl w:ilvl="4">
      <w:numFmt w:val="bullet"/>
      <w:lvlText w:val="•"/>
      <w:lvlJc w:val="left"/>
      <w:pPr>
        <w:ind w:left="3161" w:hanging="360"/>
      </w:pPr>
    </w:lvl>
    <w:lvl w:ilvl="5">
      <w:numFmt w:val="bullet"/>
      <w:lvlText w:val="•"/>
      <w:lvlJc w:val="left"/>
      <w:pPr>
        <w:ind w:left="3832" w:hanging="360"/>
      </w:pPr>
    </w:lvl>
    <w:lvl w:ilvl="6">
      <w:numFmt w:val="bullet"/>
      <w:lvlText w:val="•"/>
      <w:lvlJc w:val="left"/>
      <w:pPr>
        <w:ind w:left="4502" w:hanging="360"/>
      </w:pPr>
    </w:lvl>
    <w:lvl w:ilvl="7">
      <w:numFmt w:val="bullet"/>
      <w:lvlText w:val="•"/>
      <w:lvlJc w:val="left"/>
      <w:pPr>
        <w:ind w:left="5172" w:hanging="360"/>
      </w:pPr>
    </w:lvl>
    <w:lvl w:ilvl="8">
      <w:numFmt w:val="bullet"/>
      <w:lvlText w:val="•"/>
      <w:lvlJc w:val="left"/>
      <w:pPr>
        <w:ind w:left="5843" w:hanging="360"/>
      </w:pPr>
    </w:lvl>
  </w:abstractNum>
  <w:abstractNum w:abstractNumId="74">
    <w:nsid w:val="0000044C"/>
    <w:multiLevelType w:val="multilevel"/>
    <w:tmpl w:val="000008CF"/>
    <w:lvl w:ilvl="0">
      <w:numFmt w:val="bullet"/>
      <w:lvlText w:val=""/>
      <w:lvlJc w:val="left"/>
      <w:pPr>
        <w:ind w:left="566" w:hanging="360"/>
      </w:pPr>
      <w:rPr>
        <w:rFonts w:ascii="Symbol" w:hAnsi="Symbol"/>
        <w:b w:val="0"/>
        <w:w w:val="99"/>
        <w:sz w:val="20"/>
      </w:rPr>
    </w:lvl>
    <w:lvl w:ilvl="1">
      <w:numFmt w:val="bullet"/>
      <w:lvlText w:val="•"/>
      <w:lvlJc w:val="left"/>
      <w:pPr>
        <w:ind w:left="1260" w:hanging="360"/>
      </w:pPr>
    </w:lvl>
    <w:lvl w:ilvl="2">
      <w:numFmt w:val="bullet"/>
      <w:lvlText w:val="•"/>
      <w:lvlJc w:val="left"/>
      <w:pPr>
        <w:ind w:left="1961" w:hanging="360"/>
      </w:pPr>
    </w:lvl>
    <w:lvl w:ilvl="3">
      <w:numFmt w:val="bullet"/>
      <w:lvlText w:val="•"/>
      <w:lvlJc w:val="left"/>
      <w:pPr>
        <w:ind w:left="2662" w:hanging="360"/>
      </w:pPr>
    </w:lvl>
    <w:lvl w:ilvl="4">
      <w:numFmt w:val="bullet"/>
      <w:lvlText w:val="•"/>
      <w:lvlJc w:val="left"/>
      <w:pPr>
        <w:ind w:left="3363" w:hanging="360"/>
      </w:pPr>
    </w:lvl>
    <w:lvl w:ilvl="5">
      <w:numFmt w:val="bullet"/>
      <w:lvlText w:val="•"/>
      <w:lvlJc w:val="left"/>
      <w:pPr>
        <w:ind w:left="4064" w:hanging="360"/>
      </w:pPr>
    </w:lvl>
    <w:lvl w:ilvl="6">
      <w:numFmt w:val="bullet"/>
      <w:lvlText w:val="•"/>
      <w:lvlJc w:val="left"/>
      <w:pPr>
        <w:ind w:left="4764" w:hanging="360"/>
      </w:pPr>
    </w:lvl>
    <w:lvl w:ilvl="7">
      <w:numFmt w:val="bullet"/>
      <w:lvlText w:val="•"/>
      <w:lvlJc w:val="left"/>
      <w:pPr>
        <w:ind w:left="5465" w:hanging="360"/>
      </w:pPr>
    </w:lvl>
    <w:lvl w:ilvl="8">
      <w:numFmt w:val="bullet"/>
      <w:lvlText w:val="•"/>
      <w:lvlJc w:val="left"/>
      <w:pPr>
        <w:ind w:left="6166" w:hanging="360"/>
      </w:pPr>
    </w:lvl>
  </w:abstractNum>
  <w:abstractNum w:abstractNumId="75">
    <w:nsid w:val="0000044D"/>
    <w:multiLevelType w:val="multilevel"/>
    <w:tmpl w:val="000008D0"/>
    <w:lvl w:ilvl="0">
      <w:numFmt w:val="bullet"/>
      <w:lvlText w:val="•"/>
      <w:lvlJc w:val="left"/>
      <w:pPr>
        <w:ind w:left="566" w:hanging="360"/>
      </w:pPr>
      <w:rPr>
        <w:rFonts w:ascii="Cambria" w:hAnsi="Cambria"/>
        <w:b w:val="0"/>
        <w:w w:val="99"/>
        <w:sz w:val="20"/>
      </w:rPr>
    </w:lvl>
    <w:lvl w:ilvl="1">
      <w:numFmt w:val="bullet"/>
      <w:lvlText w:val="•"/>
      <w:lvlJc w:val="left"/>
      <w:pPr>
        <w:ind w:left="1260" w:hanging="360"/>
      </w:pPr>
    </w:lvl>
    <w:lvl w:ilvl="2">
      <w:numFmt w:val="bullet"/>
      <w:lvlText w:val="•"/>
      <w:lvlJc w:val="left"/>
      <w:pPr>
        <w:ind w:left="1961" w:hanging="360"/>
      </w:pPr>
    </w:lvl>
    <w:lvl w:ilvl="3">
      <w:numFmt w:val="bullet"/>
      <w:lvlText w:val="•"/>
      <w:lvlJc w:val="left"/>
      <w:pPr>
        <w:ind w:left="2662" w:hanging="360"/>
      </w:pPr>
    </w:lvl>
    <w:lvl w:ilvl="4">
      <w:numFmt w:val="bullet"/>
      <w:lvlText w:val="•"/>
      <w:lvlJc w:val="left"/>
      <w:pPr>
        <w:ind w:left="3363" w:hanging="360"/>
      </w:pPr>
    </w:lvl>
    <w:lvl w:ilvl="5">
      <w:numFmt w:val="bullet"/>
      <w:lvlText w:val="•"/>
      <w:lvlJc w:val="left"/>
      <w:pPr>
        <w:ind w:left="4064" w:hanging="360"/>
      </w:pPr>
    </w:lvl>
    <w:lvl w:ilvl="6">
      <w:numFmt w:val="bullet"/>
      <w:lvlText w:val="•"/>
      <w:lvlJc w:val="left"/>
      <w:pPr>
        <w:ind w:left="4764" w:hanging="360"/>
      </w:pPr>
    </w:lvl>
    <w:lvl w:ilvl="7">
      <w:numFmt w:val="bullet"/>
      <w:lvlText w:val="•"/>
      <w:lvlJc w:val="left"/>
      <w:pPr>
        <w:ind w:left="5465" w:hanging="360"/>
      </w:pPr>
    </w:lvl>
    <w:lvl w:ilvl="8">
      <w:numFmt w:val="bullet"/>
      <w:lvlText w:val="•"/>
      <w:lvlJc w:val="left"/>
      <w:pPr>
        <w:ind w:left="6166" w:hanging="360"/>
      </w:pPr>
    </w:lvl>
  </w:abstractNum>
  <w:num w:numId="1">
    <w:abstractNumId w:val="75"/>
  </w:num>
  <w:num w:numId="2">
    <w:abstractNumId w:val="74"/>
  </w:num>
  <w:num w:numId="3">
    <w:abstractNumId w:val="73"/>
  </w:num>
  <w:num w:numId="4">
    <w:abstractNumId w:val="72"/>
  </w:num>
  <w:num w:numId="5">
    <w:abstractNumId w:val="71"/>
  </w:num>
  <w:num w:numId="6">
    <w:abstractNumId w:val="70"/>
  </w:num>
  <w:num w:numId="7">
    <w:abstractNumId w:val="69"/>
  </w:num>
  <w:num w:numId="8">
    <w:abstractNumId w:val="68"/>
  </w:num>
  <w:num w:numId="9">
    <w:abstractNumId w:val="67"/>
  </w:num>
  <w:num w:numId="10">
    <w:abstractNumId w:val="66"/>
  </w:num>
  <w:num w:numId="11">
    <w:abstractNumId w:val="65"/>
  </w:num>
  <w:num w:numId="12">
    <w:abstractNumId w:val="64"/>
  </w:num>
  <w:num w:numId="13">
    <w:abstractNumId w:val="63"/>
  </w:num>
  <w:num w:numId="14">
    <w:abstractNumId w:val="62"/>
  </w:num>
  <w:num w:numId="15">
    <w:abstractNumId w:val="61"/>
  </w:num>
  <w:num w:numId="16">
    <w:abstractNumId w:val="60"/>
  </w:num>
  <w:num w:numId="17">
    <w:abstractNumId w:val="59"/>
  </w:num>
  <w:num w:numId="18">
    <w:abstractNumId w:val="58"/>
  </w:num>
  <w:num w:numId="19">
    <w:abstractNumId w:val="57"/>
  </w:num>
  <w:num w:numId="20">
    <w:abstractNumId w:val="56"/>
  </w:num>
  <w:num w:numId="21">
    <w:abstractNumId w:val="55"/>
  </w:num>
  <w:num w:numId="22">
    <w:abstractNumId w:val="54"/>
  </w:num>
  <w:num w:numId="23">
    <w:abstractNumId w:val="53"/>
  </w:num>
  <w:num w:numId="24">
    <w:abstractNumId w:val="52"/>
  </w:num>
  <w:num w:numId="25">
    <w:abstractNumId w:val="51"/>
  </w:num>
  <w:num w:numId="26">
    <w:abstractNumId w:val="50"/>
  </w:num>
  <w:num w:numId="27">
    <w:abstractNumId w:val="49"/>
  </w:num>
  <w:num w:numId="28">
    <w:abstractNumId w:val="48"/>
  </w:num>
  <w:num w:numId="29">
    <w:abstractNumId w:val="47"/>
  </w:num>
  <w:num w:numId="30">
    <w:abstractNumId w:val="46"/>
  </w:num>
  <w:num w:numId="31">
    <w:abstractNumId w:val="45"/>
  </w:num>
  <w:num w:numId="32">
    <w:abstractNumId w:val="44"/>
  </w:num>
  <w:num w:numId="33">
    <w:abstractNumId w:val="43"/>
  </w:num>
  <w:num w:numId="34">
    <w:abstractNumId w:val="42"/>
  </w:num>
  <w:num w:numId="35">
    <w:abstractNumId w:val="41"/>
  </w:num>
  <w:num w:numId="36">
    <w:abstractNumId w:val="40"/>
  </w:num>
  <w:num w:numId="37">
    <w:abstractNumId w:val="39"/>
  </w:num>
  <w:num w:numId="38">
    <w:abstractNumId w:val="38"/>
  </w:num>
  <w:num w:numId="39">
    <w:abstractNumId w:val="37"/>
  </w:num>
  <w:num w:numId="40">
    <w:abstractNumId w:val="36"/>
  </w:num>
  <w:num w:numId="41">
    <w:abstractNumId w:val="35"/>
  </w:num>
  <w:num w:numId="42">
    <w:abstractNumId w:val="34"/>
  </w:num>
  <w:num w:numId="43">
    <w:abstractNumId w:val="33"/>
  </w:num>
  <w:num w:numId="44">
    <w:abstractNumId w:val="32"/>
  </w:num>
  <w:num w:numId="45">
    <w:abstractNumId w:val="31"/>
  </w:num>
  <w:num w:numId="46">
    <w:abstractNumId w:val="30"/>
  </w:num>
  <w:num w:numId="47">
    <w:abstractNumId w:val="29"/>
  </w:num>
  <w:num w:numId="48">
    <w:abstractNumId w:val="28"/>
  </w:num>
  <w:num w:numId="49">
    <w:abstractNumId w:val="27"/>
  </w:num>
  <w:num w:numId="50">
    <w:abstractNumId w:val="26"/>
  </w:num>
  <w:num w:numId="51">
    <w:abstractNumId w:val="25"/>
  </w:num>
  <w:num w:numId="52">
    <w:abstractNumId w:val="24"/>
  </w:num>
  <w:num w:numId="53">
    <w:abstractNumId w:val="23"/>
  </w:num>
  <w:num w:numId="54">
    <w:abstractNumId w:val="22"/>
  </w:num>
  <w:num w:numId="55">
    <w:abstractNumId w:val="21"/>
  </w:num>
  <w:num w:numId="56">
    <w:abstractNumId w:val="20"/>
  </w:num>
  <w:num w:numId="57">
    <w:abstractNumId w:val="19"/>
  </w:num>
  <w:num w:numId="58">
    <w:abstractNumId w:val="18"/>
  </w:num>
  <w:num w:numId="59">
    <w:abstractNumId w:val="17"/>
  </w:num>
  <w:num w:numId="60">
    <w:abstractNumId w:val="16"/>
  </w:num>
  <w:num w:numId="61">
    <w:abstractNumId w:val="15"/>
  </w:num>
  <w:num w:numId="62">
    <w:abstractNumId w:val="14"/>
  </w:num>
  <w:num w:numId="63">
    <w:abstractNumId w:val="13"/>
  </w:num>
  <w:num w:numId="64">
    <w:abstractNumId w:val="12"/>
  </w:num>
  <w:num w:numId="65">
    <w:abstractNumId w:val="11"/>
  </w:num>
  <w:num w:numId="66">
    <w:abstractNumId w:val="10"/>
  </w:num>
  <w:num w:numId="67">
    <w:abstractNumId w:val="9"/>
  </w:num>
  <w:num w:numId="68">
    <w:abstractNumId w:val="8"/>
  </w:num>
  <w:num w:numId="69">
    <w:abstractNumId w:val="7"/>
  </w:num>
  <w:num w:numId="70">
    <w:abstractNumId w:val="6"/>
  </w:num>
  <w:num w:numId="71">
    <w:abstractNumId w:val="5"/>
  </w:num>
  <w:num w:numId="72">
    <w:abstractNumId w:val="4"/>
  </w:num>
  <w:num w:numId="73">
    <w:abstractNumId w:val="3"/>
  </w:num>
  <w:num w:numId="74">
    <w:abstractNumId w:val="2"/>
  </w:num>
  <w:num w:numId="75">
    <w:abstractNumId w:val="1"/>
  </w:num>
  <w:num w:numId="76">
    <w:abstractNumId w:val="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2E"/>
    <w:rsid w:val="000C133D"/>
    <w:rsid w:val="00323DC5"/>
    <w:rsid w:val="004B2411"/>
    <w:rsid w:val="00A8612E"/>
    <w:rsid w:val="00FD5D2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A8612E"/>
    <w:pPr>
      <w:widowControl w:val="0"/>
      <w:autoSpaceDE w:val="0"/>
      <w:autoSpaceDN w:val="0"/>
      <w:adjustRightInd w:val="0"/>
      <w:spacing w:after="0" w:line="240" w:lineRule="auto"/>
    </w:pPr>
    <w:rPr>
      <w:rFonts w:ascii="Cambria" w:eastAsiaTheme="minorEastAsia" w:hAnsi="Cambria" w:cs="Cambria"/>
      <w:lang w:eastAsia="pl-PL"/>
    </w:rPr>
  </w:style>
  <w:style w:type="paragraph" w:styleId="Nagwek1">
    <w:name w:val="heading 1"/>
    <w:basedOn w:val="Normalny"/>
    <w:link w:val="Nagwek1Znak"/>
    <w:uiPriority w:val="1"/>
    <w:qFormat/>
    <w:rsid w:val="00A8612E"/>
    <w:pPr>
      <w:spacing w:before="76"/>
      <w:outlineLvl w:val="0"/>
    </w:pPr>
    <w:rPr>
      <w:b/>
      <w:bCs/>
      <w:sz w:val="40"/>
      <w:szCs w:val="40"/>
    </w:rPr>
  </w:style>
  <w:style w:type="paragraph" w:styleId="Nagwek2">
    <w:name w:val="heading 2"/>
    <w:basedOn w:val="Normalny"/>
    <w:link w:val="Nagwek2Znak"/>
    <w:uiPriority w:val="1"/>
    <w:qFormat/>
    <w:rsid w:val="00A8612E"/>
    <w:pPr>
      <w:spacing w:before="1"/>
      <w:ind w:right="235"/>
      <w:jc w:val="center"/>
      <w:outlineLvl w:val="1"/>
    </w:pPr>
    <w:rPr>
      <w:sz w:val="40"/>
      <w:szCs w:val="40"/>
    </w:rPr>
  </w:style>
  <w:style w:type="paragraph" w:styleId="Nagwek3">
    <w:name w:val="heading 3"/>
    <w:basedOn w:val="Normalny"/>
    <w:link w:val="Nagwek3Znak"/>
    <w:uiPriority w:val="1"/>
    <w:qFormat/>
    <w:rsid w:val="00A8612E"/>
    <w:pPr>
      <w:spacing w:before="195"/>
      <w:outlineLvl w:val="2"/>
    </w:pPr>
    <w:rPr>
      <w:b/>
      <w:bCs/>
      <w:sz w:val="32"/>
      <w:szCs w:val="32"/>
    </w:rPr>
  </w:style>
  <w:style w:type="paragraph" w:styleId="Nagwek4">
    <w:name w:val="heading 4"/>
    <w:basedOn w:val="Normalny"/>
    <w:link w:val="Nagwek4Znak"/>
    <w:uiPriority w:val="1"/>
    <w:qFormat/>
    <w:rsid w:val="00A8612E"/>
    <w:pPr>
      <w:ind w:left="364"/>
      <w:outlineLvl w:val="3"/>
    </w:pPr>
    <w:rPr>
      <w:b/>
      <w:bCs/>
      <w:sz w:val="24"/>
      <w:szCs w:val="24"/>
    </w:rPr>
  </w:style>
  <w:style w:type="paragraph" w:styleId="Nagwek5">
    <w:name w:val="heading 5"/>
    <w:basedOn w:val="Normalny"/>
    <w:link w:val="Nagwek5Znak"/>
    <w:uiPriority w:val="1"/>
    <w:qFormat/>
    <w:rsid w:val="00A8612E"/>
    <w:pPr>
      <w:ind w:left="663"/>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8612E"/>
    <w:rPr>
      <w:rFonts w:ascii="Cambria" w:eastAsiaTheme="minorEastAsia" w:hAnsi="Cambria" w:cs="Cambria"/>
      <w:b/>
      <w:bCs/>
      <w:sz w:val="40"/>
      <w:szCs w:val="40"/>
      <w:lang w:eastAsia="pl-PL"/>
    </w:rPr>
  </w:style>
  <w:style w:type="character" w:customStyle="1" w:styleId="Nagwek2Znak">
    <w:name w:val="Nagłówek 2 Znak"/>
    <w:basedOn w:val="Domylnaczcionkaakapitu"/>
    <w:link w:val="Nagwek2"/>
    <w:uiPriority w:val="1"/>
    <w:rsid w:val="00A8612E"/>
    <w:rPr>
      <w:rFonts w:ascii="Cambria" w:eastAsiaTheme="minorEastAsia" w:hAnsi="Cambria" w:cs="Cambria"/>
      <w:sz w:val="40"/>
      <w:szCs w:val="40"/>
      <w:lang w:eastAsia="pl-PL"/>
    </w:rPr>
  </w:style>
  <w:style w:type="character" w:customStyle="1" w:styleId="Nagwek3Znak">
    <w:name w:val="Nagłówek 3 Znak"/>
    <w:basedOn w:val="Domylnaczcionkaakapitu"/>
    <w:link w:val="Nagwek3"/>
    <w:uiPriority w:val="1"/>
    <w:rsid w:val="00A8612E"/>
    <w:rPr>
      <w:rFonts w:ascii="Cambria" w:eastAsiaTheme="minorEastAsia" w:hAnsi="Cambria" w:cs="Cambria"/>
      <w:b/>
      <w:bCs/>
      <w:sz w:val="32"/>
      <w:szCs w:val="32"/>
      <w:lang w:eastAsia="pl-PL"/>
    </w:rPr>
  </w:style>
  <w:style w:type="character" w:customStyle="1" w:styleId="Nagwek4Znak">
    <w:name w:val="Nagłówek 4 Znak"/>
    <w:basedOn w:val="Domylnaczcionkaakapitu"/>
    <w:link w:val="Nagwek4"/>
    <w:uiPriority w:val="1"/>
    <w:rsid w:val="00A8612E"/>
    <w:rPr>
      <w:rFonts w:ascii="Cambria" w:eastAsiaTheme="minorEastAsia" w:hAnsi="Cambria" w:cs="Cambria"/>
      <w:b/>
      <w:bCs/>
      <w:sz w:val="24"/>
      <w:szCs w:val="24"/>
      <w:lang w:eastAsia="pl-PL"/>
    </w:rPr>
  </w:style>
  <w:style w:type="character" w:customStyle="1" w:styleId="Nagwek5Znak">
    <w:name w:val="Nagłówek 5 Znak"/>
    <w:basedOn w:val="Domylnaczcionkaakapitu"/>
    <w:link w:val="Nagwek5"/>
    <w:uiPriority w:val="1"/>
    <w:rsid w:val="00A8612E"/>
    <w:rPr>
      <w:rFonts w:ascii="Cambria" w:eastAsiaTheme="minorEastAsia" w:hAnsi="Cambria" w:cs="Cambria"/>
      <w:b/>
      <w:bCs/>
      <w:lang w:eastAsia="pl-PL"/>
    </w:rPr>
  </w:style>
  <w:style w:type="paragraph" w:styleId="Tekstpodstawowy">
    <w:name w:val="Body Text"/>
    <w:basedOn w:val="Normalny"/>
    <w:link w:val="TekstpodstawowyZnak"/>
    <w:uiPriority w:val="1"/>
    <w:qFormat/>
    <w:rsid w:val="00A8612E"/>
  </w:style>
  <w:style w:type="character" w:customStyle="1" w:styleId="TekstpodstawowyZnak">
    <w:name w:val="Tekst podstawowy Znak"/>
    <w:basedOn w:val="Domylnaczcionkaakapitu"/>
    <w:link w:val="Tekstpodstawowy"/>
    <w:uiPriority w:val="1"/>
    <w:rsid w:val="00A8612E"/>
    <w:rPr>
      <w:rFonts w:ascii="Cambria" w:eastAsiaTheme="minorEastAsia" w:hAnsi="Cambria" w:cs="Cambria"/>
      <w:lang w:eastAsia="pl-PL"/>
    </w:rPr>
  </w:style>
  <w:style w:type="paragraph" w:styleId="Akapitzlist">
    <w:name w:val="List Paragraph"/>
    <w:basedOn w:val="Normalny"/>
    <w:uiPriority w:val="1"/>
    <w:qFormat/>
    <w:rsid w:val="00A8612E"/>
    <w:pPr>
      <w:ind w:left="596" w:hanging="360"/>
    </w:pPr>
    <w:rPr>
      <w:sz w:val="24"/>
      <w:szCs w:val="24"/>
    </w:rPr>
  </w:style>
  <w:style w:type="paragraph" w:customStyle="1" w:styleId="TableParagraph">
    <w:name w:val="Table Paragraph"/>
    <w:basedOn w:val="Normalny"/>
    <w:uiPriority w:val="1"/>
    <w:qFormat/>
    <w:rsid w:val="00A8612E"/>
    <w:rPr>
      <w:sz w:val="24"/>
      <w:szCs w:val="24"/>
    </w:rPr>
  </w:style>
  <w:style w:type="paragraph" w:styleId="Nagwek">
    <w:name w:val="header"/>
    <w:basedOn w:val="Normalny"/>
    <w:link w:val="NagwekZnak"/>
    <w:uiPriority w:val="99"/>
    <w:semiHidden/>
    <w:unhideWhenUsed/>
    <w:rsid w:val="00A8612E"/>
    <w:pPr>
      <w:tabs>
        <w:tab w:val="center" w:pos="4536"/>
        <w:tab w:val="right" w:pos="9072"/>
      </w:tabs>
    </w:pPr>
  </w:style>
  <w:style w:type="character" w:customStyle="1" w:styleId="NagwekZnak">
    <w:name w:val="Nagłówek Znak"/>
    <w:basedOn w:val="Domylnaczcionkaakapitu"/>
    <w:link w:val="Nagwek"/>
    <w:uiPriority w:val="99"/>
    <w:semiHidden/>
    <w:rsid w:val="00A8612E"/>
    <w:rPr>
      <w:rFonts w:ascii="Cambria" w:eastAsiaTheme="minorEastAsia" w:hAnsi="Cambria" w:cs="Cambria"/>
      <w:lang w:eastAsia="pl-PL"/>
    </w:rPr>
  </w:style>
  <w:style w:type="paragraph" w:styleId="Stopka">
    <w:name w:val="footer"/>
    <w:basedOn w:val="Normalny"/>
    <w:link w:val="StopkaZnak"/>
    <w:uiPriority w:val="99"/>
    <w:semiHidden/>
    <w:unhideWhenUsed/>
    <w:rsid w:val="00A8612E"/>
    <w:pPr>
      <w:tabs>
        <w:tab w:val="center" w:pos="4536"/>
        <w:tab w:val="right" w:pos="9072"/>
      </w:tabs>
    </w:pPr>
  </w:style>
  <w:style w:type="character" w:customStyle="1" w:styleId="StopkaZnak">
    <w:name w:val="Stopka Znak"/>
    <w:basedOn w:val="Domylnaczcionkaakapitu"/>
    <w:link w:val="Stopka"/>
    <w:uiPriority w:val="99"/>
    <w:semiHidden/>
    <w:rsid w:val="00A8612E"/>
    <w:rPr>
      <w:rFonts w:ascii="Cambria" w:eastAsiaTheme="minorEastAsia" w:hAnsi="Cambria" w:cs="Cambria"/>
      <w:lang w:eastAsia="pl-PL"/>
    </w:rPr>
  </w:style>
  <w:style w:type="paragraph" w:styleId="Tekstdymka">
    <w:name w:val="Balloon Text"/>
    <w:basedOn w:val="Normalny"/>
    <w:link w:val="TekstdymkaZnak"/>
    <w:uiPriority w:val="99"/>
    <w:semiHidden/>
    <w:unhideWhenUsed/>
    <w:rsid w:val="00A8612E"/>
    <w:rPr>
      <w:rFonts w:ascii="Tahoma" w:hAnsi="Tahoma" w:cs="Tahoma"/>
      <w:sz w:val="16"/>
      <w:szCs w:val="16"/>
    </w:rPr>
  </w:style>
  <w:style w:type="character" w:customStyle="1" w:styleId="TekstdymkaZnak">
    <w:name w:val="Tekst dymka Znak"/>
    <w:basedOn w:val="Domylnaczcionkaakapitu"/>
    <w:link w:val="Tekstdymka"/>
    <w:uiPriority w:val="99"/>
    <w:semiHidden/>
    <w:rsid w:val="00A8612E"/>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A8612E"/>
    <w:pPr>
      <w:widowControl w:val="0"/>
      <w:autoSpaceDE w:val="0"/>
      <w:autoSpaceDN w:val="0"/>
      <w:adjustRightInd w:val="0"/>
      <w:spacing w:after="0" w:line="240" w:lineRule="auto"/>
    </w:pPr>
    <w:rPr>
      <w:rFonts w:ascii="Cambria" w:eastAsiaTheme="minorEastAsia" w:hAnsi="Cambria" w:cs="Cambria"/>
      <w:lang w:eastAsia="pl-PL"/>
    </w:rPr>
  </w:style>
  <w:style w:type="paragraph" w:styleId="Nagwek1">
    <w:name w:val="heading 1"/>
    <w:basedOn w:val="Normalny"/>
    <w:link w:val="Nagwek1Znak"/>
    <w:uiPriority w:val="1"/>
    <w:qFormat/>
    <w:rsid w:val="00A8612E"/>
    <w:pPr>
      <w:spacing w:before="76"/>
      <w:outlineLvl w:val="0"/>
    </w:pPr>
    <w:rPr>
      <w:b/>
      <w:bCs/>
      <w:sz w:val="40"/>
      <w:szCs w:val="40"/>
    </w:rPr>
  </w:style>
  <w:style w:type="paragraph" w:styleId="Nagwek2">
    <w:name w:val="heading 2"/>
    <w:basedOn w:val="Normalny"/>
    <w:link w:val="Nagwek2Znak"/>
    <w:uiPriority w:val="1"/>
    <w:qFormat/>
    <w:rsid w:val="00A8612E"/>
    <w:pPr>
      <w:spacing w:before="1"/>
      <w:ind w:right="235"/>
      <w:jc w:val="center"/>
      <w:outlineLvl w:val="1"/>
    </w:pPr>
    <w:rPr>
      <w:sz w:val="40"/>
      <w:szCs w:val="40"/>
    </w:rPr>
  </w:style>
  <w:style w:type="paragraph" w:styleId="Nagwek3">
    <w:name w:val="heading 3"/>
    <w:basedOn w:val="Normalny"/>
    <w:link w:val="Nagwek3Znak"/>
    <w:uiPriority w:val="1"/>
    <w:qFormat/>
    <w:rsid w:val="00A8612E"/>
    <w:pPr>
      <w:spacing w:before="195"/>
      <w:outlineLvl w:val="2"/>
    </w:pPr>
    <w:rPr>
      <w:b/>
      <w:bCs/>
      <w:sz w:val="32"/>
      <w:szCs w:val="32"/>
    </w:rPr>
  </w:style>
  <w:style w:type="paragraph" w:styleId="Nagwek4">
    <w:name w:val="heading 4"/>
    <w:basedOn w:val="Normalny"/>
    <w:link w:val="Nagwek4Znak"/>
    <w:uiPriority w:val="1"/>
    <w:qFormat/>
    <w:rsid w:val="00A8612E"/>
    <w:pPr>
      <w:ind w:left="364"/>
      <w:outlineLvl w:val="3"/>
    </w:pPr>
    <w:rPr>
      <w:b/>
      <w:bCs/>
      <w:sz w:val="24"/>
      <w:szCs w:val="24"/>
    </w:rPr>
  </w:style>
  <w:style w:type="paragraph" w:styleId="Nagwek5">
    <w:name w:val="heading 5"/>
    <w:basedOn w:val="Normalny"/>
    <w:link w:val="Nagwek5Znak"/>
    <w:uiPriority w:val="1"/>
    <w:qFormat/>
    <w:rsid w:val="00A8612E"/>
    <w:pPr>
      <w:ind w:left="663"/>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8612E"/>
    <w:rPr>
      <w:rFonts w:ascii="Cambria" w:eastAsiaTheme="minorEastAsia" w:hAnsi="Cambria" w:cs="Cambria"/>
      <w:b/>
      <w:bCs/>
      <w:sz w:val="40"/>
      <w:szCs w:val="40"/>
      <w:lang w:eastAsia="pl-PL"/>
    </w:rPr>
  </w:style>
  <w:style w:type="character" w:customStyle="1" w:styleId="Nagwek2Znak">
    <w:name w:val="Nagłówek 2 Znak"/>
    <w:basedOn w:val="Domylnaczcionkaakapitu"/>
    <w:link w:val="Nagwek2"/>
    <w:uiPriority w:val="1"/>
    <w:rsid w:val="00A8612E"/>
    <w:rPr>
      <w:rFonts w:ascii="Cambria" w:eastAsiaTheme="minorEastAsia" w:hAnsi="Cambria" w:cs="Cambria"/>
      <w:sz w:val="40"/>
      <w:szCs w:val="40"/>
      <w:lang w:eastAsia="pl-PL"/>
    </w:rPr>
  </w:style>
  <w:style w:type="character" w:customStyle="1" w:styleId="Nagwek3Znak">
    <w:name w:val="Nagłówek 3 Znak"/>
    <w:basedOn w:val="Domylnaczcionkaakapitu"/>
    <w:link w:val="Nagwek3"/>
    <w:uiPriority w:val="1"/>
    <w:rsid w:val="00A8612E"/>
    <w:rPr>
      <w:rFonts w:ascii="Cambria" w:eastAsiaTheme="minorEastAsia" w:hAnsi="Cambria" w:cs="Cambria"/>
      <w:b/>
      <w:bCs/>
      <w:sz w:val="32"/>
      <w:szCs w:val="32"/>
      <w:lang w:eastAsia="pl-PL"/>
    </w:rPr>
  </w:style>
  <w:style w:type="character" w:customStyle="1" w:styleId="Nagwek4Znak">
    <w:name w:val="Nagłówek 4 Znak"/>
    <w:basedOn w:val="Domylnaczcionkaakapitu"/>
    <w:link w:val="Nagwek4"/>
    <w:uiPriority w:val="1"/>
    <w:rsid w:val="00A8612E"/>
    <w:rPr>
      <w:rFonts w:ascii="Cambria" w:eastAsiaTheme="minorEastAsia" w:hAnsi="Cambria" w:cs="Cambria"/>
      <w:b/>
      <w:bCs/>
      <w:sz w:val="24"/>
      <w:szCs w:val="24"/>
      <w:lang w:eastAsia="pl-PL"/>
    </w:rPr>
  </w:style>
  <w:style w:type="character" w:customStyle="1" w:styleId="Nagwek5Znak">
    <w:name w:val="Nagłówek 5 Znak"/>
    <w:basedOn w:val="Domylnaczcionkaakapitu"/>
    <w:link w:val="Nagwek5"/>
    <w:uiPriority w:val="1"/>
    <w:rsid w:val="00A8612E"/>
    <w:rPr>
      <w:rFonts w:ascii="Cambria" w:eastAsiaTheme="minorEastAsia" w:hAnsi="Cambria" w:cs="Cambria"/>
      <w:b/>
      <w:bCs/>
      <w:lang w:eastAsia="pl-PL"/>
    </w:rPr>
  </w:style>
  <w:style w:type="paragraph" w:styleId="Tekstpodstawowy">
    <w:name w:val="Body Text"/>
    <w:basedOn w:val="Normalny"/>
    <w:link w:val="TekstpodstawowyZnak"/>
    <w:uiPriority w:val="1"/>
    <w:qFormat/>
    <w:rsid w:val="00A8612E"/>
  </w:style>
  <w:style w:type="character" w:customStyle="1" w:styleId="TekstpodstawowyZnak">
    <w:name w:val="Tekst podstawowy Znak"/>
    <w:basedOn w:val="Domylnaczcionkaakapitu"/>
    <w:link w:val="Tekstpodstawowy"/>
    <w:uiPriority w:val="1"/>
    <w:rsid w:val="00A8612E"/>
    <w:rPr>
      <w:rFonts w:ascii="Cambria" w:eastAsiaTheme="minorEastAsia" w:hAnsi="Cambria" w:cs="Cambria"/>
      <w:lang w:eastAsia="pl-PL"/>
    </w:rPr>
  </w:style>
  <w:style w:type="paragraph" w:styleId="Akapitzlist">
    <w:name w:val="List Paragraph"/>
    <w:basedOn w:val="Normalny"/>
    <w:uiPriority w:val="1"/>
    <w:qFormat/>
    <w:rsid w:val="00A8612E"/>
    <w:pPr>
      <w:ind w:left="596" w:hanging="360"/>
    </w:pPr>
    <w:rPr>
      <w:sz w:val="24"/>
      <w:szCs w:val="24"/>
    </w:rPr>
  </w:style>
  <w:style w:type="paragraph" w:customStyle="1" w:styleId="TableParagraph">
    <w:name w:val="Table Paragraph"/>
    <w:basedOn w:val="Normalny"/>
    <w:uiPriority w:val="1"/>
    <w:qFormat/>
    <w:rsid w:val="00A8612E"/>
    <w:rPr>
      <w:sz w:val="24"/>
      <w:szCs w:val="24"/>
    </w:rPr>
  </w:style>
  <w:style w:type="paragraph" w:styleId="Nagwek">
    <w:name w:val="header"/>
    <w:basedOn w:val="Normalny"/>
    <w:link w:val="NagwekZnak"/>
    <w:uiPriority w:val="99"/>
    <w:semiHidden/>
    <w:unhideWhenUsed/>
    <w:rsid w:val="00A8612E"/>
    <w:pPr>
      <w:tabs>
        <w:tab w:val="center" w:pos="4536"/>
        <w:tab w:val="right" w:pos="9072"/>
      </w:tabs>
    </w:pPr>
  </w:style>
  <w:style w:type="character" w:customStyle="1" w:styleId="NagwekZnak">
    <w:name w:val="Nagłówek Znak"/>
    <w:basedOn w:val="Domylnaczcionkaakapitu"/>
    <w:link w:val="Nagwek"/>
    <w:uiPriority w:val="99"/>
    <w:semiHidden/>
    <w:rsid w:val="00A8612E"/>
    <w:rPr>
      <w:rFonts w:ascii="Cambria" w:eastAsiaTheme="minorEastAsia" w:hAnsi="Cambria" w:cs="Cambria"/>
      <w:lang w:eastAsia="pl-PL"/>
    </w:rPr>
  </w:style>
  <w:style w:type="paragraph" w:styleId="Stopka">
    <w:name w:val="footer"/>
    <w:basedOn w:val="Normalny"/>
    <w:link w:val="StopkaZnak"/>
    <w:uiPriority w:val="99"/>
    <w:semiHidden/>
    <w:unhideWhenUsed/>
    <w:rsid w:val="00A8612E"/>
    <w:pPr>
      <w:tabs>
        <w:tab w:val="center" w:pos="4536"/>
        <w:tab w:val="right" w:pos="9072"/>
      </w:tabs>
    </w:pPr>
  </w:style>
  <w:style w:type="character" w:customStyle="1" w:styleId="StopkaZnak">
    <w:name w:val="Stopka Znak"/>
    <w:basedOn w:val="Domylnaczcionkaakapitu"/>
    <w:link w:val="Stopka"/>
    <w:uiPriority w:val="99"/>
    <w:semiHidden/>
    <w:rsid w:val="00A8612E"/>
    <w:rPr>
      <w:rFonts w:ascii="Cambria" w:eastAsiaTheme="minorEastAsia" w:hAnsi="Cambria" w:cs="Cambria"/>
      <w:lang w:eastAsia="pl-PL"/>
    </w:rPr>
  </w:style>
  <w:style w:type="paragraph" w:styleId="Tekstdymka">
    <w:name w:val="Balloon Text"/>
    <w:basedOn w:val="Normalny"/>
    <w:link w:val="TekstdymkaZnak"/>
    <w:uiPriority w:val="99"/>
    <w:semiHidden/>
    <w:unhideWhenUsed/>
    <w:rsid w:val="00A8612E"/>
    <w:rPr>
      <w:rFonts w:ascii="Tahoma" w:hAnsi="Tahoma" w:cs="Tahoma"/>
      <w:sz w:val="16"/>
      <w:szCs w:val="16"/>
    </w:rPr>
  </w:style>
  <w:style w:type="character" w:customStyle="1" w:styleId="TekstdymkaZnak">
    <w:name w:val="Tekst dymka Znak"/>
    <w:basedOn w:val="Domylnaczcionkaakapitu"/>
    <w:link w:val="Tekstdymka"/>
    <w:uiPriority w:val="99"/>
    <w:semiHidden/>
    <w:rsid w:val="00A8612E"/>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limpiadacyfrowa.pl/" TargetMode="External"/><Relationship Id="rId18" Type="http://schemas.openxmlformats.org/officeDocument/2006/relationships/hyperlink" Target="http://fundacja.orange.pl/strefa-" TargetMode="External"/><Relationship Id="rId26" Type="http://schemas.openxmlformats.org/officeDocument/2006/relationships/image" Target="media/image1.png"/><Relationship Id="rId39" Type="http://schemas.openxmlformats.org/officeDocument/2006/relationships/hyperlink" Target="http://www.legalnakultura.pl/pl" TargetMode="External"/><Relationship Id="rId3" Type="http://schemas.microsoft.com/office/2007/relationships/stylesWithEffects" Target="stylesWithEffects.xml"/><Relationship Id="rId21" Type="http://schemas.openxmlformats.org/officeDocument/2006/relationships/hyperlink" Target="https://pl.khanacademy.org/" TargetMode="External"/><Relationship Id="rId34" Type="http://schemas.openxmlformats.org/officeDocument/2006/relationships/hyperlink" Target="http://fdn.pl/sites/default/files/file/pdf/jak-reagowac-na-cyberprzemoc.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bi.pl/" TargetMode="External"/><Relationship Id="rId17" Type="http://schemas.openxmlformats.org/officeDocument/2006/relationships/hyperlink" Target="http://www.saferinternet.pl/pl/3045-10-rad-dla-rodzicow-dotyczacych-bezpiecznego-korzystania-z-Internetu-" TargetMode="External"/><Relationship Id="rId25" Type="http://schemas.openxmlformats.org/officeDocument/2006/relationships/hyperlink" Target="http://bezpiecznyinternet.edu.pl/produkty/standard/" TargetMode="External"/><Relationship Id="rId33" Type="http://schemas.openxmlformats.org/officeDocument/2006/relationships/hyperlink" Target="mailto:dyzurnet@dyzurnet.pl" TargetMode="External"/><Relationship Id="rId38" Type="http://schemas.openxmlformats.org/officeDocument/2006/relationships/hyperlink" Target="http://edukacjamedialne.edu.pl/" TargetMode="External"/><Relationship Id="rId2" Type="http://schemas.openxmlformats.org/officeDocument/2006/relationships/styles" Target="styles.xml"/><Relationship Id="rId16" Type="http://schemas.openxmlformats.org/officeDocument/2006/relationships/hyperlink" Target="http://www.oi.edu.pl/" TargetMode="External"/><Relationship Id="rId20" Type="http://schemas.openxmlformats.org/officeDocument/2006/relationships/hyperlink" Target="https://www.cyfrowobezpieczni.pl/aktualnosci/73-bezpieczna-szkola-cyfrowa-rekomendacje-dla-samorzadow" TargetMode="External"/><Relationship Id="rId29" Type="http://schemas.openxmlformats.org/officeDocument/2006/relationships/image" Target="media/image20.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yfrowobezpieczni.pl/szkoly/szkoly-cyfrowobezpieczne" TargetMode="External"/><Relationship Id="rId24" Type="http://schemas.openxmlformats.org/officeDocument/2006/relationships/hyperlink" Target="http://dzieckowsieci.fdn.pl/sites/default/files/file/dziecko-w-sieci/szkolne-standardy-bezpieczenstwa-online.pdf" TargetMode="External"/><Relationship Id="rId32" Type="http://schemas.openxmlformats.org/officeDocument/2006/relationships/footer" Target="footer4.xml"/><Relationship Id="rId37" Type="http://schemas.openxmlformats.org/officeDocument/2006/relationships/hyperlink" Target="http://edukacjamedialn/" TargetMode="External"/><Relationship Id="rId40" Type="http://schemas.openxmlformats.org/officeDocument/2006/relationships/hyperlink" Target="https://prawokultury.pl/pierwsza-pomoc/pytanie/" TargetMode="External"/><Relationship Id="rId5" Type="http://schemas.openxmlformats.org/officeDocument/2006/relationships/webSettings" Target="webSettings.xml"/><Relationship Id="rId15" Type="http://schemas.openxmlformats.org/officeDocument/2006/relationships/hyperlink" Target="http://www.olimpiada-medialna.edu.pl/" TargetMode="External"/><Relationship Id="rId23" Type="http://schemas.openxmlformats.org/officeDocument/2006/relationships/hyperlink" Target="http://www.akademia.nask.pl/pliki/3-standard-bezpieczenstwa-online-placowek-oswiatowych.pdf" TargetMode="External"/><Relationship Id="rId28" Type="http://schemas.openxmlformats.org/officeDocument/2006/relationships/image" Target="media/image2.png"/><Relationship Id="rId36" Type="http://schemas.openxmlformats.org/officeDocument/2006/relationships/hyperlink" Target="http://prawokultury.pl/" TargetMode="External"/><Relationship Id="rId10" Type="http://schemas.openxmlformats.org/officeDocument/2006/relationships/footer" Target="footer3.xml"/><Relationship Id="rId19" Type="http://schemas.openxmlformats.org/officeDocument/2006/relationships/hyperlink" Target="http://akademia.nask.pl/baza-wiedzy.html" TargetMode="External"/><Relationship Id="rId31" Type="http://schemas.openxmlformats.org/officeDocument/2006/relationships/hyperlink" Target="mailto:dyzurnet@dyzurnet.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olimpiada-medialna.edu.pl/" TargetMode="External"/><Relationship Id="rId22" Type="http://schemas.openxmlformats.org/officeDocument/2006/relationships/hyperlink" Target="http://www.programyrekomendowane.pl/" TargetMode="External"/><Relationship Id="rId27" Type="http://schemas.openxmlformats.org/officeDocument/2006/relationships/image" Target="media/image10.png"/><Relationship Id="rId30" Type="http://schemas.openxmlformats.org/officeDocument/2006/relationships/hyperlink" Target="http://www.odkrywcyinnowacji.pl/" TargetMode="External"/><Relationship Id="rId35" Type="http://schemas.openxmlformats.org/officeDocument/2006/relationships/hyperlink" Target="http://fdn.pl/sites/default/files/file/pdf/jak-reagowac-na-cyberprzemoc.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91</Pages>
  <Words>28336</Words>
  <Characters>170022</Characters>
  <Application>Microsoft Office Word</Application>
  <DocSecurity>0</DocSecurity>
  <Lines>1416</Lines>
  <Paragraphs>395</Paragraphs>
  <ScaleCrop>false</ScaleCrop>
  <Company/>
  <LinksUpToDate>false</LinksUpToDate>
  <CharactersWithSpaces>197963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Moje Konto</dc:creator>
  <cp:lastModifiedBy>Moje Konto</cp:lastModifiedBy>
  <cp:revision>2</cp:revision>
  <dcterms:created xsi:type="dcterms:W3CDTF">2019-05-23T07:21:00Z</dcterms:created>
  <dcterms:modified xsi:type="dcterms:W3CDTF">2019-05-23T07:28:00Z</dcterms:modified>
</cp:coreProperties>
</file>